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A" w:rsidRDefault="00CE4814">
      <w:pPr>
        <w:pStyle w:val="10"/>
        <w:jc w:val="center"/>
      </w:pPr>
      <w:r>
        <w:rPr>
          <w:rFonts w:ascii="Times New Roman" w:hAnsi="Times New Roman"/>
        </w:rPr>
        <w:t>Государственное бюджетное образовательное учреждение Свердловской области «</w:t>
      </w:r>
      <w:proofErr w:type="spellStart"/>
      <w:r>
        <w:rPr>
          <w:rFonts w:ascii="Times New Roman" w:hAnsi="Times New Roman"/>
        </w:rPr>
        <w:t>Верхнесалдинская</w:t>
      </w:r>
      <w:proofErr w:type="spellEnd"/>
      <w:r>
        <w:rPr>
          <w:rFonts w:ascii="Times New Roman" w:hAnsi="Times New Roman"/>
        </w:rPr>
        <w:t xml:space="preserve"> школа, реализующая адаптированные основные общеобразовательные программы»</w:t>
      </w:r>
    </w:p>
    <w:p w:rsidR="000C6F5A" w:rsidRDefault="000C6F5A">
      <w:pPr>
        <w:jc w:val="center"/>
        <w:rPr>
          <w:rFonts w:ascii="Times New Roman" w:hAnsi="Times New Roman"/>
        </w:rPr>
      </w:pPr>
    </w:p>
    <w:p w:rsidR="000C6F5A" w:rsidRDefault="000C6F5A">
      <w:pPr>
        <w:spacing w:line="360" w:lineRule="auto"/>
        <w:rPr>
          <w:rFonts w:ascii="Times New Roman" w:hAnsi="Times New Roman"/>
          <w:sz w:val="32"/>
        </w:rPr>
      </w:pPr>
    </w:p>
    <w:p w:rsidR="00851841" w:rsidRDefault="00CE4814" w:rsidP="0085184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1841">
        <w:rPr>
          <w:rFonts w:ascii="Times New Roman" w:hAnsi="Times New Roman"/>
          <w:sz w:val="28"/>
          <w:szCs w:val="28"/>
        </w:rPr>
        <w:t>СОГЛАСОВАНО                                               УТВЕРЖДАЮ</w:t>
      </w:r>
    </w:p>
    <w:p w:rsidR="00851841" w:rsidRDefault="00851841" w:rsidP="00851841">
      <w:pPr>
        <w:pStyle w:val="a8"/>
      </w:pPr>
      <w:r>
        <w:rPr>
          <w:rFonts w:ascii="Times New Roman" w:hAnsi="Times New Roman"/>
          <w:sz w:val="28"/>
          <w:szCs w:val="28"/>
        </w:rPr>
        <w:t>Зам. директора по УВР К. С. Шутов           И. о. директора школы К. С. Шутов</w:t>
      </w:r>
    </w:p>
    <w:p w:rsidR="00851841" w:rsidRDefault="00851841" w:rsidP="0085184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_________________________</w:t>
      </w:r>
    </w:p>
    <w:p w:rsidR="00851841" w:rsidRDefault="00851841" w:rsidP="00851841">
      <w:pPr>
        <w:pStyle w:val="a8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  »августа 202    г.                                                      от «    » августа 202     г.                                   </w:t>
      </w:r>
    </w:p>
    <w:p w:rsidR="000C6F5A" w:rsidRDefault="000C6F5A" w:rsidP="00851841">
      <w:pPr>
        <w:pStyle w:val="10"/>
        <w:rPr>
          <w:rFonts w:ascii="Times New Roman" w:hAnsi="Times New Roman"/>
          <w:bCs/>
        </w:rPr>
      </w:pPr>
    </w:p>
    <w:p w:rsidR="000C6F5A" w:rsidRDefault="000C6F5A">
      <w:pPr>
        <w:pStyle w:val="10"/>
        <w:rPr>
          <w:rFonts w:ascii="Times New Roman" w:hAnsi="Times New Roman"/>
          <w:sz w:val="28"/>
          <w:szCs w:val="28"/>
        </w:rPr>
      </w:pPr>
    </w:p>
    <w:p w:rsidR="000C6F5A" w:rsidRDefault="000C6F5A">
      <w:pPr>
        <w:spacing w:line="360" w:lineRule="auto"/>
        <w:rPr>
          <w:rFonts w:ascii="Times New Roman" w:hAnsi="Times New Roman"/>
        </w:rPr>
      </w:pPr>
    </w:p>
    <w:p w:rsidR="000C6F5A" w:rsidRDefault="000C6F5A">
      <w:pPr>
        <w:rPr>
          <w:rFonts w:ascii="Times New Roman" w:hAnsi="Times New Roman"/>
        </w:rPr>
      </w:pPr>
    </w:p>
    <w:p w:rsidR="000C6F5A" w:rsidRDefault="000C6F5A">
      <w:pPr>
        <w:tabs>
          <w:tab w:val="left" w:pos="4035"/>
        </w:tabs>
        <w:rPr>
          <w:rFonts w:ascii="Times New Roman" w:hAnsi="Times New Roman"/>
        </w:rPr>
      </w:pPr>
    </w:p>
    <w:p w:rsidR="000C6F5A" w:rsidRDefault="000C6F5A">
      <w:pPr>
        <w:tabs>
          <w:tab w:val="left" w:pos="4035"/>
        </w:tabs>
        <w:rPr>
          <w:rFonts w:ascii="Times New Roman" w:hAnsi="Times New Roman"/>
          <w:b/>
        </w:rPr>
      </w:pPr>
    </w:p>
    <w:p w:rsidR="000C6F5A" w:rsidRDefault="00CE4814">
      <w:pPr>
        <w:pStyle w:val="10"/>
        <w:spacing w:line="360" w:lineRule="auto"/>
        <w:ind w:firstLine="709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Адаптированная рабочая </w:t>
      </w: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0C6F5A" w:rsidRDefault="00CE4814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="00EC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</w:p>
    <w:p w:rsidR="000C6F5A" w:rsidRDefault="000C6F5A">
      <w:pPr>
        <w:tabs>
          <w:tab w:val="left" w:pos="4035"/>
        </w:tabs>
        <w:jc w:val="center"/>
        <w:rPr>
          <w:rFonts w:ascii="Times New Roman" w:hAnsi="Times New Roman"/>
          <w:sz w:val="28"/>
        </w:rPr>
      </w:pPr>
    </w:p>
    <w:p w:rsidR="000C6F5A" w:rsidRDefault="000C6F5A">
      <w:pPr>
        <w:tabs>
          <w:tab w:val="left" w:pos="4035"/>
        </w:tabs>
        <w:rPr>
          <w:rFonts w:ascii="Times New Roman" w:hAnsi="Times New Roman"/>
          <w:sz w:val="32"/>
        </w:rPr>
      </w:pPr>
    </w:p>
    <w:p w:rsidR="000C6F5A" w:rsidRDefault="000C6F5A">
      <w:pPr>
        <w:tabs>
          <w:tab w:val="left" w:pos="4035"/>
        </w:tabs>
        <w:rPr>
          <w:rFonts w:ascii="Times New Roman" w:hAnsi="Times New Roman"/>
          <w:sz w:val="32"/>
        </w:rPr>
      </w:pPr>
    </w:p>
    <w:p w:rsidR="000C6F5A" w:rsidRDefault="000C6F5A">
      <w:pPr>
        <w:tabs>
          <w:tab w:val="left" w:pos="4035"/>
        </w:tabs>
        <w:rPr>
          <w:rFonts w:ascii="Times New Roman" w:hAnsi="Times New Roman"/>
          <w:sz w:val="32"/>
        </w:rPr>
      </w:pPr>
    </w:p>
    <w:p w:rsidR="000C6F5A" w:rsidRDefault="000C6F5A">
      <w:pPr>
        <w:tabs>
          <w:tab w:val="left" w:pos="4035"/>
        </w:tabs>
        <w:rPr>
          <w:rFonts w:ascii="Times New Roman" w:hAnsi="Times New Roman"/>
          <w:sz w:val="32"/>
        </w:rPr>
      </w:pPr>
    </w:p>
    <w:p w:rsidR="000C6F5A" w:rsidRDefault="00CE4814">
      <w:pPr>
        <w:tabs>
          <w:tab w:val="left" w:pos="4035"/>
        </w:tabs>
        <w:spacing w:line="360" w:lineRule="auto"/>
        <w:jc w:val="right"/>
      </w:pPr>
      <w:r>
        <w:rPr>
          <w:rFonts w:ascii="Times New Roman" w:hAnsi="Times New Roman"/>
          <w:sz w:val="28"/>
        </w:rPr>
        <w:t>Составил учитель:</w:t>
      </w:r>
    </w:p>
    <w:p w:rsidR="000C6F5A" w:rsidRDefault="00CE4814">
      <w:pPr>
        <w:tabs>
          <w:tab w:val="left" w:pos="4035"/>
        </w:tabs>
        <w:spacing w:line="360" w:lineRule="auto"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Горбунова О.В.</w:t>
      </w:r>
      <w:r w:rsidR="007D60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учитель </w:t>
      </w:r>
    </w:p>
    <w:p w:rsidR="000C6F5A" w:rsidRDefault="000C6F5A">
      <w:pPr>
        <w:spacing w:line="360" w:lineRule="auto"/>
        <w:jc w:val="right"/>
        <w:rPr>
          <w:rFonts w:ascii="Times New Roman" w:hAnsi="Times New Roman"/>
        </w:rPr>
      </w:pPr>
    </w:p>
    <w:p w:rsidR="000C6F5A" w:rsidRDefault="000C6F5A">
      <w:pPr>
        <w:spacing w:line="360" w:lineRule="auto"/>
        <w:jc w:val="right"/>
        <w:rPr>
          <w:rFonts w:ascii="Times New Roman" w:hAnsi="Times New Roman"/>
        </w:rPr>
      </w:pPr>
    </w:p>
    <w:p w:rsidR="000C6F5A" w:rsidRDefault="000C6F5A">
      <w:pPr>
        <w:spacing w:line="360" w:lineRule="auto"/>
        <w:jc w:val="right"/>
        <w:rPr>
          <w:rFonts w:ascii="Times New Roman" w:hAnsi="Times New Roman"/>
        </w:rPr>
      </w:pPr>
    </w:p>
    <w:p w:rsidR="000C6F5A" w:rsidRDefault="000C6F5A">
      <w:pPr>
        <w:spacing w:line="360" w:lineRule="auto"/>
        <w:jc w:val="right"/>
        <w:rPr>
          <w:rFonts w:ascii="Times New Roman" w:hAnsi="Times New Roman"/>
        </w:rPr>
      </w:pPr>
    </w:p>
    <w:p w:rsidR="000C6F5A" w:rsidRDefault="000C6F5A">
      <w:pPr>
        <w:spacing w:line="360" w:lineRule="auto"/>
        <w:jc w:val="right"/>
        <w:rPr>
          <w:rFonts w:ascii="Times New Roman" w:hAnsi="Times New Roman"/>
        </w:rPr>
      </w:pPr>
    </w:p>
    <w:p w:rsidR="000C6F5A" w:rsidRDefault="00CE4814">
      <w:pPr>
        <w:pStyle w:val="10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Рассмотрено на заседании школьного методического объединения</w:t>
      </w:r>
    </w:p>
    <w:p w:rsidR="000C6F5A" w:rsidRDefault="00CE4814">
      <w:pPr>
        <w:pStyle w:val="10"/>
        <w:spacing w:line="36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 w:rsidR="000C6F5A" w:rsidRDefault="00CE4814">
      <w:pPr>
        <w:pStyle w:val="10"/>
        <w:spacing w:line="36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0C6F5A" w:rsidRDefault="000C6F5A">
      <w:pPr>
        <w:pStyle w:val="10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C6F5A" w:rsidRDefault="000C6F5A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F5A" w:rsidRDefault="000C6F5A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F5A" w:rsidRDefault="000C6F5A">
      <w:pPr>
        <w:pStyle w:val="1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6F5A" w:rsidRDefault="00CE4814">
      <w:pPr>
        <w:pStyle w:val="10"/>
        <w:spacing w:line="36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2020  - 2021   учебный год</w:t>
      </w:r>
    </w:p>
    <w:p w:rsidR="000C6F5A" w:rsidRDefault="000C6F5A">
      <w:pPr>
        <w:pStyle w:val="10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C6F5A" w:rsidRDefault="00CE4814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Оглавление.</w:t>
      </w:r>
    </w:p>
    <w:p w:rsidR="000C6F5A" w:rsidRDefault="000C6F5A">
      <w:pPr>
        <w:rPr>
          <w:rFonts w:ascii="Times New Roman" w:hAnsi="Times New Roman"/>
          <w:b/>
          <w:sz w:val="28"/>
          <w:szCs w:val="28"/>
        </w:rPr>
      </w:pPr>
    </w:p>
    <w:p w:rsidR="000C6F5A" w:rsidRDefault="000C6F5A">
      <w:pPr>
        <w:rPr>
          <w:rFonts w:ascii="Times New Roman" w:hAnsi="Times New Roman"/>
          <w:sz w:val="28"/>
          <w:szCs w:val="28"/>
        </w:rPr>
      </w:pPr>
    </w:p>
    <w:p w:rsidR="000C6F5A" w:rsidRDefault="00CE4814" w:rsidP="00851841">
      <w:r>
        <w:rPr>
          <w:rFonts w:ascii="Times New Roman" w:hAnsi="Times New Roman"/>
          <w:sz w:val="28"/>
          <w:szCs w:val="28"/>
        </w:rPr>
        <w:t xml:space="preserve"> Стр.</w:t>
      </w:r>
    </w:p>
    <w:p w:rsidR="000C6F5A" w:rsidRDefault="00CE4814" w:rsidP="00851841">
      <w:r>
        <w:rPr>
          <w:rFonts w:ascii="Times New Roman" w:hAnsi="Times New Roman"/>
          <w:sz w:val="28"/>
          <w:szCs w:val="28"/>
        </w:rPr>
        <w:t>1. Пояснительная записка                                                                      3-</w:t>
      </w:r>
      <w:r w:rsidR="00851841">
        <w:rPr>
          <w:rFonts w:ascii="Times New Roman" w:hAnsi="Times New Roman"/>
          <w:sz w:val="28"/>
          <w:szCs w:val="28"/>
        </w:rPr>
        <w:t>6</w:t>
      </w:r>
    </w:p>
    <w:p w:rsidR="000C6F5A" w:rsidRDefault="00CE4814" w:rsidP="00851841">
      <w:r>
        <w:rPr>
          <w:rFonts w:ascii="Times New Roman" w:hAnsi="Times New Roman"/>
          <w:sz w:val="28"/>
          <w:szCs w:val="28"/>
        </w:rPr>
        <w:t>2. Содержание                                                                                        6</w:t>
      </w:r>
    </w:p>
    <w:p w:rsidR="000C6F5A" w:rsidRPr="00851841" w:rsidRDefault="00CE4814" w:rsidP="00851841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– тематическое планирование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851841"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51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7</w:t>
      </w:r>
    </w:p>
    <w:p w:rsidR="000C6F5A" w:rsidRDefault="00CE4814" w:rsidP="00851841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4. </w:t>
      </w:r>
      <w:r w:rsidR="00851841" w:rsidRPr="0085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рабочей программы</w:t>
      </w:r>
      <w:r w:rsidR="00851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0C6F5A" w:rsidRDefault="000C6F5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6F5A" w:rsidRDefault="000C6F5A">
      <w:pPr>
        <w:pStyle w:val="10"/>
        <w:rPr>
          <w:rFonts w:ascii="Times New Roman" w:hAnsi="Times New Roman"/>
          <w:bCs/>
          <w:sz w:val="28"/>
          <w:szCs w:val="28"/>
        </w:rPr>
      </w:pPr>
    </w:p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0C6F5A" w:rsidRDefault="000C6F5A"/>
    <w:p w:rsidR="00851841" w:rsidRDefault="00851841"/>
    <w:p w:rsidR="00851841" w:rsidRDefault="00851841"/>
    <w:p w:rsidR="00851841" w:rsidRDefault="00851841"/>
    <w:p w:rsidR="00851841" w:rsidRDefault="00851841"/>
    <w:p w:rsidR="000C6F5A" w:rsidRDefault="000C6F5A"/>
    <w:p w:rsidR="000C6F5A" w:rsidRDefault="000C6F5A"/>
    <w:p w:rsidR="000C6F5A" w:rsidRDefault="000C6F5A">
      <w:pPr>
        <w:ind w:left="-567"/>
      </w:pPr>
    </w:p>
    <w:p w:rsidR="000C6F5A" w:rsidRDefault="000C6F5A"/>
    <w:p w:rsidR="000C6F5A" w:rsidRDefault="00CE4814" w:rsidP="007D6059">
      <w:pPr>
        <w:ind w:right="283" w:firstLine="426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C6F5A" w:rsidRDefault="00CE4814" w:rsidP="007D6059">
      <w:pPr>
        <w:pStyle w:val="1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      Нормативно-правовую базу разработки программы составляют:</w:t>
      </w:r>
    </w:p>
    <w:p w:rsidR="000C6F5A" w:rsidRDefault="00CE4814" w:rsidP="007D6059">
      <w:pPr>
        <w:pStyle w:val="1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- Федеральный закон Российской Федерации «Об образовании в Российской Федерации» №273-ФЗ </w:t>
      </w:r>
    </w:p>
    <w:p w:rsidR="000C6F5A" w:rsidRDefault="00CE4814" w:rsidP="007D6059">
      <w:pPr>
        <w:ind w:firstLine="426"/>
        <w:jc w:val="both"/>
      </w:pPr>
      <w:r>
        <w:rPr>
          <w:rFonts w:ascii="Times New Roman" w:hAnsi="Times New Roman"/>
          <w:sz w:val="28"/>
          <w:szCs w:val="28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0C6F5A" w:rsidRDefault="00CE4814" w:rsidP="007D6059">
      <w:pPr>
        <w:pStyle w:val="10"/>
        <w:ind w:firstLine="426"/>
        <w:jc w:val="both"/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0C6F5A" w:rsidRDefault="00CE4814" w:rsidP="007D6059">
      <w:pPr>
        <w:pStyle w:val="10"/>
        <w:ind w:firstLine="426"/>
        <w:jc w:val="both"/>
      </w:pPr>
      <w:r>
        <w:rPr>
          <w:rFonts w:ascii="Times New Roman" w:hAnsi="Times New Roman"/>
          <w:sz w:val="28"/>
          <w:szCs w:val="28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0C6F5A" w:rsidRDefault="00CE4814" w:rsidP="007D6059">
      <w:pPr>
        <w:pStyle w:val="10"/>
        <w:ind w:firstLine="426"/>
        <w:jc w:val="both"/>
      </w:pPr>
      <w:r>
        <w:rPr>
          <w:rFonts w:ascii="Times New Roman" w:hAnsi="Times New Roman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0C6F5A" w:rsidRDefault="00CE4814" w:rsidP="007D6059">
      <w:pPr>
        <w:pStyle w:val="10"/>
        <w:ind w:firstLine="426"/>
        <w:jc w:val="both"/>
      </w:pPr>
      <w:r>
        <w:rPr>
          <w:rFonts w:ascii="Times New Roman" w:hAnsi="Times New Roman"/>
          <w:sz w:val="28"/>
          <w:szCs w:val="28"/>
        </w:rPr>
        <w:t>- Закон Свердловской области от 15 июля 2013 года № 78-ОЗ «Об образовании в Свердловской области»;</w:t>
      </w:r>
    </w:p>
    <w:p w:rsidR="000C6F5A" w:rsidRDefault="00CE4814" w:rsidP="007D6059">
      <w:pPr>
        <w:pStyle w:val="10"/>
        <w:ind w:firstLine="426"/>
        <w:jc w:val="both"/>
      </w:pPr>
      <w:r>
        <w:rPr>
          <w:rFonts w:ascii="Times New Roman" w:hAnsi="Times New Roman"/>
          <w:sz w:val="28"/>
          <w:szCs w:val="28"/>
        </w:rPr>
        <w:t>- Устав ГКОУ СО «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школа», утвержденный приказом Министерства общего и профессионального образования Свердловской области.</w:t>
      </w:r>
    </w:p>
    <w:p w:rsidR="000C6F5A" w:rsidRDefault="00CE4814" w:rsidP="007D6059">
      <w:pPr>
        <w:suppressAutoHyphens w:val="0"/>
        <w:ind w:firstLine="426"/>
        <w:jc w:val="both"/>
      </w:pPr>
      <w:r>
        <w:rPr>
          <w:rFonts w:eastAsia="Times New Roman"/>
          <w:sz w:val="28"/>
          <w:szCs w:val="28"/>
          <w:lang w:eastAsia="ru-RU"/>
        </w:rPr>
        <w:t xml:space="preserve">В преподавании основ безопасности жизнедеятельности (ОБЖ)                  обучающимся с умственной отсталостью </w:t>
      </w:r>
      <w:r>
        <w:rPr>
          <w:sz w:val="28"/>
          <w:szCs w:val="28"/>
        </w:rPr>
        <w:t>(интеллектуальными нарушениями)</w:t>
      </w:r>
      <w:r>
        <w:rPr>
          <w:spacing w:val="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основными </w:t>
      </w:r>
      <w:r>
        <w:rPr>
          <w:rFonts w:eastAsia="Times New Roman"/>
          <w:b/>
          <w:sz w:val="28"/>
          <w:szCs w:val="28"/>
          <w:lang w:eastAsia="ru-RU"/>
        </w:rPr>
        <w:t>задачами</w:t>
      </w:r>
      <w:r>
        <w:rPr>
          <w:rFonts w:eastAsia="Times New Roman"/>
          <w:sz w:val="28"/>
          <w:szCs w:val="28"/>
          <w:lang w:eastAsia="ru-RU"/>
        </w:rPr>
        <w:t xml:space="preserve"> являются:</w:t>
      </w:r>
    </w:p>
    <w:p w:rsidR="000C6F5A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>формирование у детей способностей распознавать опасные ситуации и вредные факторы среды обитания человека;</w:t>
      </w:r>
    </w:p>
    <w:p w:rsidR="000C6F5A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>освоение навыков здорового образа жизни;</w:t>
      </w:r>
    </w:p>
    <w:p w:rsidR="000C6F5A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>формирование основ знаний и умений по сох</w:t>
      </w:r>
      <w:r w:rsidR="00EC4737">
        <w:rPr>
          <w:rFonts w:eastAsia="Times New Roman"/>
          <w:sz w:val="28"/>
          <w:szCs w:val="28"/>
          <w:lang w:eastAsia="ru-RU"/>
        </w:rPr>
        <w:t>ранению здоровья и защите жизни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C6F5A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>усвоение учащимися правил и принципов безопасного поведения.</w:t>
      </w:r>
    </w:p>
    <w:p w:rsidR="000C6F5A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ab/>
        <w:t xml:space="preserve"> Объективным позитивным результатом усвоения знаний по ОБЖ школьниками является низкий показатель дорожно-транспортного и бытового травматизма среди учащихся школы, отсутствие фактов отравления детей грибами, ядовитыми растениями, укусов клещами. В школе строго выполняются требования Федерального закона «Об ограничении курения табака», создаётся обстановка неприятия вредных привычек, культа здорового образа жизни.</w:t>
      </w:r>
    </w:p>
    <w:p w:rsidR="000C6F5A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ab/>
        <w:t xml:space="preserve"> За основу преподавания курса ОБЖ в классах для детей с умственной отсталостью </w:t>
      </w:r>
      <w:r>
        <w:rPr>
          <w:sz w:val="28"/>
          <w:szCs w:val="28"/>
        </w:rPr>
        <w:t>(интеллектуальными нарушениями)</w:t>
      </w:r>
      <w:r>
        <w:rPr>
          <w:spacing w:val="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положена программа курса «Основы безопасности жизнедеятельности»</w:t>
      </w:r>
      <w:r w:rsidR="00EC4737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и умений по защите жизни и здоровья в условиях опасных и чрезвычайных ситуаций.</w:t>
      </w:r>
    </w:p>
    <w:p w:rsidR="000C6F5A" w:rsidRPr="00CE4814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eastAsia="Times New Roman"/>
          <w:sz w:val="28"/>
          <w:szCs w:val="28"/>
          <w:lang w:eastAsia="ru-RU"/>
        </w:rPr>
        <w:tab/>
        <w:t xml:space="preserve"> В процессе изучения данного курса учащиеся знакомятся с организацией отечественной системы защиты населения от последствий чрезвычайных ситуаций.</w:t>
      </w:r>
    </w:p>
    <w:p w:rsidR="000C6F5A" w:rsidRPr="007D6059" w:rsidRDefault="00CE4814">
      <w:pPr>
        <w:suppressAutoHyphens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В основу рабочей программы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умственной отсталостью </w:t>
      </w:r>
      <w:r>
        <w:rPr>
          <w:sz w:val="28"/>
          <w:szCs w:val="28"/>
        </w:rPr>
        <w:t>(интеллектуальными нарушениями)</w:t>
      </w:r>
      <w:r>
        <w:rPr>
          <w:spacing w:val="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положены дифференцированный и </w:t>
      </w:r>
      <w:proofErr w:type="spellStart"/>
      <w:r>
        <w:rPr>
          <w:rFonts w:eastAsia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подходы. Дифференцированный подход к построению адаптированной рабочей программы предполагает учёт особых образовательных потребностей таких детей, эти потребности проявляются в неоднородности возможностей освоения содержания образования. Применение дифференцированного подхода обеспечивает разнообразие содержания, предоставляя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обучающимся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умственной отсталостью </w:t>
      </w:r>
      <w:r>
        <w:rPr>
          <w:sz w:val="28"/>
          <w:szCs w:val="28"/>
        </w:rPr>
        <w:t>(интеллектуальными нарушениями)</w:t>
      </w:r>
      <w:r>
        <w:rPr>
          <w:spacing w:val="1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возможность реализовать индивидуальный потенциал развития.</w:t>
      </w:r>
    </w:p>
    <w:p w:rsidR="000C6F5A" w:rsidRDefault="00CE4814" w:rsidP="007D6059">
      <w:pPr>
        <w:suppressAutoHyphens w:val="0"/>
        <w:ind w:firstLine="567"/>
        <w:jc w:val="both"/>
      </w:pPr>
      <w:r>
        <w:rPr>
          <w:rFonts w:eastAsia="Times New Roman"/>
          <w:sz w:val="28"/>
          <w:szCs w:val="28"/>
          <w:lang w:eastAsia="ru-RU"/>
        </w:rPr>
        <w:t xml:space="preserve">Преподавание ОБЖ умственно отсталым учащимся является одним из компонентов </w:t>
      </w:r>
      <w:r w:rsidR="007D6059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рограммы </w:t>
      </w:r>
      <w:r>
        <w:rPr>
          <w:color w:val="000009"/>
          <w:spacing w:val="-2"/>
          <w:sz w:val="28"/>
          <w:szCs w:val="28"/>
        </w:rPr>
        <w:t>формирования</w:t>
      </w:r>
      <w:r>
        <w:rPr>
          <w:color w:val="000009"/>
          <w:spacing w:val="2"/>
          <w:sz w:val="28"/>
          <w:szCs w:val="28"/>
        </w:rPr>
        <w:t xml:space="preserve"> </w:t>
      </w:r>
      <w:r>
        <w:rPr>
          <w:color w:val="000009"/>
          <w:spacing w:val="-3"/>
          <w:sz w:val="28"/>
          <w:szCs w:val="28"/>
        </w:rPr>
        <w:t>здорового</w:t>
      </w:r>
      <w:r>
        <w:rPr>
          <w:color w:val="000009"/>
          <w:spacing w:val="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</w:t>
      </w:r>
      <w:r>
        <w:rPr>
          <w:color w:val="000009"/>
          <w:spacing w:val="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безопа</w:t>
      </w:r>
      <w:r>
        <w:rPr>
          <w:color w:val="000009"/>
          <w:spacing w:val="-2"/>
          <w:sz w:val="28"/>
          <w:szCs w:val="28"/>
        </w:rPr>
        <w:t>сного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pacing w:val="-1"/>
          <w:sz w:val="28"/>
          <w:szCs w:val="28"/>
        </w:rPr>
        <w:t>образа жизни</w:t>
      </w:r>
      <w:r>
        <w:rPr>
          <w:rFonts w:eastAsia="Times New Roman"/>
          <w:sz w:val="28"/>
          <w:szCs w:val="28"/>
          <w:lang w:eastAsia="ru-RU"/>
        </w:rPr>
        <w:t xml:space="preserve">. Эта программа в свою очередь является составной частью </w:t>
      </w:r>
      <w:r>
        <w:rPr>
          <w:spacing w:val="-1"/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стандарта (ФГОС) </w:t>
      </w:r>
      <w:r>
        <w:rPr>
          <w:spacing w:val="-2"/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</w:t>
      </w:r>
      <w:r>
        <w:rPr>
          <w:spacing w:val="-2"/>
          <w:sz w:val="28"/>
          <w:szCs w:val="28"/>
        </w:rPr>
        <w:t>разования</w:t>
      </w:r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обучающихся</w:t>
      </w:r>
      <w:proofErr w:type="gramEnd"/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умственной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отсталостью (интеллектуальными нарушениями).</w:t>
      </w:r>
    </w:p>
    <w:p w:rsidR="000C6F5A" w:rsidRDefault="00CE4814" w:rsidP="007D6059">
      <w:pPr>
        <w:pStyle w:val="10"/>
        <w:ind w:firstLine="567"/>
        <w:jc w:val="both"/>
      </w:pPr>
      <w:r>
        <w:rPr>
          <w:rFonts w:ascii="Times New Roman" w:hAnsi="Times New Roman"/>
          <w:spacing w:val="-1"/>
          <w:sz w:val="28"/>
          <w:szCs w:val="28"/>
        </w:rPr>
        <w:t>Программа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построена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основе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общенациональных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ценностей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</w:t>
      </w:r>
      <w:r>
        <w:rPr>
          <w:rFonts w:ascii="Times New Roman" w:hAnsi="Times New Roman"/>
          <w:spacing w:val="-1"/>
          <w:sz w:val="28"/>
          <w:szCs w:val="28"/>
        </w:rPr>
        <w:t>ского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общества,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как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гражданственность,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здоровье,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природа,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</w:t>
      </w:r>
      <w:r>
        <w:rPr>
          <w:rFonts w:ascii="Times New Roman" w:hAnsi="Times New Roman"/>
          <w:spacing w:val="-1"/>
          <w:sz w:val="28"/>
          <w:szCs w:val="28"/>
        </w:rPr>
        <w:t>гическая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культура,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безопасность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человека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государства.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Она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развитие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мотивации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обучающихся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умственной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отсталостью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(интеллектуальными нарушениями)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предусмотрительно,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придерживаться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здорового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экологически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жизни,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ценить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природу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духовного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развития,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красоты,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здоровья, материального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благополучия.</w:t>
      </w:r>
    </w:p>
    <w:p w:rsidR="000C6F5A" w:rsidRDefault="00CE4814">
      <w:pPr>
        <w:shd w:val="clear" w:color="auto" w:fill="FFFFFF"/>
        <w:ind w:left="-567" w:firstLine="568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0C6F5A" w:rsidRPr="00851841" w:rsidRDefault="00CE4814" w:rsidP="00851841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результаты обучения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являются: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формирование потребности соблюдать нормы здорового образа жизни, осозна</w:t>
      </w:r>
      <w:r w:rsidR="007D6059"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жизнедеятельности;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5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85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результатами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являются:</w:t>
      </w:r>
    </w:p>
    <w:p w:rsidR="007D6059" w:rsidRPr="00851841" w:rsidRDefault="00CE4814" w:rsidP="00851841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умениями формулировать личные понятия о безопасности; </w:t>
      </w:r>
    </w:p>
    <w:p w:rsidR="000C6F5A" w:rsidRPr="00851841" w:rsidRDefault="00CE4814" w:rsidP="00851841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по следствия опасных и чрезвычайных ситуаций; 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формирование умения воспринимать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развитие способности слушать собеседника, понимать его точку зрения</w:t>
      </w:r>
      <w:r w:rsidR="007D6059"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освоение приемов действий в опасных и чрезвычайных ситуациях природного, техногенного и социального характера;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18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Предметными результатами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 являются: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В познавательной сфере: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знания об опасных и чрезвычайных ситуациях; о влиянии их последствий на безопасность личности, общества и государства; о здоровом образе жизни; о правах и обязанностях граждан в области безопасности жизнедеятельности.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ценностно-ориентационной сфере: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умения </w:t>
      </w:r>
      <w:r w:rsidR="00BB7EA3"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возникновение опасных ситуаций по характерным признакам их появления;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умения применять полученные теоретические знания на практике;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коммуникативной сфере: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умения информировать о результатах своих наблюдений, участвовать в дискуссии.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освоения программы   воспитанники будут</w:t>
      </w:r>
    </w:p>
    <w:p w:rsidR="000C6F5A" w:rsidRPr="00851841" w:rsidRDefault="00CE4814" w:rsidP="00851841">
      <w:pPr>
        <w:shd w:val="clear" w:color="auto" w:fill="FFFFFF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представления:  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несовпадении приятной  внешности  и добрых намерений  человека;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 опасных  ситуациях при  контакте с незнакомыми людьми;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нормах  поведения  при общении с другими  дети, в том числе подростками;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нормах поведения  в  экстремальных  ситуациях в быту;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нормах поведения в случае, если ребенок потерялся на улице;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 безопасного поведения на улице;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местах на улице, где позволительно играть;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 обращения  с  предметами,  несущими в себе опасность;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ценности   здоровой  пищи;  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роли лекарств и  витаминов;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пользе  овощей  и фруктов;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значении  крови для живых существ;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способах   решения   конфликтов  и ссор  между детьми;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допущении  здоровой дозы страха  в реально опасных ситуациях.</w:t>
      </w:r>
    </w:p>
    <w:p w:rsidR="000C6F5A" w:rsidRPr="00851841" w:rsidRDefault="00CE4814" w:rsidP="0085184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следить за своей внешностью.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адрес и номер телефона; имена и отчества родителей; адрес </w:t>
      </w:r>
      <w:r w:rsidR="00BB7EA3"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милиции, скорой помощи, пожарной   части;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телефоном;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человеческого тела;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уличного движения, перехода улицы в указанных местах, в соответствии со световыми сигналами;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  для водителей и пешеходов;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 виды транспорта;  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 способы   проявления  заботы  о здоровье окружающих.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вредят природе, а какие способствуют ее восстановлению.</w:t>
      </w:r>
    </w:p>
    <w:p w:rsidR="000C6F5A" w:rsidRPr="00851841" w:rsidRDefault="00CE4814" w:rsidP="00851841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опасности встречаются в природе.</w:t>
      </w:r>
    </w:p>
    <w:p w:rsidR="000C6F5A" w:rsidRPr="00851841" w:rsidRDefault="00CE4814" w:rsidP="008518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0C6F5A" w:rsidRPr="00851841" w:rsidRDefault="00CE4814" w:rsidP="008518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улице (дорожные правила), в общественных местах;</w:t>
      </w:r>
    </w:p>
    <w:p w:rsidR="000C6F5A" w:rsidRPr="00851841" w:rsidRDefault="00CE4814" w:rsidP="008518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виды транспорта (наземный, подземный, воздушный, водный);</w:t>
      </w:r>
    </w:p>
    <w:p w:rsidR="000C6F5A" w:rsidRPr="00851841" w:rsidRDefault="00CE4814" w:rsidP="008518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окружающем пространстве, обозначать взаимное расположение и направление движения объектов; пользоваться знаковыми обозначениями;</w:t>
      </w:r>
    </w:p>
    <w:p w:rsidR="000C6F5A" w:rsidRPr="00851841" w:rsidRDefault="00CE4814" w:rsidP="008518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природе;</w:t>
      </w:r>
    </w:p>
    <w:p w:rsidR="000C6F5A" w:rsidRPr="00851841" w:rsidRDefault="00CE4814" w:rsidP="0085184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бережно относиться к своему здоровью.</w:t>
      </w:r>
    </w:p>
    <w:p w:rsidR="000C6F5A" w:rsidRPr="00851841" w:rsidRDefault="00CE4814" w:rsidP="00851841">
      <w:pPr>
        <w:shd w:val="clear" w:color="auto" w:fill="FFFFFF"/>
        <w:ind w:left="-567" w:firstLine="56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5184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Программа «ОБЖ рассчитана на 1 год обучения, 34 часа в год. Занятия проводятся один раз в неделю. Наполняемость группы – до 6 человек.</w:t>
      </w:r>
    </w:p>
    <w:p w:rsidR="00851841" w:rsidRDefault="00851841">
      <w:pPr>
        <w:shd w:val="clear" w:color="auto" w:fill="FFFFFF"/>
        <w:ind w:left="-567" w:firstLine="568"/>
        <w:jc w:val="both"/>
      </w:pPr>
    </w:p>
    <w:p w:rsidR="000C6F5A" w:rsidRDefault="00CE4814" w:rsidP="00851841">
      <w:pPr>
        <w:shd w:val="clear" w:color="auto" w:fill="FFFFFF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изучаемого курса</w:t>
      </w:r>
    </w:p>
    <w:tbl>
      <w:tblPr>
        <w:tblW w:w="0" w:type="auto"/>
        <w:tblInd w:w="-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6975"/>
        <w:gridCol w:w="2505"/>
      </w:tblGrid>
      <w:tr w:rsidR="000C6F5A">
        <w:trPr>
          <w:trHeight w:val="6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pPr>
              <w:ind w:left="284"/>
              <w:jc w:val="center"/>
            </w:pPr>
            <w:bookmarkStart w:id="0" w:name="0"/>
            <w:bookmarkStart w:id="1" w:name="5a82867fa81455d5c18f4881f3fa3327dbef5fa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pPr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pPr>
              <w:ind w:left="283" w:right="6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0C6F5A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и защита человека в чрезвычайных ситуациях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F5A" w:rsidRDefault="00D97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C6F5A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полна неожиданностей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F5A" w:rsidRDefault="00D97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C6F5A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на воде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F5A" w:rsidRDefault="00D97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C6F5A">
        <w:trPr>
          <w:trHeight w:val="30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C3EF5">
            <w:pPr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в лесу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F5A" w:rsidRDefault="00D97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0C6F5A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C3EF5">
            <w:pPr>
              <w:ind w:left="28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в помещении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F5A" w:rsidRDefault="00D97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C6F5A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C3EF5">
            <w:pPr>
              <w:ind w:left="284"/>
            </w:pPr>
            <w:r>
              <w:t>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F5A" w:rsidRDefault="00CE481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F5A" w:rsidRDefault="00D97B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0C6F5A" w:rsidRDefault="000C6F5A">
      <w:pPr>
        <w:shd w:val="clear" w:color="auto" w:fill="FFFFFF"/>
        <w:ind w:left="-567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6F5A" w:rsidRDefault="00CE4814">
      <w:pPr>
        <w:shd w:val="clear" w:color="auto" w:fill="FFFFFF"/>
        <w:ind w:firstLine="568"/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КАЛЕНДАРНО – ТЕМАТИЧЕСКОЕ ПЛАНИРОВАНИЕ</w:t>
      </w:r>
    </w:p>
    <w:p w:rsidR="000C6F5A" w:rsidRDefault="000C6F5A">
      <w:pPr>
        <w:shd w:val="clear" w:color="auto" w:fill="FFFFFF"/>
        <w:ind w:left="-567" w:firstLine="568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079"/>
        <w:gridCol w:w="7534"/>
        <w:gridCol w:w="1419"/>
      </w:tblGrid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 xml:space="preserve">Неделя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Кол-во часов</w:t>
            </w:r>
          </w:p>
        </w:tc>
      </w:tr>
      <w:tr w:rsidR="000C6F5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val="en-US" w:eastAsia="ru-RU"/>
              </w:rPr>
              <w:t xml:space="preserve">I </w:t>
            </w:r>
            <w:r>
              <w:rPr>
                <w:rFonts w:eastAsia="Calibri"/>
                <w:lang w:eastAsia="ru-RU"/>
              </w:rPr>
              <w:t>модуль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Вводный инструктаж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Правила сбора грибов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Пищевые отравления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Электричество в доме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Газ в доме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val="en-US" w:eastAsia="ru-RU"/>
              </w:rPr>
              <w:t xml:space="preserve">II </w:t>
            </w:r>
            <w:r>
              <w:rPr>
                <w:rFonts w:eastAsia="Calibri"/>
                <w:lang w:eastAsia="ru-RU"/>
              </w:rPr>
              <w:t>модуль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Пожар в доме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191641">
            <w:pPr>
              <w:suppressAutoHyphens w:val="0"/>
            </w:pPr>
            <w:r>
              <w:rPr>
                <w:rFonts w:eastAsia="Calibri"/>
                <w:lang w:eastAsia="ru-RU"/>
              </w:rPr>
              <w:t xml:space="preserve">Пожар в доме. </w:t>
            </w:r>
            <w:r w:rsidR="00CE4814">
              <w:rPr>
                <w:rFonts w:eastAsia="Calibri"/>
                <w:lang w:eastAsia="ru-RU"/>
              </w:rPr>
              <w:t>Первая помощь при отравлении продуктами горения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Городской наземный 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Железнодорожный 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Начальные сведения о вредных привычках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val="en-US" w:eastAsia="ru-RU"/>
              </w:rPr>
              <w:t>III</w:t>
            </w:r>
            <w:r w:rsidRPr="00191641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модуль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Безопасное поведение в зоопарке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131D28">
            <w:pPr>
              <w:suppressAutoHyphens w:val="0"/>
            </w:pPr>
            <w:r>
              <w:rPr>
                <w:rFonts w:eastAsia="Calibri"/>
                <w:lang w:eastAsia="ru-RU"/>
              </w:rPr>
              <w:t>В</w:t>
            </w:r>
            <w:r w:rsidR="00CE4814">
              <w:rPr>
                <w:rFonts w:eastAsia="Calibri"/>
                <w:lang w:eastAsia="ru-RU"/>
              </w:rPr>
              <w:t xml:space="preserve"> лесу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Правила катания с горок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Терроризм – угроза обществу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Безопасность на Новогодних праздниках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val="en-US" w:eastAsia="ru-RU"/>
              </w:rPr>
              <w:t xml:space="preserve">IV </w:t>
            </w:r>
            <w:r>
              <w:rPr>
                <w:rFonts w:eastAsia="Calibri"/>
                <w:lang w:eastAsia="ru-RU"/>
              </w:rPr>
              <w:t>модуль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Профилактика простудных заболеваний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lastRenderedPageBreak/>
              <w:t>17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Профилактика гриппа</w:t>
            </w:r>
            <w:r w:rsidR="00D97BE8">
              <w:rPr>
                <w:rFonts w:eastAsia="Calibri"/>
                <w:lang w:eastAsia="ru-RU"/>
              </w:rPr>
              <w:t xml:space="preserve"> </w:t>
            </w:r>
            <w:r w:rsidR="00CC3EF5">
              <w:rPr>
                <w:rFonts w:eastAsia="Calibri"/>
                <w:lang w:eastAsia="ru-RU"/>
              </w:rPr>
              <w:t>(</w:t>
            </w:r>
            <w:proofErr w:type="spellStart"/>
            <w:r w:rsidR="00CC3EF5">
              <w:rPr>
                <w:rFonts w:eastAsia="Calibri"/>
                <w:lang w:eastAsia="ru-RU"/>
              </w:rPr>
              <w:t>ковид</w:t>
            </w:r>
            <w:proofErr w:type="spellEnd"/>
            <w:r w:rsidR="00CC3EF5">
              <w:rPr>
                <w:rFonts w:eastAsia="Calibri"/>
                <w:lang w:eastAsia="ru-RU"/>
              </w:rPr>
              <w:t xml:space="preserve"> 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Правила поведения во время грозы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Опасность толпы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Замёрзшие водоёмы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21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296729" w:rsidP="00296729">
            <w:pPr>
              <w:suppressAutoHyphens w:val="0"/>
            </w:pPr>
            <w:r>
              <w:rPr>
                <w:rFonts w:eastAsia="Calibri"/>
                <w:lang w:eastAsia="ru-RU"/>
              </w:rPr>
              <w:t xml:space="preserve">Обобщение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val="en-US" w:eastAsia="ru-RU"/>
              </w:rPr>
              <w:t xml:space="preserve">V </w:t>
            </w:r>
            <w:r>
              <w:rPr>
                <w:rFonts w:eastAsia="Calibri"/>
                <w:lang w:eastAsia="ru-RU"/>
              </w:rPr>
              <w:t>модуль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22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56669C">
            <w:pPr>
              <w:suppressAutoHyphens w:val="0"/>
            </w:pPr>
            <w:r>
              <w:rPr>
                <w:rFonts w:eastAsia="Calibri"/>
                <w:lang w:eastAsia="ru-RU"/>
              </w:rPr>
              <w:t xml:space="preserve">Правила эвакуации </w:t>
            </w:r>
            <w:r w:rsidR="00CE4814">
              <w:rPr>
                <w:rFonts w:eastAsia="Calibri"/>
                <w:lang w:eastAsia="ru-RU"/>
              </w:rPr>
              <w:t>в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23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Правила эвакуации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24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Правила для пешехода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25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Сигналы светофора и дорожные знаки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26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Как не стать жертвой преступления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27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Защита органов зрения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val="en-US" w:eastAsia="ru-RU"/>
              </w:rPr>
              <w:t xml:space="preserve">VI </w:t>
            </w:r>
            <w:r>
              <w:rPr>
                <w:rFonts w:eastAsia="Calibri"/>
                <w:lang w:eastAsia="ru-RU"/>
              </w:rPr>
              <w:t>модуль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28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Ядовитые змеи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29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Клещевой энцефалит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30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Первая помощь при укусе клеща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31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Правила поведения летом на водоёмах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32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56669C">
            <w:pPr>
              <w:suppressAutoHyphens w:val="0"/>
            </w:pPr>
            <w:r>
              <w:rPr>
                <w:rFonts w:eastAsia="Calibri"/>
                <w:lang w:eastAsia="ru-RU"/>
              </w:rPr>
              <w:t>Правила поведения летом на водоёмах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33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56669C">
            <w:pPr>
              <w:suppressAutoHyphens w:val="0"/>
            </w:pPr>
            <w:r>
              <w:rPr>
                <w:rFonts w:eastAsia="Calibri"/>
                <w:lang w:eastAsia="ru-RU"/>
              </w:rPr>
              <w:t>Обобщение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</w:pPr>
            <w:r>
              <w:rPr>
                <w:rFonts w:eastAsia="Calibri"/>
                <w:lang w:eastAsia="ru-RU"/>
              </w:rPr>
              <w:t>Безопасность во время летних каникул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1</w:t>
            </w:r>
          </w:p>
        </w:tc>
      </w:tr>
      <w:tr w:rsidR="000C6F5A"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 xml:space="preserve">                                                                                                  Итого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F5A" w:rsidRDefault="00CE4814">
            <w:pPr>
              <w:suppressAutoHyphens w:val="0"/>
              <w:jc w:val="center"/>
            </w:pPr>
            <w:r>
              <w:rPr>
                <w:rFonts w:eastAsia="Calibri"/>
                <w:lang w:eastAsia="ru-RU"/>
              </w:rPr>
              <w:t>34</w:t>
            </w:r>
          </w:p>
        </w:tc>
      </w:tr>
    </w:tbl>
    <w:p w:rsidR="00851841" w:rsidRDefault="00CE481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51841" w:rsidRDefault="008518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C6F5A" w:rsidRPr="00851841" w:rsidRDefault="00CE4814" w:rsidP="00851841">
      <w:pPr>
        <w:shd w:val="clear" w:color="auto" w:fill="FFFFFF"/>
        <w:jc w:val="center"/>
        <w:rPr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рабочей программы.</w:t>
      </w:r>
    </w:p>
    <w:p w:rsidR="000C6F5A" w:rsidRPr="00851841" w:rsidRDefault="00CE4814">
      <w:pPr>
        <w:shd w:val="clear" w:color="auto" w:fill="FFFFFF"/>
        <w:rPr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Сборник нормативных документов. Основы безопасности жизнедеятельности./Сост. Э.Д. Днепров, А.Г. Аркадьев. – М.: Дрофа, 2004. – 48с.</w:t>
      </w:r>
    </w:p>
    <w:p w:rsidR="000C6F5A" w:rsidRPr="00851841" w:rsidRDefault="00CE4814">
      <w:pPr>
        <w:shd w:val="clear" w:color="auto" w:fill="FFFFFF"/>
        <w:rPr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Дорожная безопасность: Учебная книжка-тетрадь. “Дорожная безопасность: обучение и воспитание младшего школьника”/ Под общей ред. В.А.Фёдорова. М.: Издательский Дом Третий Рим, 2002. – 32с.: ил.</w:t>
      </w:r>
    </w:p>
    <w:p w:rsidR="000C6F5A" w:rsidRPr="00851841" w:rsidRDefault="00CE4814">
      <w:pPr>
        <w:shd w:val="clear" w:color="auto" w:fill="FFFFFF"/>
        <w:rPr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Топоров И.К. Основы безопасности жизнедеятельности: Учеб. Для учащихся 1-4 </w:t>
      </w:r>
      <w:proofErr w:type="spell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. – 2-е изд. – М.: Просвещение, 2000. – 157 с.: ил.</w:t>
      </w:r>
    </w:p>
    <w:p w:rsidR="000C6F5A" w:rsidRPr="00851841" w:rsidRDefault="00CE4814">
      <w:pPr>
        <w:shd w:val="clear" w:color="auto" w:fill="FFFFFF"/>
        <w:rPr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Азбука пешехода: игра для детей младшего школьного возраста / под ред. А. Т. Смирнова. — М.: Просвещение: </w:t>
      </w:r>
      <w:proofErr w:type="spell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Рилионт</w:t>
      </w:r>
      <w:proofErr w:type="spell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2008г.</w:t>
      </w:r>
    </w:p>
    <w:p w:rsidR="000C6F5A" w:rsidRPr="00851841" w:rsidRDefault="00CE4814">
      <w:pPr>
        <w:shd w:val="clear" w:color="auto" w:fill="FFFFFF"/>
        <w:rPr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Анастасова Л. П. Основы безопасности жизнедеятельности: учеб</w:t>
      </w:r>
      <w:proofErr w:type="gram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1—4 </w:t>
      </w:r>
      <w:proofErr w:type="spell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П. Анастасова, П. В. </w:t>
      </w:r>
      <w:proofErr w:type="gram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Ижевский</w:t>
      </w:r>
      <w:proofErr w:type="gram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Иванова. — М.: Просвещение.2009.</w:t>
      </w:r>
    </w:p>
    <w:p w:rsidR="000C6F5A" w:rsidRPr="00851841" w:rsidRDefault="00CE4814">
      <w:pPr>
        <w:shd w:val="clear" w:color="auto" w:fill="FFFFFF"/>
        <w:rPr>
          <w:sz w:val="28"/>
          <w:szCs w:val="28"/>
        </w:rPr>
      </w:pPr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Анастасова Л. П. Основы безопасности жизнедеятельности: рабочая тетрадь для 1 </w:t>
      </w:r>
      <w:proofErr w:type="spell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Л. П. Анастасова, П. В. </w:t>
      </w:r>
      <w:proofErr w:type="gramStart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Ижевский</w:t>
      </w:r>
      <w:proofErr w:type="gramEnd"/>
      <w:r w:rsidRPr="0085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В. Иванова. — М.: Просвещение.2010.</w:t>
      </w:r>
    </w:p>
    <w:p w:rsidR="00EC4737" w:rsidRDefault="00EC473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C4737" w:rsidSect="000C6F5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294BBA"/>
    <w:multiLevelType w:val="hybridMultilevel"/>
    <w:tmpl w:val="E88854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996BF6"/>
    <w:multiLevelType w:val="hybridMultilevel"/>
    <w:tmpl w:val="C5E0B306"/>
    <w:lvl w:ilvl="0" w:tplc="FC5287A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4737"/>
    <w:rsid w:val="000C6F5A"/>
    <w:rsid w:val="00131D28"/>
    <w:rsid w:val="00191641"/>
    <w:rsid w:val="00296729"/>
    <w:rsid w:val="0056669C"/>
    <w:rsid w:val="007D6059"/>
    <w:rsid w:val="00851841"/>
    <w:rsid w:val="00BB7EA3"/>
    <w:rsid w:val="00C6274E"/>
    <w:rsid w:val="00CC3EF5"/>
    <w:rsid w:val="00CE4814"/>
    <w:rsid w:val="00D1316C"/>
    <w:rsid w:val="00D97BE8"/>
    <w:rsid w:val="00E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5A"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C6F5A"/>
    <w:rPr>
      <w:rFonts w:cs="Courier New"/>
    </w:rPr>
  </w:style>
  <w:style w:type="character" w:customStyle="1" w:styleId="ListLabel2">
    <w:name w:val="ListLabel 2"/>
    <w:rsid w:val="000C6F5A"/>
    <w:rPr>
      <w:rFonts w:cs="Courier New"/>
    </w:rPr>
  </w:style>
  <w:style w:type="character" w:customStyle="1" w:styleId="ListLabel3">
    <w:name w:val="ListLabel 3"/>
    <w:rsid w:val="000C6F5A"/>
    <w:rPr>
      <w:rFonts w:cs="Courier New"/>
    </w:rPr>
  </w:style>
  <w:style w:type="character" w:customStyle="1" w:styleId="ListLabel4">
    <w:name w:val="ListLabel 4"/>
    <w:rsid w:val="000C6F5A"/>
    <w:rPr>
      <w:rFonts w:cs="Courier New"/>
    </w:rPr>
  </w:style>
  <w:style w:type="character" w:customStyle="1" w:styleId="ListLabel5">
    <w:name w:val="ListLabel 5"/>
    <w:rsid w:val="000C6F5A"/>
    <w:rPr>
      <w:rFonts w:cs="Courier New"/>
    </w:rPr>
  </w:style>
  <w:style w:type="character" w:customStyle="1" w:styleId="ListLabel6">
    <w:name w:val="ListLabel 6"/>
    <w:rsid w:val="000C6F5A"/>
    <w:rPr>
      <w:rFonts w:cs="Courier New"/>
    </w:rPr>
  </w:style>
  <w:style w:type="character" w:customStyle="1" w:styleId="WW8Num34z0">
    <w:name w:val="WW8Num34z0"/>
    <w:rsid w:val="000C6F5A"/>
    <w:rPr>
      <w:rFonts w:ascii="Symbol" w:eastAsia="Times New Roman" w:hAnsi="Symbol" w:cs="Symbol" w:hint="default"/>
      <w:color w:val="000000"/>
      <w:sz w:val="20"/>
      <w:szCs w:val="24"/>
      <w:lang w:eastAsia="ru-RU"/>
    </w:rPr>
  </w:style>
  <w:style w:type="character" w:customStyle="1" w:styleId="WW8Num34z1">
    <w:name w:val="WW8Num34z1"/>
    <w:rsid w:val="000C6F5A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0C6F5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0C6F5A"/>
    <w:rPr>
      <w:rFonts w:ascii="Symbol" w:hAnsi="Symbol" w:cs="Symbol" w:hint="default"/>
      <w:sz w:val="20"/>
    </w:rPr>
  </w:style>
  <w:style w:type="character" w:customStyle="1" w:styleId="WW8Num19z1">
    <w:name w:val="WW8Num19z1"/>
    <w:rsid w:val="000C6F5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0C6F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0C6F5A"/>
    <w:rPr>
      <w:rFonts w:ascii="Symbol" w:hAnsi="Symbol" w:cs="Symbol" w:hint="default"/>
      <w:sz w:val="20"/>
    </w:rPr>
  </w:style>
  <w:style w:type="character" w:customStyle="1" w:styleId="WW8Num27z1">
    <w:name w:val="WW8Num27z1"/>
    <w:rsid w:val="000C6F5A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0C6F5A"/>
    <w:rPr>
      <w:rFonts w:ascii="Wingdings" w:hAnsi="Wingdings" w:cs="Wingdings" w:hint="default"/>
      <w:sz w:val="20"/>
    </w:rPr>
  </w:style>
  <w:style w:type="paragraph" w:customStyle="1" w:styleId="a3">
    <w:name w:val="Заголовок"/>
    <w:basedOn w:val="a"/>
    <w:next w:val="a4"/>
    <w:rsid w:val="000C6F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C6F5A"/>
    <w:pPr>
      <w:spacing w:after="140" w:line="276" w:lineRule="auto"/>
    </w:pPr>
  </w:style>
  <w:style w:type="paragraph" w:styleId="a5">
    <w:name w:val="List"/>
    <w:basedOn w:val="a4"/>
    <w:rsid w:val="000C6F5A"/>
  </w:style>
  <w:style w:type="paragraph" w:styleId="a6">
    <w:name w:val="caption"/>
    <w:basedOn w:val="a"/>
    <w:qFormat/>
    <w:rsid w:val="000C6F5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0C6F5A"/>
    <w:pPr>
      <w:suppressLineNumbers/>
    </w:pPr>
  </w:style>
  <w:style w:type="paragraph" w:customStyle="1" w:styleId="10">
    <w:name w:val="Без интервала1"/>
    <w:rsid w:val="000C6F5A"/>
    <w:pPr>
      <w:suppressAutoHyphens/>
    </w:pPr>
    <w:rPr>
      <w:rFonts w:ascii="Calibri" w:hAnsi="Calibri"/>
      <w:kern w:val="2"/>
      <w:sz w:val="24"/>
      <w:szCs w:val="24"/>
      <w:lang w:bidi="hi-IN"/>
    </w:rPr>
  </w:style>
  <w:style w:type="paragraph" w:customStyle="1" w:styleId="11">
    <w:name w:val="Абзац списка1"/>
    <w:basedOn w:val="a"/>
    <w:rsid w:val="000C6F5A"/>
    <w:pPr>
      <w:spacing w:after="200"/>
      <w:ind w:left="720"/>
      <w:contextualSpacing/>
    </w:pPr>
  </w:style>
  <w:style w:type="paragraph" w:styleId="a7">
    <w:name w:val="List Paragraph"/>
    <w:basedOn w:val="a"/>
    <w:uiPriority w:val="34"/>
    <w:qFormat/>
    <w:rsid w:val="007D6059"/>
    <w:pPr>
      <w:ind w:left="720"/>
      <w:contextualSpacing/>
    </w:pPr>
    <w:rPr>
      <w:rFonts w:cs="Mangal"/>
      <w:szCs w:val="21"/>
    </w:rPr>
  </w:style>
  <w:style w:type="paragraph" w:styleId="a8">
    <w:name w:val="No Spacing"/>
    <w:uiPriority w:val="1"/>
    <w:qFormat/>
    <w:rsid w:val="00851841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86;&#1085;&#1080;&#1090;&#1086;&#1088;&#1080;&#1085;&#1075;%20&#1089;%20&#1058;&#1059;&#1054;\&#1042;.&#1044;.%20&#1054;&#1041;&#1046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В.Д. ОБЖ 2020</Template>
  <TotalTime>50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10</cp:revision>
  <cp:lastPrinted>1601-01-01T00:00:00Z</cp:lastPrinted>
  <dcterms:created xsi:type="dcterms:W3CDTF">2020-10-21T16:07:00Z</dcterms:created>
  <dcterms:modified xsi:type="dcterms:W3CDTF">2020-11-01T20:08:00Z</dcterms:modified>
</cp:coreProperties>
</file>