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1B" w:rsidRDefault="00E51CC6" w:rsidP="000A191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казенное образовательное учреждение Свердловской области «Верхнесалдинская школа, реализующая адаптированные основные общеобразовательные прог</w:t>
      </w:r>
      <w:r w:rsidR="000A191B">
        <w:rPr>
          <w:rFonts w:ascii="Times New Roman" w:hAnsi="Times New Roman"/>
          <w:sz w:val="24"/>
          <w:szCs w:val="24"/>
        </w:rPr>
        <w:t>раммы»</w:t>
      </w:r>
    </w:p>
    <w:p w:rsidR="000A191B" w:rsidRDefault="000A191B" w:rsidP="000A19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191B" w:rsidRDefault="000A191B" w:rsidP="000A19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51CC6" w:rsidRPr="000A191B" w:rsidRDefault="00E51CC6" w:rsidP="000A191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УТВЕРЖДАЮ</w:t>
      </w:r>
    </w:p>
    <w:p w:rsidR="00E51CC6" w:rsidRDefault="00E51CC6" w:rsidP="00E51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56EB0">
        <w:rPr>
          <w:rFonts w:ascii="Times New Roman" w:hAnsi="Times New Roman"/>
          <w:sz w:val="28"/>
          <w:szCs w:val="28"/>
        </w:rPr>
        <w:t xml:space="preserve">Зам. директора по УВР                      </w:t>
      </w:r>
      <w:r w:rsidR="000A191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Директор школы</w:t>
      </w:r>
    </w:p>
    <w:p w:rsidR="00E51CC6" w:rsidRDefault="00E51CC6" w:rsidP="00E51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                  </w:t>
      </w:r>
      <w:r w:rsidR="000A191B">
        <w:rPr>
          <w:rFonts w:ascii="Times New Roman" w:hAnsi="Times New Roman"/>
          <w:sz w:val="28"/>
          <w:szCs w:val="28"/>
        </w:rPr>
        <w:t xml:space="preserve">            </w:t>
      </w:r>
      <w:r w:rsidR="00780918">
        <w:rPr>
          <w:rFonts w:ascii="Times New Roman" w:hAnsi="Times New Roman"/>
          <w:sz w:val="28"/>
          <w:szCs w:val="28"/>
        </w:rPr>
        <w:t>_____________К.С. Шутов</w:t>
      </w:r>
    </w:p>
    <w:p w:rsidR="00E51CC6" w:rsidRDefault="00E51CC6" w:rsidP="00E51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                  </w:t>
      </w:r>
      <w:r w:rsidR="000A191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56EB0" w:rsidRDefault="00556EB0" w:rsidP="00556EB0">
      <w:pPr>
        <w:pStyle w:val="a3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  »августа 201   г.                                                      от «    » августа 201    г.                                   </w:t>
      </w:r>
    </w:p>
    <w:p w:rsidR="00556EB0" w:rsidRDefault="00556EB0" w:rsidP="00556EB0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51CC6" w:rsidRDefault="00E51CC6" w:rsidP="00E51CC6">
      <w:pPr>
        <w:pStyle w:val="a3"/>
        <w:rPr>
          <w:rFonts w:ascii="Times New Roman" w:hAnsi="Times New Roman"/>
          <w:sz w:val="28"/>
          <w:szCs w:val="28"/>
        </w:rPr>
      </w:pPr>
    </w:p>
    <w:p w:rsidR="00E51CC6" w:rsidRDefault="00E51CC6" w:rsidP="00E51CC6">
      <w:pPr>
        <w:spacing w:after="0" w:line="360" w:lineRule="auto"/>
        <w:rPr>
          <w:rFonts w:ascii="Times New Roman" w:hAnsi="Times New Roman"/>
          <w:sz w:val="24"/>
        </w:rPr>
      </w:pPr>
    </w:p>
    <w:p w:rsidR="00E51CC6" w:rsidRDefault="00E51CC6" w:rsidP="00E51CC6">
      <w:pPr>
        <w:spacing w:after="0" w:line="240" w:lineRule="auto"/>
        <w:rPr>
          <w:rFonts w:ascii="Times New Roman" w:hAnsi="Times New Roman"/>
          <w:sz w:val="24"/>
        </w:rPr>
      </w:pPr>
    </w:p>
    <w:p w:rsidR="00E51CC6" w:rsidRDefault="00E51CC6" w:rsidP="00E51CC6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E51CC6" w:rsidRDefault="00E51CC6" w:rsidP="00E51CC6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E51CC6" w:rsidRDefault="00E51CC6" w:rsidP="00E51CC6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Адаптированная образовательная</w:t>
      </w:r>
    </w:p>
    <w:p w:rsidR="00225D51" w:rsidRDefault="00E51CC6" w:rsidP="00E51CC6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 программа</w:t>
      </w:r>
    </w:p>
    <w:p w:rsidR="00225D51" w:rsidRDefault="00E51CC6" w:rsidP="00225D51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индивидуального</w:t>
      </w:r>
      <w:r w:rsidR="00225D51">
        <w:rPr>
          <w:rFonts w:ascii="Times New Roman" w:hAnsi="Times New Roman"/>
          <w:b/>
          <w:sz w:val="32"/>
        </w:rPr>
        <w:t xml:space="preserve"> обучения </w:t>
      </w:r>
    </w:p>
    <w:p w:rsidR="00E51CC6" w:rsidRDefault="00780918" w:rsidP="00E51CC6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7 </w:t>
      </w:r>
      <w:r w:rsidR="00E51CC6">
        <w:rPr>
          <w:rFonts w:ascii="Times New Roman" w:hAnsi="Times New Roman"/>
          <w:b/>
          <w:sz w:val="32"/>
        </w:rPr>
        <w:t>класс</w:t>
      </w:r>
    </w:p>
    <w:p w:rsidR="00E51CC6" w:rsidRDefault="00780918" w:rsidP="00E51CC6">
      <w:pPr>
        <w:tabs>
          <w:tab w:val="left" w:pos="4035"/>
        </w:tabs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Горячкина Антона</w:t>
      </w:r>
    </w:p>
    <w:p w:rsidR="00E51CC6" w:rsidRDefault="00E51CC6" w:rsidP="00E51CC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1CC6" w:rsidRDefault="00E51CC6" w:rsidP="00E51CC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1CC6" w:rsidRDefault="00E51CC6" w:rsidP="00E51CC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1CC6" w:rsidRDefault="00E51CC6" w:rsidP="00E51CC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51CC6" w:rsidRDefault="00E51CC6" w:rsidP="00E51CC6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E51CC6" w:rsidRDefault="00E51CC6" w:rsidP="00E51CC6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E51CC6" w:rsidRDefault="00E51CC6" w:rsidP="000A191B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Составил учитель:</w:t>
      </w:r>
    </w:p>
    <w:p w:rsidR="00E51CC6" w:rsidRDefault="00E51CC6" w:rsidP="000A191B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780918">
        <w:rPr>
          <w:rFonts w:ascii="Times New Roman" w:hAnsi="Times New Roman"/>
          <w:sz w:val="24"/>
        </w:rPr>
        <w:t xml:space="preserve">  Сысоева И.В.</w:t>
      </w:r>
    </w:p>
    <w:p w:rsidR="00E51CC6" w:rsidRDefault="00E51CC6" w:rsidP="000A191B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225D51">
        <w:rPr>
          <w:rFonts w:ascii="Times New Roman" w:hAnsi="Times New Roman"/>
          <w:sz w:val="24"/>
        </w:rPr>
        <w:t xml:space="preserve">                          </w:t>
      </w:r>
    </w:p>
    <w:p w:rsidR="00556EB0" w:rsidRDefault="00556EB0" w:rsidP="000A191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556EB0" w:rsidRDefault="00556EB0" w:rsidP="00556EB0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>Рассмотрено на заседании школьного методического объединения</w:t>
      </w:r>
    </w:p>
    <w:p w:rsidR="00556EB0" w:rsidRDefault="00556EB0" w:rsidP="00556EB0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от «_____»___________________20_____г. №________</w:t>
      </w:r>
    </w:p>
    <w:p w:rsidR="00556EB0" w:rsidRDefault="00556EB0" w:rsidP="00556EB0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556EB0" w:rsidRDefault="00556EB0" w:rsidP="00556EB0">
      <w:pPr>
        <w:spacing w:after="0" w:line="360" w:lineRule="auto"/>
        <w:rPr>
          <w:rFonts w:ascii="Times New Roman" w:hAnsi="Times New Roman"/>
          <w:sz w:val="24"/>
        </w:rPr>
      </w:pPr>
    </w:p>
    <w:p w:rsidR="00556EB0" w:rsidRDefault="00556EB0" w:rsidP="00556EB0">
      <w:pPr>
        <w:spacing w:after="0" w:line="360" w:lineRule="auto"/>
        <w:rPr>
          <w:rFonts w:ascii="Times New Roman" w:hAnsi="Times New Roman"/>
          <w:sz w:val="24"/>
        </w:rPr>
      </w:pPr>
    </w:p>
    <w:p w:rsidR="00556EB0" w:rsidRDefault="00556EB0" w:rsidP="00556EB0">
      <w:pPr>
        <w:spacing w:after="0" w:line="360" w:lineRule="auto"/>
        <w:rPr>
          <w:rFonts w:ascii="Times New Roman" w:hAnsi="Times New Roman"/>
          <w:sz w:val="24"/>
        </w:rPr>
      </w:pPr>
    </w:p>
    <w:p w:rsidR="00556EB0" w:rsidRDefault="00780918" w:rsidP="00556EB0">
      <w:pPr>
        <w:pStyle w:val="a3"/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2020  - 2021</w:t>
      </w:r>
      <w:r w:rsidR="00556EB0">
        <w:rPr>
          <w:rFonts w:ascii="Times New Roman" w:hAnsi="Times New Roman"/>
          <w:bCs/>
          <w:sz w:val="20"/>
          <w:szCs w:val="20"/>
        </w:rPr>
        <w:t xml:space="preserve">   учебный год</w:t>
      </w:r>
    </w:p>
    <w:p w:rsidR="00556EB0" w:rsidRPr="00490B43" w:rsidRDefault="00556EB0" w:rsidP="00556EB0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г.Верхняя Салда</w:t>
      </w:r>
    </w:p>
    <w:p w:rsidR="00946082" w:rsidRDefault="00946082"/>
    <w:p w:rsidR="00E51CC6" w:rsidRPr="00174A8C" w:rsidRDefault="00E51CC6" w:rsidP="00E51CC6">
      <w:pPr>
        <w:jc w:val="center"/>
        <w:rPr>
          <w:rFonts w:ascii="Times New Roman" w:hAnsi="Times New Roman"/>
          <w:b/>
          <w:sz w:val="28"/>
          <w:szCs w:val="28"/>
        </w:rPr>
      </w:pPr>
      <w:r w:rsidRPr="00174A8C">
        <w:rPr>
          <w:rFonts w:ascii="Times New Roman" w:hAnsi="Times New Roman"/>
          <w:b/>
          <w:sz w:val="28"/>
          <w:szCs w:val="28"/>
        </w:rPr>
        <w:t>СОДЕРЖАНИЕ.</w:t>
      </w:r>
    </w:p>
    <w:p w:rsidR="00E51CC6" w:rsidRPr="00174A8C" w:rsidRDefault="00E51CC6" w:rsidP="00E51CC6">
      <w:pPr>
        <w:rPr>
          <w:rFonts w:ascii="Times New Roman" w:hAnsi="Times New Roman"/>
          <w:b/>
          <w:sz w:val="28"/>
          <w:szCs w:val="28"/>
        </w:rPr>
      </w:pPr>
    </w:p>
    <w:p w:rsidR="00E51CC6" w:rsidRPr="00174A8C" w:rsidRDefault="00E51CC6" w:rsidP="00E51CC6">
      <w:pPr>
        <w:rPr>
          <w:rFonts w:ascii="Times New Roman" w:hAnsi="Times New Roman"/>
          <w:sz w:val="28"/>
          <w:szCs w:val="28"/>
        </w:rPr>
      </w:pPr>
    </w:p>
    <w:p w:rsidR="00E51CC6" w:rsidRPr="00174A8C" w:rsidRDefault="00E51CC6" w:rsidP="00E51CC6">
      <w:pPr>
        <w:rPr>
          <w:rFonts w:ascii="Times New Roman" w:hAnsi="Times New Roman"/>
          <w:sz w:val="28"/>
          <w:szCs w:val="28"/>
        </w:rPr>
      </w:pPr>
      <w:r w:rsidRPr="00174A8C">
        <w:rPr>
          <w:rFonts w:ascii="Times New Roman" w:hAnsi="Times New Roman"/>
          <w:sz w:val="28"/>
          <w:szCs w:val="28"/>
        </w:rPr>
        <w:t xml:space="preserve">  </w:t>
      </w:r>
      <w:r w:rsidR="000A19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74A8C">
        <w:rPr>
          <w:rFonts w:ascii="Times New Roman" w:hAnsi="Times New Roman"/>
          <w:sz w:val="28"/>
          <w:szCs w:val="28"/>
        </w:rPr>
        <w:t>Стр.</w:t>
      </w:r>
    </w:p>
    <w:p w:rsidR="00E51CC6" w:rsidRPr="00174A8C" w:rsidRDefault="00E51CC6" w:rsidP="005B7F5E">
      <w:pPr>
        <w:jc w:val="both"/>
        <w:rPr>
          <w:rFonts w:ascii="Times New Roman" w:hAnsi="Times New Roman"/>
          <w:sz w:val="28"/>
          <w:szCs w:val="28"/>
        </w:rPr>
      </w:pPr>
      <w:r w:rsidRPr="00174A8C">
        <w:rPr>
          <w:rFonts w:ascii="Times New Roman" w:hAnsi="Times New Roman"/>
          <w:sz w:val="28"/>
          <w:szCs w:val="28"/>
        </w:rPr>
        <w:t xml:space="preserve">1. Пояснительная записка                                         </w:t>
      </w:r>
      <w:r w:rsidR="00946082">
        <w:rPr>
          <w:rFonts w:ascii="Times New Roman" w:hAnsi="Times New Roman"/>
          <w:sz w:val="28"/>
          <w:szCs w:val="28"/>
        </w:rPr>
        <w:t xml:space="preserve">   </w:t>
      </w:r>
      <w:r w:rsidR="00646EFC">
        <w:rPr>
          <w:rFonts w:ascii="Times New Roman" w:hAnsi="Times New Roman"/>
          <w:sz w:val="28"/>
          <w:szCs w:val="28"/>
        </w:rPr>
        <w:t xml:space="preserve">                             </w:t>
      </w:r>
      <w:r w:rsidR="005B7F5E">
        <w:rPr>
          <w:rFonts w:ascii="Times New Roman" w:hAnsi="Times New Roman"/>
          <w:sz w:val="28"/>
          <w:szCs w:val="28"/>
        </w:rPr>
        <w:t xml:space="preserve">  2</w:t>
      </w:r>
    </w:p>
    <w:p w:rsidR="00E51CC6" w:rsidRPr="00174A8C" w:rsidRDefault="005B7F5E" w:rsidP="005B7F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Речь и альтернативная коммуникация</w:t>
      </w:r>
      <w:r w:rsidR="00E51CC6" w:rsidRPr="00174A8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8</w:t>
      </w:r>
      <w:r w:rsidR="00E51CC6" w:rsidRPr="00174A8C">
        <w:rPr>
          <w:rFonts w:ascii="Times New Roman" w:hAnsi="Times New Roman"/>
          <w:sz w:val="28"/>
          <w:szCs w:val="28"/>
        </w:rPr>
        <w:t xml:space="preserve">                   </w:t>
      </w:r>
      <w:r w:rsidR="00937D56">
        <w:rPr>
          <w:rFonts w:ascii="Times New Roman" w:hAnsi="Times New Roman"/>
          <w:sz w:val="28"/>
          <w:szCs w:val="28"/>
        </w:rPr>
        <w:t xml:space="preserve">  </w:t>
      </w:r>
      <w:r w:rsidR="00646EF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B7F5E" w:rsidRDefault="005B7F5E" w:rsidP="005B7F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CC6" w:rsidRPr="009460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Математические представления</w:t>
      </w:r>
      <w:r w:rsidR="00E51CC6" w:rsidRPr="0094608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9</w:t>
      </w:r>
    </w:p>
    <w:p w:rsidR="005B7F5E" w:rsidRDefault="005B7F5E" w:rsidP="005B7F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Окружающий природный мир</w:t>
      </w:r>
      <w:r w:rsidR="00E51CC6" w:rsidRPr="00946082">
        <w:rPr>
          <w:rFonts w:ascii="Times New Roman" w:hAnsi="Times New Roman"/>
          <w:bCs/>
          <w:sz w:val="28"/>
          <w:szCs w:val="28"/>
        </w:rPr>
        <w:t xml:space="preserve">  </w:t>
      </w:r>
    </w:p>
    <w:p w:rsidR="00E51CC6" w:rsidRPr="00946082" w:rsidRDefault="005B7F5E" w:rsidP="005B7F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Человек                                             </w:t>
      </w:r>
      <w:r w:rsidR="00E51CC6" w:rsidRPr="00946082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51CC6" w:rsidRPr="009460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</w:t>
      </w:r>
      <w:r w:rsidR="00E51CC6" w:rsidRPr="00946082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A191B">
        <w:rPr>
          <w:rFonts w:ascii="Times New Roman" w:hAnsi="Times New Roman"/>
          <w:bCs/>
          <w:sz w:val="28"/>
          <w:szCs w:val="28"/>
        </w:rPr>
        <w:t xml:space="preserve">   </w:t>
      </w:r>
    </w:p>
    <w:p w:rsidR="005B7F5E" w:rsidRDefault="005B7F5E" w:rsidP="005B7F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6. </w:t>
      </w:r>
      <w:r w:rsidR="00E51CC6" w:rsidRPr="009460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Изобразительная деятельность                                                                13</w:t>
      </w:r>
      <w:r w:rsidR="00937D56">
        <w:rPr>
          <w:rFonts w:ascii="Times New Roman" w:hAnsi="Times New Roman"/>
          <w:sz w:val="28"/>
          <w:szCs w:val="28"/>
        </w:rPr>
        <w:t xml:space="preserve">  </w:t>
      </w:r>
    </w:p>
    <w:p w:rsidR="00E51CC6" w:rsidRDefault="005B7F5E" w:rsidP="005B7F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 Предметно-практическая</w:t>
      </w:r>
      <w:r w:rsidR="00937D56">
        <w:rPr>
          <w:rFonts w:ascii="Times New Roman" w:hAnsi="Times New Roman"/>
          <w:sz w:val="28"/>
          <w:szCs w:val="28"/>
        </w:rPr>
        <w:t xml:space="preserve">        </w:t>
      </w:r>
      <w:r w:rsidR="00F33FD8">
        <w:rPr>
          <w:rFonts w:ascii="Times New Roman" w:hAnsi="Times New Roman"/>
          <w:sz w:val="28"/>
          <w:szCs w:val="28"/>
        </w:rPr>
        <w:t xml:space="preserve">       </w:t>
      </w:r>
      <w:r w:rsidR="000A191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25D51">
        <w:rPr>
          <w:rFonts w:ascii="Times New Roman" w:hAnsi="Times New Roman"/>
          <w:sz w:val="28"/>
          <w:szCs w:val="28"/>
        </w:rPr>
        <w:t xml:space="preserve">    </w:t>
      </w:r>
    </w:p>
    <w:p w:rsidR="005B7F5E" w:rsidRPr="00946082" w:rsidRDefault="005B7F5E" w:rsidP="005B7F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Календарно-тематическое планирование по предметам                         44</w:t>
      </w:r>
    </w:p>
    <w:p w:rsidR="00E51CC6" w:rsidRPr="00946082" w:rsidRDefault="00E51CC6" w:rsidP="005B7F5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51CC6" w:rsidRPr="00946082" w:rsidRDefault="00E51CC6">
      <w:pPr>
        <w:rPr>
          <w:rFonts w:ascii="Times New Roman" w:hAnsi="Times New Roman"/>
          <w:sz w:val="28"/>
          <w:szCs w:val="28"/>
        </w:rPr>
      </w:pPr>
    </w:p>
    <w:p w:rsidR="00E51CC6" w:rsidRDefault="00E51CC6"/>
    <w:p w:rsidR="00E51CC6" w:rsidRDefault="00E51CC6"/>
    <w:p w:rsidR="00E51CC6" w:rsidRDefault="00E51CC6"/>
    <w:p w:rsidR="00E51CC6" w:rsidRDefault="00E51CC6"/>
    <w:p w:rsidR="00E51CC6" w:rsidRDefault="00E51CC6"/>
    <w:p w:rsidR="00E51CC6" w:rsidRDefault="00E51CC6"/>
    <w:p w:rsidR="00E51CC6" w:rsidRDefault="00E51CC6"/>
    <w:p w:rsidR="00E51CC6" w:rsidRDefault="00E51CC6"/>
    <w:p w:rsidR="00E51CC6" w:rsidRDefault="00E51CC6"/>
    <w:p w:rsidR="00E51CC6" w:rsidRDefault="00E51CC6"/>
    <w:p w:rsidR="00946082" w:rsidRDefault="00946082"/>
    <w:p w:rsidR="00946082" w:rsidRDefault="00946082"/>
    <w:p w:rsidR="000A191B" w:rsidRDefault="000A191B">
      <w:pPr>
        <w:rPr>
          <w:sz w:val="24"/>
        </w:rPr>
      </w:pPr>
    </w:p>
    <w:p w:rsidR="00556EB0" w:rsidRPr="00946082" w:rsidRDefault="00556EB0">
      <w:pPr>
        <w:rPr>
          <w:sz w:val="24"/>
        </w:rPr>
      </w:pPr>
    </w:p>
    <w:p w:rsidR="00780918" w:rsidRDefault="00780918" w:rsidP="00E51CC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780918" w:rsidRDefault="00780918" w:rsidP="00E51CC6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E51CC6" w:rsidRDefault="00E51CC6" w:rsidP="00E51C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6082">
        <w:rPr>
          <w:rFonts w:ascii="Times New Roman" w:hAnsi="Times New Roman"/>
          <w:b/>
          <w:sz w:val="32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4E2A" w:rsidRDefault="00D64E2A" w:rsidP="00E51C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64E2A" w:rsidRPr="00B4741D" w:rsidRDefault="00B4741D" w:rsidP="00D64E2A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     </w:t>
      </w:r>
      <w:r w:rsidR="00D64E2A" w:rsidRPr="00B4741D">
        <w:rPr>
          <w:rFonts w:ascii="Times New Roman" w:hAnsi="Times New Roman"/>
          <w:sz w:val="28"/>
          <w:szCs w:val="28"/>
        </w:rPr>
        <w:t>Нормативно-правовую базу разработки программы составляют:</w:t>
      </w:r>
    </w:p>
    <w:p w:rsidR="00D64E2A" w:rsidRPr="00B4741D" w:rsidRDefault="00D64E2A" w:rsidP="00D64E2A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- Федеральный закон Российской Федерации «Об образовании в Российской Федерации» №273-ФЗ </w:t>
      </w:r>
    </w:p>
    <w:p w:rsidR="00D64E2A" w:rsidRPr="00B4741D" w:rsidRDefault="00D64E2A" w:rsidP="00D64E2A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Примерная адаптированная основная образовательная программа общего образования, разработанная на основе ФГОС для обучающихся с умственной отсталостью;</w:t>
      </w:r>
    </w:p>
    <w:p w:rsidR="00D64E2A" w:rsidRPr="00B4741D" w:rsidRDefault="00D64E2A" w:rsidP="00D64E2A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 w:rsidR="00D64E2A" w:rsidRPr="00B4741D" w:rsidRDefault="00D64E2A" w:rsidP="00D64E2A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D64E2A" w:rsidRPr="00B4741D" w:rsidRDefault="00D64E2A" w:rsidP="00D64E2A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D64E2A" w:rsidRPr="00B4741D" w:rsidRDefault="00D64E2A" w:rsidP="00D64E2A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Закон Свердловской области от 15 июля 2013 года № 78-ОЗ «Об образовании в Свердловской области»;</w:t>
      </w:r>
    </w:p>
    <w:p w:rsidR="00D64E2A" w:rsidRDefault="00D64E2A" w:rsidP="00D64E2A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- Устав ГКОУ СО «Верхнесалдинская  школа», утвержденный приказом Министерства общего и профессионального образования Свердловской области. </w:t>
      </w:r>
    </w:p>
    <w:p w:rsidR="00780918" w:rsidRPr="00B4741D" w:rsidRDefault="00780918" w:rsidP="00D64E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Уровень актуального развития ребенка.</w:t>
      </w:r>
    </w:p>
    <w:p w:rsidR="007B2D00" w:rsidRPr="00B4741D" w:rsidRDefault="007B2D00" w:rsidP="007B2D00">
      <w:pPr>
        <w:pStyle w:val="af0"/>
        <w:spacing w:line="276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B4741D">
        <w:rPr>
          <w:rFonts w:ascii="Times New Roman" w:hAnsi="Times New Roman" w:cs="Times New Roman"/>
          <w:sz w:val="28"/>
          <w:szCs w:val="28"/>
        </w:rPr>
        <w:t xml:space="preserve">   </w:t>
      </w:r>
      <w:r w:rsidRPr="00B4741D">
        <w:rPr>
          <w:rFonts w:ascii="Times New Roman" w:hAnsi="Times New Roman" w:cs="Times New Roman"/>
          <w:color w:val="auto"/>
          <w:sz w:val="28"/>
          <w:szCs w:val="28"/>
        </w:rPr>
        <w:t>Недоразвитие познавательной сферы обнаруживается в статических и локомоторных функциях, координации, точности и темпе произвольных движений. Большие затруднения ребенок испытывает при выполнении тонких дифференцированных движений рук и пальцев: он без помощи не может  шнуровать ботинки, завязывать шнурки, застёгивать пуговицы, часто не соизмеряет усилий и роняет предметы, либо слишком сильно сжимает, давит их.</w:t>
      </w:r>
    </w:p>
    <w:p w:rsidR="007B2D00" w:rsidRPr="00B4741D" w:rsidRDefault="007B2D00" w:rsidP="00780918">
      <w:pPr>
        <w:pStyle w:val="af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 w:cs="Times New Roman"/>
          <w:color w:val="auto"/>
          <w:sz w:val="28"/>
          <w:szCs w:val="28"/>
        </w:rPr>
        <w:t xml:space="preserve">Значительные отклонения отмечаются в области сенсорики. Нарушение интеллекта обуславливает особенности восприятий и ощущений ребенка, которые являются первой ступенью познания окружающего мира. </w:t>
      </w:r>
      <w:r w:rsidR="00F33FD8" w:rsidRPr="00B4741D">
        <w:rPr>
          <w:rFonts w:ascii="Times New Roman" w:hAnsi="Times New Roman"/>
          <w:sz w:val="28"/>
          <w:szCs w:val="28"/>
        </w:rPr>
        <w:t xml:space="preserve">Речь </w:t>
      </w:r>
      <w:r w:rsidR="00780918">
        <w:rPr>
          <w:rFonts w:ascii="Times New Roman" w:hAnsi="Times New Roman"/>
          <w:sz w:val="28"/>
          <w:szCs w:val="28"/>
        </w:rPr>
        <w:t xml:space="preserve"> </w:t>
      </w:r>
      <w:r w:rsidRPr="00B4741D">
        <w:rPr>
          <w:rFonts w:ascii="Times New Roman" w:hAnsi="Times New Roman"/>
          <w:sz w:val="28"/>
          <w:szCs w:val="28"/>
        </w:rPr>
        <w:t xml:space="preserve"> развивается</w:t>
      </w:r>
      <w:r w:rsidR="00780918">
        <w:rPr>
          <w:rFonts w:ascii="Times New Roman" w:hAnsi="Times New Roman"/>
          <w:sz w:val="28"/>
          <w:szCs w:val="28"/>
        </w:rPr>
        <w:t xml:space="preserve"> очень медленно</w:t>
      </w:r>
      <w:r w:rsidRPr="00B4741D">
        <w:rPr>
          <w:rFonts w:ascii="Times New Roman" w:hAnsi="Times New Roman"/>
          <w:sz w:val="28"/>
          <w:szCs w:val="28"/>
        </w:rPr>
        <w:t xml:space="preserve"> в течение ряда лет.</w:t>
      </w:r>
    </w:p>
    <w:p w:rsidR="007B2D00" w:rsidRPr="00B4741D" w:rsidRDefault="00F33FD8" w:rsidP="007B2D00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Т</w:t>
      </w:r>
      <w:r w:rsidR="007B2D00" w:rsidRPr="00B4741D">
        <w:rPr>
          <w:rFonts w:ascii="Times New Roman" w:hAnsi="Times New Roman"/>
          <w:sz w:val="28"/>
          <w:szCs w:val="28"/>
        </w:rPr>
        <w:t>ребуется создание специальных (коррекционных) условий для обучения данной категории детей.</w:t>
      </w:r>
    </w:p>
    <w:p w:rsidR="00D64E2A" w:rsidRPr="00B4741D" w:rsidRDefault="007B2D00" w:rsidP="007B2D00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С этой целью на основе программы «Воспитание и обучение детей и подростков с тяжелыми и множественными нарушениями развития» под редакцией кандидата психологических наук, профессора И. М. Бгажноковой, </w:t>
      </w:r>
      <w:r w:rsidRPr="00B4741D">
        <w:rPr>
          <w:rFonts w:ascii="Times New Roman" w:hAnsi="Times New Roman"/>
          <w:sz w:val="28"/>
          <w:szCs w:val="28"/>
        </w:rPr>
        <w:lastRenderedPageBreak/>
        <w:t>рекомендованной Министерством образования и науки Российской Федерации, составлена индивидуальная программа для о</w:t>
      </w:r>
      <w:r w:rsidR="00780918">
        <w:rPr>
          <w:rFonts w:ascii="Times New Roman" w:hAnsi="Times New Roman"/>
          <w:sz w:val="28"/>
          <w:szCs w:val="28"/>
        </w:rPr>
        <w:t>бучающегося надомного обучения 7</w:t>
      </w:r>
      <w:r w:rsidRPr="00B4741D">
        <w:rPr>
          <w:rFonts w:ascii="Times New Roman" w:hAnsi="Times New Roman"/>
          <w:sz w:val="28"/>
          <w:szCs w:val="28"/>
        </w:rPr>
        <w:t xml:space="preserve"> класса. Индивидуальная программа составлена с учетом психофизических и интеллектуальных особенностей развития ребенка.</w:t>
      </w:r>
    </w:p>
    <w:p w:rsidR="00D85F74" w:rsidRPr="00B4741D" w:rsidRDefault="00E51CC6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  <w:u w:val="single"/>
        </w:rPr>
        <w:t>Индивидуальные сведения о ребёнке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D85F74" w:rsidRPr="00B4741D" w:rsidRDefault="00D85F74" w:rsidP="00E51CC6">
      <w:pPr>
        <w:pStyle w:val="a3"/>
        <w:rPr>
          <w:rFonts w:ascii="Times New Roman" w:hAnsi="Times New Roman"/>
          <w:sz w:val="28"/>
          <w:szCs w:val="28"/>
        </w:rPr>
      </w:pPr>
    </w:p>
    <w:p w:rsidR="00E51CC6" w:rsidRPr="00B4741D" w:rsidRDefault="00E51CC6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  <w:u w:val="single"/>
        </w:rPr>
        <w:t>Педагогическая характеристика</w:t>
      </w:r>
      <w:r w:rsidRPr="00B4741D">
        <w:rPr>
          <w:rFonts w:ascii="Times New Roman" w:hAnsi="Times New Roman"/>
          <w:sz w:val="28"/>
          <w:szCs w:val="28"/>
        </w:rPr>
        <w:t>:</w:t>
      </w:r>
    </w:p>
    <w:p w:rsidR="00F335CE" w:rsidRPr="00B4741D" w:rsidRDefault="00E51CC6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</w:t>
      </w:r>
      <w:r w:rsidR="00780918">
        <w:rPr>
          <w:rFonts w:ascii="Times New Roman" w:hAnsi="Times New Roman"/>
          <w:sz w:val="28"/>
          <w:szCs w:val="28"/>
        </w:rPr>
        <w:t xml:space="preserve">    Для Антона</w:t>
      </w:r>
      <w:r w:rsidRPr="00B4741D">
        <w:rPr>
          <w:rFonts w:ascii="Times New Roman" w:hAnsi="Times New Roman"/>
          <w:sz w:val="28"/>
          <w:szCs w:val="28"/>
        </w:rPr>
        <w:t xml:space="preserve"> составлена программа </w:t>
      </w:r>
      <w:r w:rsidR="00780918">
        <w:rPr>
          <w:rFonts w:ascii="Times New Roman" w:hAnsi="Times New Roman"/>
          <w:sz w:val="28"/>
          <w:szCs w:val="28"/>
        </w:rPr>
        <w:t xml:space="preserve">индивидуального обучения </w:t>
      </w:r>
      <w:r w:rsidRPr="00B4741D">
        <w:rPr>
          <w:rFonts w:ascii="Times New Roman" w:hAnsi="Times New Roman"/>
          <w:sz w:val="28"/>
          <w:szCs w:val="28"/>
        </w:rPr>
        <w:t xml:space="preserve"> с учётом индивидуальных особенностей её развития на основе программы:  В.В.Воронковой и И</w:t>
      </w:r>
      <w:r w:rsidR="000E36F5" w:rsidRPr="00B4741D">
        <w:rPr>
          <w:rFonts w:ascii="Times New Roman" w:hAnsi="Times New Roman"/>
          <w:sz w:val="28"/>
          <w:szCs w:val="28"/>
        </w:rPr>
        <w:t>.М.Бгажноковой « Программа для 1-4</w:t>
      </w:r>
      <w:r w:rsidRPr="00B4741D">
        <w:rPr>
          <w:rFonts w:ascii="Times New Roman" w:hAnsi="Times New Roman"/>
          <w:sz w:val="28"/>
          <w:szCs w:val="28"/>
        </w:rPr>
        <w:t xml:space="preserve"> классов специальных ( коррекционных) школ </w:t>
      </w:r>
      <w:r w:rsidRPr="00B4741D">
        <w:rPr>
          <w:rFonts w:ascii="Times New Roman" w:hAnsi="Times New Roman"/>
          <w:sz w:val="28"/>
          <w:szCs w:val="28"/>
          <w:lang w:val="en-US"/>
        </w:rPr>
        <w:t>VIII</w:t>
      </w:r>
      <w:r w:rsidRPr="00B4741D">
        <w:rPr>
          <w:rFonts w:ascii="Times New Roman" w:hAnsi="Times New Roman"/>
          <w:sz w:val="28"/>
          <w:szCs w:val="28"/>
        </w:rPr>
        <w:t xml:space="preserve"> вида ( для детей с нарушением интеллекта) М. Просвещение </w:t>
      </w:r>
      <w:r w:rsidR="000E36F5" w:rsidRPr="00B4741D">
        <w:rPr>
          <w:rFonts w:ascii="Times New Roman" w:hAnsi="Times New Roman"/>
          <w:sz w:val="28"/>
          <w:szCs w:val="28"/>
        </w:rPr>
        <w:t>2011</w:t>
      </w:r>
      <w:r w:rsidR="00F335CE" w:rsidRPr="00B4741D">
        <w:rPr>
          <w:rFonts w:ascii="Times New Roman" w:hAnsi="Times New Roman"/>
          <w:sz w:val="28"/>
          <w:szCs w:val="28"/>
        </w:rPr>
        <w:t>г.</w:t>
      </w:r>
    </w:p>
    <w:p w:rsidR="00E51CC6" w:rsidRPr="00B4741D" w:rsidRDefault="00E51CC6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Коррекционная направленность обучения на уроках</w:t>
      </w:r>
      <w:r w:rsidR="00780918">
        <w:rPr>
          <w:rFonts w:ascii="Times New Roman" w:hAnsi="Times New Roman"/>
          <w:sz w:val="28"/>
          <w:szCs w:val="28"/>
        </w:rPr>
        <w:t xml:space="preserve"> </w:t>
      </w:r>
      <w:r w:rsidR="00F335CE" w:rsidRPr="00B4741D">
        <w:rPr>
          <w:rFonts w:ascii="Times New Roman" w:hAnsi="Times New Roman"/>
          <w:sz w:val="28"/>
          <w:szCs w:val="28"/>
        </w:rPr>
        <w:t xml:space="preserve"> чтения, русского языка</w:t>
      </w:r>
      <w:r w:rsidRPr="00B4741D">
        <w:rPr>
          <w:rFonts w:ascii="Times New Roman" w:hAnsi="Times New Roman"/>
          <w:sz w:val="28"/>
          <w:szCs w:val="28"/>
        </w:rPr>
        <w:t xml:space="preserve"> реализуется через:</w:t>
      </w:r>
    </w:p>
    <w:p w:rsidR="00E51CC6" w:rsidRPr="00B4741D" w:rsidRDefault="000E36F5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</w:t>
      </w:r>
      <w:r w:rsidR="00E51CC6" w:rsidRPr="00B4741D">
        <w:rPr>
          <w:rFonts w:ascii="Times New Roman" w:hAnsi="Times New Roman"/>
          <w:sz w:val="28"/>
          <w:szCs w:val="28"/>
        </w:rPr>
        <w:t xml:space="preserve"> замедленность обучения;</w:t>
      </w:r>
    </w:p>
    <w:p w:rsidR="00E51CC6" w:rsidRPr="00B4741D" w:rsidRDefault="000E36F5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-</w:t>
      </w:r>
      <w:r w:rsidR="00E51CC6" w:rsidRPr="00B4741D">
        <w:rPr>
          <w:rFonts w:ascii="Times New Roman" w:hAnsi="Times New Roman"/>
          <w:sz w:val="28"/>
          <w:szCs w:val="28"/>
        </w:rPr>
        <w:t xml:space="preserve"> подачу учебного материала небольшими порциями;</w:t>
      </w:r>
    </w:p>
    <w:p w:rsidR="00E51CC6" w:rsidRPr="00B4741D" w:rsidRDefault="000E36F5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- </w:t>
      </w:r>
      <w:r w:rsidR="00E51CC6" w:rsidRPr="00B4741D">
        <w:rPr>
          <w:rFonts w:ascii="Times New Roman" w:hAnsi="Times New Roman"/>
          <w:sz w:val="28"/>
          <w:szCs w:val="28"/>
        </w:rPr>
        <w:t xml:space="preserve"> взаимосвязь учебной деятельности </w:t>
      </w:r>
      <w:r w:rsidR="00F335CE" w:rsidRPr="00B4741D">
        <w:rPr>
          <w:rFonts w:ascii="Times New Roman" w:hAnsi="Times New Roman"/>
          <w:sz w:val="28"/>
          <w:szCs w:val="28"/>
        </w:rPr>
        <w:t>с другими видами деятельности</w:t>
      </w:r>
      <w:r w:rsidR="00D85F74" w:rsidRPr="00B4741D">
        <w:rPr>
          <w:rFonts w:ascii="Times New Roman" w:hAnsi="Times New Roman"/>
          <w:sz w:val="28"/>
          <w:szCs w:val="28"/>
        </w:rPr>
        <w:t xml:space="preserve"> и внеурочной деятельности</w:t>
      </w:r>
      <w:r w:rsidR="00F335CE" w:rsidRPr="00B4741D">
        <w:rPr>
          <w:rFonts w:ascii="Times New Roman" w:hAnsi="Times New Roman"/>
          <w:sz w:val="28"/>
          <w:szCs w:val="28"/>
        </w:rPr>
        <w:t xml:space="preserve">    (рисованием, домоводством</w:t>
      </w:r>
      <w:r w:rsidR="00E51CC6" w:rsidRPr="00B4741D">
        <w:rPr>
          <w:rFonts w:ascii="Times New Roman" w:hAnsi="Times New Roman"/>
          <w:sz w:val="28"/>
          <w:szCs w:val="28"/>
        </w:rPr>
        <w:t>);</w:t>
      </w:r>
    </w:p>
    <w:p w:rsidR="00E51CC6" w:rsidRPr="00B4741D" w:rsidRDefault="000E36F5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- </w:t>
      </w:r>
      <w:r w:rsidR="00E51CC6" w:rsidRPr="00B4741D">
        <w:rPr>
          <w:rFonts w:ascii="Times New Roman" w:hAnsi="Times New Roman"/>
          <w:sz w:val="28"/>
          <w:szCs w:val="28"/>
        </w:rPr>
        <w:t>подбор доступных для работ  красочных учебных материалов;</w:t>
      </w:r>
    </w:p>
    <w:p w:rsidR="00E51CC6" w:rsidRPr="00B4741D" w:rsidRDefault="000E36F5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- </w:t>
      </w:r>
      <w:r w:rsidR="00E51CC6" w:rsidRPr="00B4741D">
        <w:rPr>
          <w:rFonts w:ascii="Times New Roman" w:hAnsi="Times New Roman"/>
          <w:sz w:val="28"/>
          <w:szCs w:val="28"/>
        </w:rPr>
        <w:t>подбор практических заданий разного содержания, которые имеют сходные черты;</w:t>
      </w:r>
    </w:p>
    <w:p w:rsidR="00E51CC6" w:rsidRPr="00B4741D" w:rsidRDefault="000E36F5" w:rsidP="00E51CC6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- </w:t>
      </w:r>
      <w:r w:rsidR="00E51CC6" w:rsidRPr="00B4741D">
        <w:rPr>
          <w:rFonts w:ascii="Times New Roman" w:hAnsi="Times New Roman"/>
          <w:sz w:val="28"/>
          <w:szCs w:val="28"/>
        </w:rPr>
        <w:t>руководство над действиями школьницы вплоть до совместного выполнения работ учителя и ученицы.</w:t>
      </w:r>
    </w:p>
    <w:p w:rsidR="00E51CC6" w:rsidRPr="00B4741D" w:rsidRDefault="00E51CC6" w:rsidP="00E51CC6">
      <w:pPr>
        <w:pStyle w:val="a3"/>
        <w:rPr>
          <w:rFonts w:ascii="Times New Roman" w:hAnsi="Times New Roman"/>
          <w:sz w:val="28"/>
          <w:szCs w:val="28"/>
        </w:rPr>
      </w:pPr>
    </w:p>
    <w:p w:rsidR="00E51CC6" w:rsidRPr="00B4741D" w:rsidRDefault="00E51CC6" w:rsidP="00E51CC6">
      <w:pPr>
        <w:pStyle w:val="a3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  <w:u w:val="single"/>
        </w:rPr>
        <w:t>Программа представлена следующими дисциплинами</w:t>
      </w:r>
      <w:r w:rsidRPr="00B4741D">
        <w:rPr>
          <w:rFonts w:ascii="Times New Roman" w:hAnsi="Times New Roman"/>
          <w:b/>
          <w:sz w:val="28"/>
          <w:szCs w:val="28"/>
        </w:rPr>
        <w:t>:</w:t>
      </w:r>
    </w:p>
    <w:p w:rsidR="00E51CC6" w:rsidRPr="00780918" w:rsidRDefault="00E51CC6" w:rsidP="00E51CC6">
      <w:pPr>
        <w:pStyle w:val="a3"/>
        <w:rPr>
          <w:rFonts w:ascii="Times New Roman" w:hAnsi="Times New Roman"/>
          <w:sz w:val="28"/>
          <w:szCs w:val="28"/>
        </w:rPr>
      </w:pPr>
      <w:r w:rsidRPr="00780918">
        <w:rPr>
          <w:rFonts w:ascii="Times New Roman" w:hAnsi="Times New Roman"/>
          <w:sz w:val="28"/>
          <w:szCs w:val="28"/>
        </w:rPr>
        <w:t xml:space="preserve">        Русский язык – 2ч.</w:t>
      </w:r>
      <w:r w:rsidRPr="00780918">
        <w:rPr>
          <w:rFonts w:ascii="Times New Roman" w:hAnsi="Times New Roman"/>
          <w:sz w:val="28"/>
          <w:szCs w:val="28"/>
        </w:rPr>
        <w:tab/>
      </w:r>
    </w:p>
    <w:p w:rsidR="00E51CC6" w:rsidRPr="00780918" w:rsidRDefault="001B1FBA" w:rsidP="00E51C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Чтение  -  2</w:t>
      </w:r>
      <w:r w:rsidR="00780918" w:rsidRPr="00780918">
        <w:rPr>
          <w:rFonts w:ascii="Times New Roman" w:hAnsi="Times New Roman"/>
          <w:sz w:val="28"/>
          <w:szCs w:val="28"/>
        </w:rPr>
        <w:t xml:space="preserve"> </w:t>
      </w:r>
      <w:r w:rsidR="00E51CC6" w:rsidRPr="00780918">
        <w:rPr>
          <w:rFonts w:ascii="Times New Roman" w:hAnsi="Times New Roman"/>
          <w:sz w:val="28"/>
          <w:szCs w:val="28"/>
        </w:rPr>
        <w:t>ч.</w:t>
      </w:r>
    </w:p>
    <w:p w:rsidR="00E51CC6" w:rsidRPr="00780918" w:rsidRDefault="00780918" w:rsidP="00E51CC6">
      <w:pPr>
        <w:pStyle w:val="a3"/>
        <w:rPr>
          <w:rFonts w:ascii="Times New Roman" w:hAnsi="Times New Roman"/>
          <w:sz w:val="28"/>
          <w:szCs w:val="28"/>
        </w:rPr>
      </w:pPr>
      <w:r w:rsidRPr="00780918">
        <w:rPr>
          <w:rFonts w:ascii="Times New Roman" w:hAnsi="Times New Roman"/>
          <w:sz w:val="28"/>
          <w:szCs w:val="28"/>
        </w:rPr>
        <w:t xml:space="preserve">        Развитие речи – 1</w:t>
      </w:r>
    </w:p>
    <w:p w:rsidR="00E51CC6" w:rsidRPr="00B4741D" w:rsidRDefault="00780918" w:rsidP="00E51CC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5</w:t>
      </w:r>
      <w:r w:rsidR="00E51CC6" w:rsidRPr="00B4741D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E51CC6" w:rsidRPr="00B4741D" w:rsidRDefault="00E51CC6">
      <w:pPr>
        <w:rPr>
          <w:rFonts w:ascii="Times New Roman" w:hAnsi="Times New Roman"/>
          <w:b/>
        </w:rPr>
      </w:pPr>
    </w:p>
    <w:p w:rsidR="00E51CC6" w:rsidRPr="00B4741D" w:rsidRDefault="00E51CC6">
      <w:pPr>
        <w:rPr>
          <w:rFonts w:ascii="Times New Roman" w:hAnsi="Times New Roman"/>
          <w:b/>
        </w:rPr>
      </w:pPr>
    </w:p>
    <w:p w:rsidR="00E51CC6" w:rsidRPr="00B4741D" w:rsidRDefault="00E51CC6">
      <w:pPr>
        <w:rPr>
          <w:rFonts w:ascii="Times New Roman" w:hAnsi="Times New Roman"/>
        </w:rPr>
      </w:pPr>
    </w:p>
    <w:p w:rsidR="00E51CC6" w:rsidRPr="00B4741D" w:rsidRDefault="00E51CC6">
      <w:pPr>
        <w:rPr>
          <w:rFonts w:ascii="Times New Roman" w:hAnsi="Times New Roman"/>
        </w:rPr>
      </w:pPr>
    </w:p>
    <w:p w:rsidR="00E51CC6" w:rsidRPr="00B4741D" w:rsidRDefault="00E51CC6">
      <w:pPr>
        <w:rPr>
          <w:rFonts w:ascii="Times New Roman" w:hAnsi="Times New Roman"/>
        </w:rPr>
      </w:pPr>
    </w:p>
    <w:p w:rsidR="00057EBE" w:rsidRPr="00B4741D" w:rsidRDefault="00057EBE">
      <w:pPr>
        <w:rPr>
          <w:rFonts w:ascii="Times New Roman" w:hAnsi="Times New Roman"/>
        </w:rPr>
      </w:pPr>
    </w:p>
    <w:p w:rsidR="00E51CC6" w:rsidRPr="00B4741D" w:rsidRDefault="00E51CC6">
      <w:pPr>
        <w:rPr>
          <w:rFonts w:ascii="Times New Roman" w:hAnsi="Times New Roman"/>
        </w:rPr>
      </w:pPr>
    </w:p>
    <w:p w:rsidR="00946082" w:rsidRPr="00B4741D" w:rsidRDefault="00946082">
      <w:pPr>
        <w:rPr>
          <w:rFonts w:ascii="Times New Roman" w:hAnsi="Times New Roman"/>
        </w:rPr>
      </w:pPr>
    </w:p>
    <w:p w:rsidR="00780918" w:rsidRDefault="00780918" w:rsidP="00E51CC6">
      <w:pPr>
        <w:jc w:val="center"/>
        <w:rPr>
          <w:rFonts w:ascii="Times New Roman" w:hAnsi="Times New Roman"/>
          <w:b/>
          <w:color w:val="05080F"/>
          <w:sz w:val="28"/>
          <w:szCs w:val="24"/>
        </w:rPr>
      </w:pPr>
    </w:p>
    <w:p w:rsidR="001B1FBA" w:rsidRDefault="001B1FBA" w:rsidP="00E51CC6">
      <w:pPr>
        <w:jc w:val="center"/>
        <w:rPr>
          <w:rFonts w:ascii="Times New Roman" w:hAnsi="Times New Roman"/>
          <w:b/>
          <w:color w:val="05080F"/>
          <w:sz w:val="28"/>
          <w:szCs w:val="24"/>
        </w:rPr>
      </w:pPr>
    </w:p>
    <w:p w:rsidR="00E51CC6" w:rsidRPr="00B4741D" w:rsidRDefault="00E51CC6" w:rsidP="00E51CC6">
      <w:pPr>
        <w:jc w:val="center"/>
        <w:rPr>
          <w:rFonts w:ascii="Times New Roman" w:hAnsi="Times New Roman"/>
          <w:b/>
          <w:color w:val="05080F"/>
          <w:sz w:val="28"/>
          <w:szCs w:val="24"/>
        </w:rPr>
      </w:pPr>
      <w:bookmarkStart w:id="0" w:name="_GoBack"/>
      <w:bookmarkEnd w:id="0"/>
      <w:r w:rsidRPr="00B4741D">
        <w:rPr>
          <w:rFonts w:ascii="Times New Roman" w:hAnsi="Times New Roman"/>
          <w:b/>
          <w:color w:val="05080F"/>
          <w:sz w:val="28"/>
          <w:szCs w:val="24"/>
        </w:rPr>
        <w:lastRenderedPageBreak/>
        <w:t>Русский язык</w:t>
      </w:r>
    </w:p>
    <w:p w:rsidR="00E51CC6" w:rsidRPr="00B4741D" w:rsidRDefault="00E51CC6" w:rsidP="00E51CC6">
      <w:pPr>
        <w:rPr>
          <w:rFonts w:ascii="Times New Roman" w:hAnsi="Times New Roman"/>
          <w:b/>
          <w:color w:val="05080F"/>
          <w:sz w:val="28"/>
          <w:szCs w:val="28"/>
        </w:rPr>
      </w:pPr>
      <w:r w:rsidRPr="00B4741D">
        <w:rPr>
          <w:rFonts w:ascii="Times New Roman" w:hAnsi="Times New Roman"/>
          <w:b/>
          <w:color w:val="05080F"/>
          <w:sz w:val="28"/>
          <w:szCs w:val="28"/>
        </w:rPr>
        <w:t>Пояснительная записка.</w:t>
      </w:r>
    </w:p>
    <w:p w:rsidR="00E51CC6" w:rsidRPr="00B4741D" w:rsidRDefault="00E51CC6" w:rsidP="00057EBE">
      <w:pPr>
        <w:spacing w:after="0" w:line="240" w:lineRule="auto"/>
        <w:ind w:firstLine="708"/>
        <w:jc w:val="both"/>
        <w:rPr>
          <w:rFonts w:ascii="Times New Roman" w:hAnsi="Times New Roman"/>
          <w:color w:val="05080F"/>
          <w:sz w:val="28"/>
          <w:szCs w:val="28"/>
        </w:rPr>
      </w:pPr>
      <w:r w:rsidRPr="00B4741D">
        <w:rPr>
          <w:rFonts w:ascii="Times New Roman" w:hAnsi="Times New Roman"/>
          <w:color w:val="05080F"/>
          <w:sz w:val="28"/>
          <w:szCs w:val="28"/>
        </w:rPr>
        <w:t>Рабочая программа по учебному предмету «Русский язык» (письмо и развитие речи)  составлена на основании следующих нормативно – правовых документов:</w:t>
      </w:r>
    </w:p>
    <w:p w:rsidR="00BB06A0" w:rsidRPr="00B4741D" w:rsidRDefault="00E51CC6" w:rsidP="00BB06A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color w:val="05080F"/>
          <w:sz w:val="28"/>
          <w:szCs w:val="28"/>
        </w:rPr>
        <w:t>1.</w:t>
      </w:r>
      <w:r w:rsidR="00BB06A0" w:rsidRPr="00B4741D">
        <w:rPr>
          <w:rFonts w:ascii="Times New Roman" w:hAnsi="Times New Roman"/>
          <w:sz w:val="28"/>
          <w:szCs w:val="28"/>
        </w:rPr>
        <w:t xml:space="preserve"> Программы специальных (коррекционных) образовательных учреждений </w:t>
      </w:r>
      <w:r w:rsidR="00BB06A0" w:rsidRPr="00B4741D">
        <w:rPr>
          <w:rFonts w:ascii="Times New Roman" w:hAnsi="Times New Roman"/>
          <w:sz w:val="28"/>
          <w:szCs w:val="28"/>
          <w:lang w:val="en-US"/>
        </w:rPr>
        <w:t>VIII</w:t>
      </w:r>
      <w:r w:rsidR="00C4755F" w:rsidRPr="00B4741D">
        <w:rPr>
          <w:rFonts w:ascii="Times New Roman" w:hAnsi="Times New Roman"/>
          <w:sz w:val="28"/>
          <w:szCs w:val="28"/>
        </w:rPr>
        <w:t xml:space="preserve"> вида: 1-4</w:t>
      </w:r>
      <w:r w:rsidR="00BB06A0" w:rsidRPr="00B4741D">
        <w:rPr>
          <w:rFonts w:ascii="Times New Roman" w:hAnsi="Times New Roman"/>
          <w:sz w:val="28"/>
          <w:szCs w:val="28"/>
        </w:rPr>
        <w:t xml:space="preserve"> кл.: В 2 сб. / Под ред. В.В.Воронковой. – М.: Гуманитар. изд. Центр ВЛАДОС, 2011. – Сб. 1. – 224с.</w:t>
      </w:r>
    </w:p>
    <w:p w:rsidR="00E51CC6" w:rsidRPr="00B4741D" w:rsidRDefault="00E51CC6" w:rsidP="00DF7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color w:val="060A12"/>
          <w:sz w:val="28"/>
          <w:szCs w:val="28"/>
        </w:rPr>
        <w:t>Предлагаемая программа и тематич</w:t>
      </w:r>
      <w:r w:rsidR="00BB06A0" w:rsidRPr="00B4741D">
        <w:rPr>
          <w:rFonts w:ascii="Times New Roman" w:hAnsi="Times New Roman"/>
          <w:color w:val="060A12"/>
          <w:sz w:val="28"/>
          <w:szCs w:val="28"/>
        </w:rPr>
        <w:t>еское планирование ориентированы</w:t>
      </w:r>
      <w:r w:rsidRPr="00B4741D">
        <w:rPr>
          <w:rFonts w:ascii="Times New Roman" w:hAnsi="Times New Roman"/>
          <w:color w:val="060A12"/>
          <w:sz w:val="28"/>
          <w:szCs w:val="28"/>
        </w:rPr>
        <w:t xml:space="preserve"> на учебник </w:t>
      </w:r>
      <w:r w:rsidR="00C4755F" w:rsidRPr="00B4741D">
        <w:rPr>
          <w:rFonts w:ascii="Times New Roman" w:hAnsi="Times New Roman"/>
          <w:sz w:val="28"/>
          <w:szCs w:val="28"/>
        </w:rPr>
        <w:t xml:space="preserve"> «Русский язык» 3</w:t>
      </w:r>
      <w:r w:rsidR="00BB06A0" w:rsidRPr="00B4741D">
        <w:rPr>
          <w:rFonts w:ascii="Times New Roman" w:hAnsi="Times New Roman"/>
          <w:sz w:val="28"/>
          <w:szCs w:val="28"/>
        </w:rPr>
        <w:t xml:space="preserve"> класс, для специальных (коррекционных) образовательных учреждений </w:t>
      </w:r>
      <w:r w:rsidR="00BB06A0" w:rsidRPr="00B4741D">
        <w:rPr>
          <w:rFonts w:ascii="Times New Roman" w:hAnsi="Times New Roman"/>
          <w:sz w:val="28"/>
          <w:szCs w:val="28"/>
          <w:lang w:val="en-US"/>
        </w:rPr>
        <w:t>VIII</w:t>
      </w:r>
      <w:r w:rsidR="00BB06A0" w:rsidRPr="00B4741D">
        <w:rPr>
          <w:rFonts w:ascii="Times New Roman" w:hAnsi="Times New Roman"/>
          <w:sz w:val="28"/>
          <w:szCs w:val="28"/>
        </w:rPr>
        <w:t xml:space="preserve"> вида / Галунчикова Н.Г., Якубовска</w:t>
      </w:r>
      <w:r w:rsidR="00DF7088" w:rsidRPr="00B4741D">
        <w:rPr>
          <w:rFonts w:ascii="Times New Roman" w:hAnsi="Times New Roman"/>
          <w:sz w:val="28"/>
          <w:szCs w:val="28"/>
        </w:rPr>
        <w:t>я Э.В. – М.: «Просвещение», 2006</w:t>
      </w:r>
      <w:r w:rsidRPr="00B4741D">
        <w:rPr>
          <w:rFonts w:ascii="Times New Roman" w:hAnsi="Times New Roman"/>
          <w:color w:val="060A12"/>
          <w:sz w:val="28"/>
          <w:szCs w:val="28"/>
        </w:rPr>
        <w:t>, включенного в Федеральный перечень учебников, допущенных МО и НРФ к использованию в образовательном процессе в специальных (коррекционных) образовательных учреждениях</w:t>
      </w:r>
      <w:r w:rsidR="00BB06A0" w:rsidRPr="00B4741D">
        <w:rPr>
          <w:rFonts w:ascii="Times New Roman" w:hAnsi="Times New Roman"/>
          <w:color w:val="060A12"/>
          <w:sz w:val="28"/>
          <w:szCs w:val="28"/>
        </w:rPr>
        <w:t xml:space="preserve"> на 2017-2018</w:t>
      </w:r>
      <w:r w:rsidRPr="00B4741D">
        <w:rPr>
          <w:rFonts w:ascii="Times New Roman" w:hAnsi="Times New Roman"/>
          <w:color w:val="060A12"/>
          <w:sz w:val="28"/>
          <w:szCs w:val="28"/>
        </w:rPr>
        <w:t xml:space="preserve"> учебный год.</w:t>
      </w:r>
    </w:p>
    <w:p w:rsidR="00E51CC6" w:rsidRPr="00B4741D" w:rsidRDefault="00E51CC6" w:rsidP="00057EBE">
      <w:pPr>
        <w:spacing w:line="240" w:lineRule="auto"/>
        <w:rPr>
          <w:rFonts w:ascii="Times New Roman" w:hAnsi="Times New Roman"/>
          <w:color w:val="05080F"/>
          <w:sz w:val="28"/>
          <w:szCs w:val="28"/>
        </w:rPr>
      </w:pPr>
      <w:r w:rsidRPr="00B4741D">
        <w:rPr>
          <w:rFonts w:ascii="Times New Roman" w:hAnsi="Times New Roman"/>
          <w:color w:val="05080F"/>
          <w:sz w:val="28"/>
          <w:szCs w:val="28"/>
        </w:rPr>
        <w:t xml:space="preserve">          Рабочая  программа по учебному предмету «Русский язык» (письмо и развитие  речи)  представляет собой целостный документ, включающий  разделы: пояснительную записку; основное содержание; требования к уровню подготовки учащейся, учебно - тематическое планирование; календарно-тематическое планирование; перечень учебно-методического обеспечения образовательного процесса.</w:t>
      </w:r>
    </w:p>
    <w:p w:rsidR="00E51CC6" w:rsidRPr="00B4741D" w:rsidRDefault="00E51CC6" w:rsidP="00057EBE">
      <w:pPr>
        <w:spacing w:line="240" w:lineRule="auto"/>
        <w:rPr>
          <w:rFonts w:ascii="Times New Roman" w:hAnsi="Times New Roman"/>
          <w:color w:val="05080F"/>
          <w:sz w:val="28"/>
          <w:szCs w:val="28"/>
        </w:rPr>
      </w:pPr>
      <w:r w:rsidRPr="00B4741D">
        <w:rPr>
          <w:rFonts w:ascii="Times New Roman" w:hAnsi="Times New Roman"/>
          <w:color w:val="05080F"/>
          <w:sz w:val="28"/>
          <w:szCs w:val="28"/>
        </w:rPr>
        <w:tab/>
        <w:t>Структурно и содержательно</w:t>
      </w:r>
      <w:r w:rsidR="00EE1B80" w:rsidRPr="00B4741D">
        <w:rPr>
          <w:rFonts w:ascii="Times New Roman" w:hAnsi="Times New Roman"/>
          <w:color w:val="05080F"/>
          <w:sz w:val="28"/>
          <w:szCs w:val="28"/>
        </w:rPr>
        <w:t xml:space="preserve"> </w:t>
      </w:r>
      <w:r w:rsidRPr="00B4741D">
        <w:rPr>
          <w:rFonts w:ascii="Times New Roman" w:hAnsi="Times New Roman"/>
          <w:color w:val="05080F"/>
          <w:sz w:val="28"/>
          <w:szCs w:val="28"/>
        </w:rPr>
        <w:t>программа</w:t>
      </w:r>
      <w:r w:rsidR="00C4755F" w:rsidRPr="00B4741D">
        <w:rPr>
          <w:rFonts w:ascii="Times New Roman" w:hAnsi="Times New Roman"/>
          <w:color w:val="05080F"/>
          <w:spacing w:val="-1"/>
          <w:sz w:val="28"/>
          <w:szCs w:val="28"/>
        </w:rPr>
        <w:t xml:space="preserve"> для 3</w:t>
      </w:r>
      <w:r w:rsidRPr="00B4741D">
        <w:rPr>
          <w:rFonts w:ascii="Times New Roman" w:hAnsi="Times New Roman"/>
          <w:color w:val="05080F"/>
          <w:spacing w:val="-1"/>
          <w:sz w:val="28"/>
          <w:szCs w:val="28"/>
        </w:rPr>
        <w:t xml:space="preserve"> класса составлена таким образом, что уровень сложности материала опирается на ранее полученные знания во время уроков русского языка в </w:t>
      </w:r>
      <w:r w:rsidR="00BB06A0" w:rsidRPr="00B4741D">
        <w:rPr>
          <w:rFonts w:ascii="Times New Roman" w:hAnsi="Times New Roman"/>
          <w:color w:val="05080F"/>
          <w:sz w:val="28"/>
          <w:szCs w:val="28"/>
        </w:rPr>
        <w:t xml:space="preserve">начальной школе и </w:t>
      </w:r>
      <w:r w:rsidRPr="00B4741D">
        <w:rPr>
          <w:rFonts w:ascii="Times New Roman" w:hAnsi="Times New Roman"/>
          <w:color w:val="05080F"/>
          <w:sz w:val="28"/>
          <w:szCs w:val="28"/>
        </w:rPr>
        <w:t xml:space="preserve"> рассчитана на 68 часов,  2 часа в неделю.</w:t>
      </w:r>
    </w:p>
    <w:p w:rsidR="00150A46" w:rsidRPr="00B4741D" w:rsidRDefault="00E51CC6" w:rsidP="00150A4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B4741D">
        <w:rPr>
          <w:rFonts w:ascii="Times New Roman" w:hAnsi="Times New Roman"/>
          <w:b/>
          <w:color w:val="05080F"/>
          <w:sz w:val="28"/>
          <w:szCs w:val="28"/>
        </w:rPr>
        <w:tab/>
      </w:r>
      <w:r w:rsidR="00150A46" w:rsidRPr="00B4741D">
        <w:rPr>
          <w:rFonts w:ascii="Times New Roman" w:hAnsi="Times New Roman"/>
          <w:i/>
          <w:sz w:val="28"/>
          <w:szCs w:val="28"/>
        </w:rPr>
        <w:t>Цели и задачи предмета.</w:t>
      </w:r>
    </w:p>
    <w:p w:rsidR="00150A46" w:rsidRPr="00B4741D" w:rsidRDefault="00150A46" w:rsidP="0015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Изучение п</w:t>
      </w:r>
      <w:r w:rsidR="00780918">
        <w:rPr>
          <w:rFonts w:ascii="Times New Roman" w:hAnsi="Times New Roman"/>
          <w:sz w:val="28"/>
          <w:szCs w:val="28"/>
        </w:rPr>
        <w:t xml:space="preserve">исьма и развития речи </w:t>
      </w:r>
      <w:r w:rsidRPr="00B4741D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Pr="00B4741D">
        <w:rPr>
          <w:rFonts w:ascii="Times New Roman" w:hAnsi="Times New Roman"/>
          <w:i/>
          <w:sz w:val="28"/>
          <w:szCs w:val="28"/>
        </w:rPr>
        <w:t>целей</w:t>
      </w:r>
      <w:r w:rsidRPr="00B4741D">
        <w:rPr>
          <w:rFonts w:ascii="Times New Roman" w:hAnsi="Times New Roman"/>
          <w:sz w:val="28"/>
          <w:szCs w:val="28"/>
        </w:rPr>
        <w:t>: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 xml:space="preserve">   - развитие </w:t>
      </w:r>
      <w:r w:rsidRPr="00B4741D">
        <w:rPr>
          <w:rFonts w:ascii="Times New Roman" w:hAnsi="Times New Roman"/>
          <w:sz w:val="28"/>
          <w:szCs w:val="28"/>
        </w:rPr>
        <w:t>речи, мышления, воображения, способности выбирать средства языка в соответствии с условиями общения, развитие интуиции и « чувства языка»;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 xml:space="preserve">    -освоение </w:t>
      </w:r>
      <w:r w:rsidRPr="00B4741D">
        <w:rPr>
          <w:rFonts w:ascii="Times New Roman" w:hAnsi="Times New Roman"/>
          <w:sz w:val="28"/>
          <w:szCs w:val="28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 xml:space="preserve">     -овладение </w:t>
      </w:r>
      <w:r w:rsidRPr="00B4741D">
        <w:rPr>
          <w:rFonts w:ascii="Times New Roman" w:hAnsi="Times New Roman"/>
          <w:sz w:val="28"/>
          <w:szCs w:val="28"/>
        </w:rPr>
        <w:t>умениями правильно писать и читать, участвовать в диалоге, составлять несложные монологические высказывания;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- </w:t>
      </w:r>
      <w:r w:rsidRPr="00B4741D">
        <w:rPr>
          <w:rFonts w:ascii="Times New Roman" w:hAnsi="Times New Roman"/>
          <w:b/>
          <w:i/>
          <w:sz w:val="28"/>
          <w:szCs w:val="28"/>
        </w:rPr>
        <w:t>формирование навыков</w:t>
      </w:r>
      <w:r w:rsidRPr="00B4741D">
        <w:rPr>
          <w:rFonts w:ascii="Times New Roman" w:hAnsi="Times New Roman"/>
          <w:sz w:val="28"/>
          <w:szCs w:val="28"/>
        </w:rPr>
        <w:t xml:space="preserve"> построения связных устных и письменных высказываний;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 xml:space="preserve">     -воспитание </w:t>
      </w:r>
      <w:r w:rsidRPr="00B4741D">
        <w:rPr>
          <w:rFonts w:ascii="Times New Roman" w:hAnsi="Times New Roman"/>
          <w:sz w:val="28"/>
          <w:szCs w:val="28"/>
        </w:rPr>
        <w:t xml:space="preserve">позитивного эмоционально-ценностного отношения к родному языку, чувства сопричастности к сохранению его уникальности  и чистоты; пробуждение познавательного интереса к родному слову, стремления совершенствовать свою речь. </w:t>
      </w:r>
    </w:p>
    <w:p w:rsidR="00150A46" w:rsidRPr="00B4741D" w:rsidRDefault="00150A46" w:rsidP="0015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i/>
          <w:sz w:val="28"/>
          <w:szCs w:val="28"/>
        </w:rPr>
        <w:t>Задачи</w:t>
      </w:r>
      <w:r w:rsidRPr="00B4741D">
        <w:rPr>
          <w:rFonts w:ascii="Times New Roman" w:hAnsi="Times New Roman"/>
          <w:sz w:val="28"/>
          <w:szCs w:val="28"/>
        </w:rPr>
        <w:t xml:space="preserve"> обучения русскому языку: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lastRenderedPageBreak/>
        <w:t>- научить  правильно и осмысленно читать доступный для понимания текст;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выработать элементарные навыки грамотного письма;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повысить уровень общего и речевого развития обучающихся;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научить последовательно и правильно излагать свои мысли в устной и письменной форме;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формировать нравственные качества.</w:t>
      </w:r>
    </w:p>
    <w:p w:rsidR="00150A46" w:rsidRPr="00B4741D" w:rsidRDefault="00150A46" w:rsidP="00150A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Pr="00B4741D">
        <w:rPr>
          <w:rFonts w:ascii="Times New Roman" w:hAnsi="Times New Roman"/>
          <w:b/>
          <w:i/>
          <w:sz w:val="28"/>
          <w:szCs w:val="28"/>
        </w:rPr>
        <w:t>коррекционной работы:</w:t>
      </w:r>
    </w:p>
    <w:p w:rsidR="00150A46" w:rsidRPr="00B4741D" w:rsidRDefault="00150A46" w:rsidP="00DB3E7C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B4741D">
        <w:rPr>
          <w:sz w:val="28"/>
          <w:szCs w:val="28"/>
        </w:rPr>
        <w:t>развитие осмысленного отношения к основным элементам языка;</w:t>
      </w:r>
    </w:p>
    <w:p w:rsidR="00150A46" w:rsidRPr="00B4741D" w:rsidRDefault="00150A46" w:rsidP="00DB3E7C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B4741D">
        <w:rPr>
          <w:sz w:val="28"/>
          <w:szCs w:val="28"/>
        </w:rPr>
        <w:t>совершенствование элементарных знаний по грамматике, необходимых для приобретения практических навыков устной и письменной речи;</w:t>
      </w:r>
    </w:p>
    <w:p w:rsidR="00150A46" w:rsidRPr="00B4741D" w:rsidRDefault="00150A46" w:rsidP="00DB3E7C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B4741D">
        <w:rPr>
          <w:sz w:val="28"/>
          <w:szCs w:val="28"/>
        </w:rPr>
        <w:t>формирование умения анализировать, обобщать, группировать, систематизировать элементарный языковой материал;</w:t>
      </w:r>
    </w:p>
    <w:p w:rsidR="00150A46" w:rsidRPr="00B4741D" w:rsidRDefault="00150A46" w:rsidP="00DB3E7C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B4741D">
        <w:rPr>
          <w:sz w:val="28"/>
          <w:szCs w:val="28"/>
        </w:rPr>
        <w:t>развитие познавательной деятельности.</w:t>
      </w:r>
    </w:p>
    <w:p w:rsidR="00150A46" w:rsidRPr="00B4741D" w:rsidRDefault="00150A46" w:rsidP="00150A46">
      <w:pPr>
        <w:spacing w:after="0" w:line="240" w:lineRule="auto"/>
        <w:ind w:left="780"/>
        <w:jc w:val="center"/>
        <w:rPr>
          <w:rFonts w:ascii="Times New Roman" w:hAnsi="Times New Roman"/>
          <w:i/>
          <w:sz w:val="28"/>
          <w:szCs w:val="28"/>
        </w:rPr>
      </w:pPr>
    </w:p>
    <w:p w:rsidR="00150A46" w:rsidRPr="00B4741D" w:rsidRDefault="00150A46" w:rsidP="00150A46">
      <w:pPr>
        <w:spacing w:after="0" w:line="240" w:lineRule="auto"/>
        <w:ind w:left="780"/>
        <w:jc w:val="center"/>
        <w:rPr>
          <w:rFonts w:ascii="Times New Roman" w:hAnsi="Times New Roman"/>
          <w:b/>
          <w:i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>Роль учебного предмета</w:t>
      </w:r>
    </w:p>
    <w:p w:rsidR="00150A46" w:rsidRPr="00B4741D" w:rsidRDefault="00150A46" w:rsidP="0015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Письмо как учебный предмет является ведущим, так как от его усвоения зависит успешность всего школьного обучения. Все знания обучающихся являются практически значимыми для их социальной адаптации и реабилитации. Необходимость коррекции познавательной и речевой деятельности школьников с ограниченными возможностями здоровья обусловлена трудностями овладения ими русской фонетикой, графикой и орфографией, своеобразием их общего и речевого развития.</w:t>
      </w:r>
    </w:p>
    <w:p w:rsidR="00150A46" w:rsidRPr="00B4741D" w:rsidRDefault="00150A46" w:rsidP="00150A4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Ведущие принципы</w:t>
      </w:r>
      <w:r w:rsidR="00780918">
        <w:rPr>
          <w:rFonts w:ascii="Times New Roman" w:hAnsi="Times New Roman"/>
          <w:sz w:val="28"/>
          <w:szCs w:val="28"/>
        </w:rPr>
        <w:t xml:space="preserve"> обучения письму </w:t>
      </w:r>
      <w:r w:rsidRPr="00B4741D">
        <w:rPr>
          <w:rFonts w:ascii="Times New Roman" w:hAnsi="Times New Roman"/>
          <w:sz w:val="28"/>
          <w:szCs w:val="28"/>
        </w:rPr>
        <w:t xml:space="preserve"> – органичное сочетание обучения и воспитания, усвоение знаний и развитие познавательных способностей, практическая направленность обучения, выработка необходимых для этого умений. Большое значение в связи со спецификой материала по письму придается учету возрастных и индивидуальных особенностей, реализации дифференцированного подхода в обучении, коррекционно-развивающая работа на уроке.</w:t>
      </w:r>
    </w:p>
    <w:p w:rsidR="00150A46" w:rsidRPr="00B4741D" w:rsidRDefault="00150A46" w:rsidP="00150A4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ab/>
      </w:r>
    </w:p>
    <w:p w:rsidR="00150A46" w:rsidRPr="00B4741D" w:rsidRDefault="00150A46" w:rsidP="00150A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>Формы организации учебного процесса</w:t>
      </w:r>
    </w:p>
    <w:p w:rsidR="00150A46" w:rsidRPr="00B4741D" w:rsidRDefault="00150A46" w:rsidP="0015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Методы обучения: словесные, наглядные, практические.</w:t>
      </w:r>
    </w:p>
    <w:p w:rsidR="00150A46" w:rsidRPr="00B4741D" w:rsidRDefault="00150A46" w:rsidP="00150A4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B4741D">
        <w:rPr>
          <w:rFonts w:ascii="Times New Roman" w:hAnsi="Times New Roman"/>
          <w:sz w:val="28"/>
          <w:szCs w:val="28"/>
          <w:u w:val="single"/>
        </w:rPr>
        <w:t>Основные методы обучения:</w:t>
      </w:r>
    </w:p>
    <w:p w:rsidR="00150A46" w:rsidRPr="00B4741D" w:rsidRDefault="00150A46" w:rsidP="00DB3E7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наблюдение;</w:t>
      </w:r>
    </w:p>
    <w:p w:rsidR="00150A46" w:rsidRPr="00B4741D" w:rsidRDefault="00150A46" w:rsidP="00DB3E7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беседа;</w:t>
      </w:r>
    </w:p>
    <w:p w:rsidR="00150A46" w:rsidRPr="00B4741D" w:rsidRDefault="00150A46" w:rsidP="00DB3E7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объяснение;</w:t>
      </w:r>
    </w:p>
    <w:p w:rsidR="00150A46" w:rsidRPr="00B4741D" w:rsidRDefault="00150A46" w:rsidP="00DB3E7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повторение;</w:t>
      </w:r>
    </w:p>
    <w:p w:rsidR="00150A46" w:rsidRPr="00B4741D" w:rsidRDefault="00150A46" w:rsidP="00DB3E7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сравнение;</w:t>
      </w:r>
    </w:p>
    <w:p w:rsidR="00150A46" w:rsidRPr="00B4741D" w:rsidRDefault="00150A46" w:rsidP="00DB3E7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работа с учебником;</w:t>
      </w:r>
    </w:p>
    <w:p w:rsidR="00150A46" w:rsidRPr="00B4741D" w:rsidRDefault="00150A46" w:rsidP="00DB3E7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дидактические игры.</w:t>
      </w:r>
    </w:p>
    <w:p w:rsidR="00150A46" w:rsidRPr="00B4741D" w:rsidRDefault="00150A46" w:rsidP="0015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Технологии обучения: игровые, здоровьесберегающие; информационно-коммуникационные; проблемно-поисковые; личностно-ориентированные; технологии разноуровнего и дифференцированного обучения, ИКТ.</w:t>
      </w:r>
    </w:p>
    <w:p w:rsidR="00150A46" w:rsidRPr="00B4741D" w:rsidRDefault="00150A46" w:rsidP="00150A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bCs/>
          <w:sz w:val="28"/>
          <w:szCs w:val="28"/>
        </w:rPr>
        <w:lastRenderedPageBreak/>
        <w:t>Основные требования к зна</w:t>
      </w:r>
      <w:r w:rsidR="00780918">
        <w:rPr>
          <w:rFonts w:ascii="Times New Roman" w:hAnsi="Times New Roman"/>
          <w:b/>
          <w:bCs/>
          <w:sz w:val="28"/>
          <w:szCs w:val="28"/>
        </w:rPr>
        <w:t xml:space="preserve">ниям и умениям учащегося 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="00780918">
        <w:rPr>
          <w:rFonts w:ascii="Times New Roman" w:hAnsi="Times New Roman"/>
          <w:sz w:val="28"/>
          <w:szCs w:val="28"/>
        </w:rPr>
        <w:t>Учащийся должен</w:t>
      </w:r>
      <w:r w:rsidRPr="00B4741D">
        <w:rPr>
          <w:rFonts w:ascii="Times New Roman" w:hAnsi="Times New Roman"/>
          <w:sz w:val="28"/>
          <w:szCs w:val="28"/>
        </w:rPr>
        <w:t xml:space="preserve"> </w:t>
      </w:r>
      <w:r w:rsidRPr="00B4741D">
        <w:rPr>
          <w:rFonts w:ascii="Times New Roman" w:hAnsi="Times New Roman"/>
          <w:b/>
          <w:bCs/>
          <w:sz w:val="28"/>
          <w:szCs w:val="28"/>
        </w:rPr>
        <w:t>уметь</w:t>
      </w:r>
      <w:r w:rsidRPr="00B4741D">
        <w:rPr>
          <w:rFonts w:ascii="Times New Roman" w:hAnsi="Times New Roman"/>
          <w:sz w:val="28"/>
          <w:szCs w:val="28"/>
        </w:rPr>
        <w:t>: 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составлять предложения, выделять предложения из речи и текста, восстанавливать нарушенный порядок слов в предложении;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="00780918">
        <w:rPr>
          <w:rFonts w:ascii="Times New Roman" w:hAnsi="Times New Roman"/>
          <w:sz w:val="28"/>
          <w:szCs w:val="28"/>
        </w:rPr>
        <w:t>делить</w:t>
      </w:r>
      <w:r w:rsidRPr="00B4741D">
        <w:rPr>
          <w:rFonts w:ascii="Times New Roman" w:hAnsi="Times New Roman"/>
          <w:sz w:val="28"/>
          <w:szCs w:val="28"/>
        </w:rPr>
        <w:t xml:space="preserve"> слова </w:t>
      </w:r>
      <w:r w:rsidR="00780918">
        <w:rPr>
          <w:rFonts w:ascii="Times New Roman" w:hAnsi="Times New Roman"/>
          <w:sz w:val="28"/>
          <w:szCs w:val="28"/>
        </w:rPr>
        <w:t xml:space="preserve"> на слоги и делать анализ </w:t>
      </w:r>
      <w:r w:rsidRPr="00B4741D">
        <w:rPr>
          <w:rFonts w:ascii="Times New Roman" w:hAnsi="Times New Roman"/>
          <w:sz w:val="28"/>
          <w:szCs w:val="28"/>
        </w:rPr>
        <w:t>по звуковому составу;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различать гласные и согласные, сходные согласные, гласные ударные и безударные;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определять количество слогов в слове по количеству гласных, делить слова на слоги, переносить части слова при письме;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списывать текст целыми словами;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писать под диктовку текст (20—25 слов), включающий изученные орфограммы.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Учащиеся должны </w:t>
      </w:r>
      <w:r w:rsidRPr="00B4741D">
        <w:rPr>
          <w:rFonts w:ascii="Times New Roman" w:hAnsi="Times New Roman"/>
          <w:b/>
          <w:bCs/>
          <w:sz w:val="28"/>
          <w:szCs w:val="28"/>
        </w:rPr>
        <w:t>знать</w:t>
      </w:r>
      <w:r w:rsidRPr="00B4741D">
        <w:rPr>
          <w:rFonts w:ascii="Times New Roman" w:hAnsi="Times New Roman"/>
          <w:sz w:val="28"/>
          <w:szCs w:val="28"/>
        </w:rPr>
        <w:t>:</w:t>
      </w: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алфавит.</w:t>
      </w:r>
    </w:p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E73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Y="229"/>
        <w:tblW w:w="7621" w:type="dxa"/>
        <w:tblLayout w:type="fixed"/>
        <w:tblLook w:val="04A0" w:firstRow="1" w:lastRow="0" w:firstColumn="1" w:lastColumn="0" w:noHBand="0" w:noVBand="1"/>
      </w:tblPr>
      <w:tblGrid>
        <w:gridCol w:w="710"/>
        <w:gridCol w:w="5138"/>
        <w:gridCol w:w="1773"/>
      </w:tblGrid>
      <w:tr w:rsidR="001E7346" w:rsidRPr="00B4741D" w:rsidTr="001E7346">
        <w:tc>
          <w:tcPr>
            <w:tcW w:w="710" w:type="dxa"/>
            <w:vAlign w:val="center"/>
          </w:tcPr>
          <w:p w:rsidR="001E7346" w:rsidRPr="00B4741D" w:rsidRDefault="001E7346" w:rsidP="001E73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8" w:type="dxa"/>
            <w:vAlign w:val="center"/>
          </w:tcPr>
          <w:p w:rsidR="001E7346" w:rsidRPr="00B4741D" w:rsidRDefault="001E7346" w:rsidP="001E7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3" w:type="dxa"/>
            <w:vAlign w:val="center"/>
          </w:tcPr>
          <w:p w:rsidR="001E7346" w:rsidRPr="00B4741D" w:rsidRDefault="001E7346" w:rsidP="001E7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E7346" w:rsidRPr="00B4741D" w:rsidTr="001E7346">
        <w:trPr>
          <w:trHeight w:val="273"/>
        </w:trPr>
        <w:tc>
          <w:tcPr>
            <w:tcW w:w="710" w:type="dxa"/>
          </w:tcPr>
          <w:p w:rsidR="001E7346" w:rsidRPr="00B4741D" w:rsidRDefault="001E7346" w:rsidP="001E7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138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773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E7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138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1773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31 ч</w:t>
            </w: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E7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B47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Слово.</w:t>
            </w:r>
          </w:p>
        </w:tc>
        <w:tc>
          <w:tcPr>
            <w:tcW w:w="1773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20  ч</w:t>
            </w:r>
            <w:r w:rsidRPr="00B47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E7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5138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1773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E7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5138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73" w:type="dxa"/>
          </w:tcPr>
          <w:p w:rsidR="001E7346" w:rsidRPr="00B4741D" w:rsidRDefault="001E7346" w:rsidP="001E73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E734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1E7346" w:rsidRPr="00B4741D" w:rsidRDefault="001E7346" w:rsidP="001E734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3" w:type="dxa"/>
          </w:tcPr>
          <w:p w:rsidR="001E7346" w:rsidRPr="00B4741D" w:rsidRDefault="001E7346" w:rsidP="001E73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50A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0A46" w:rsidRPr="00B4741D" w:rsidRDefault="00150A46" w:rsidP="001E734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50A46" w:rsidRPr="00B4741D" w:rsidRDefault="00780918" w:rsidP="00150A4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КУРСА </w:t>
      </w:r>
    </w:p>
    <w:p w:rsidR="00150A46" w:rsidRPr="00B4741D" w:rsidRDefault="00150A46" w:rsidP="00150A4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4741D">
        <w:rPr>
          <w:rFonts w:ascii="Times New Roman" w:hAnsi="Times New Roman"/>
          <w:bCs/>
          <w:sz w:val="28"/>
          <w:szCs w:val="28"/>
        </w:rPr>
        <w:t>ПОВТОРЕНИЕ</w:t>
      </w:r>
    </w:p>
    <w:p w:rsidR="00150A46" w:rsidRPr="00B4741D" w:rsidRDefault="00150A46" w:rsidP="00150A4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150A46" w:rsidRPr="00B4741D" w:rsidRDefault="00150A46" w:rsidP="00150A4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4741D">
        <w:rPr>
          <w:rFonts w:ascii="Times New Roman" w:hAnsi="Times New Roman"/>
          <w:bCs/>
          <w:sz w:val="28"/>
          <w:szCs w:val="28"/>
        </w:rPr>
        <w:t>ЗВУКИ И БУКВЫ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Звуки гласные и согласные. Слогообразующая роль гласных. Деление слова на слоги. Гласные </w:t>
      </w:r>
      <w:r w:rsidRPr="00B4741D">
        <w:rPr>
          <w:rFonts w:ascii="Times New Roman" w:hAnsi="Times New Roman"/>
          <w:b/>
          <w:bCs/>
          <w:sz w:val="28"/>
          <w:szCs w:val="28"/>
        </w:rPr>
        <w:t>и, е, ю, я, э</w:t>
      </w:r>
      <w:r w:rsidRPr="00B4741D">
        <w:rPr>
          <w:rFonts w:ascii="Times New Roman" w:hAnsi="Times New Roman"/>
          <w:sz w:val="28"/>
          <w:szCs w:val="28"/>
        </w:rPr>
        <w:t xml:space="preserve"> в начале слова и после гласных. Перенос части слова при письме.</w:t>
      </w:r>
      <w:r w:rsidRPr="00B4741D">
        <w:rPr>
          <w:rFonts w:ascii="Times New Roman" w:hAnsi="Times New Roman"/>
          <w:sz w:val="28"/>
          <w:szCs w:val="28"/>
        </w:rPr>
        <w:br/>
        <w:t>      Ударение. Постановка ударения в двусложных и трехсложных словах. Гласные ударные и безударные.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Согласные твердые и мягкие. Различение твердых и мягких согласных при обозначении мягкости буквами </w:t>
      </w:r>
      <w:r w:rsidRPr="00B4741D">
        <w:rPr>
          <w:rFonts w:ascii="Times New Roman" w:hAnsi="Times New Roman"/>
          <w:b/>
          <w:bCs/>
          <w:sz w:val="28"/>
          <w:szCs w:val="28"/>
        </w:rPr>
        <w:t>и, е, ё, ю, я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Обозначение мягкости согласных в конце и середине слова буквой </w:t>
      </w:r>
      <w:r w:rsidRPr="00B4741D">
        <w:rPr>
          <w:rFonts w:ascii="Times New Roman" w:hAnsi="Times New Roman"/>
          <w:b/>
          <w:bCs/>
          <w:sz w:val="28"/>
          <w:szCs w:val="28"/>
        </w:rPr>
        <w:t>ь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Разделительный </w:t>
      </w:r>
      <w:r w:rsidRPr="00B4741D">
        <w:rPr>
          <w:rFonts w:ascii="Times New Roman" w:hAnsi="Times New Roman"/>
          <w:b/>
          <w:bCs/>
          <w:sz w:val="28"/>
          <w:szCs w:val="28"/>
        </w:rPr>
        <w:t xml:space="preserve">ь </w:t>
      </w:r>
      <w:r w:rsidRPr="00B4741D">
        <w:rPr>
          <w:rFonts w:ascii="Times New Roman" w:hAnsi="Times New Roman"/>
          <w:sz w:val="28"/>
          <w:szCs w:val="28"/>
        </w:rPr>
        <w:t xml:space="preserve">перед гласными </w:t>
      </w:r>
      <w:r w:rsidRPr="00B4741D">
        <w:rPr>
          <w:rFonts w:ascii="Times New Roman" w:hAnsi="Times New Roman"/>
          <w:b/>
          <w:bCs/>
          <w:sz w:val="28"/>
          <w:szCs w:val="28"/>
        </w:rPr>
        <w:t>е, ё, я, ю, и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lastRenderedPageBreak/>
        <w:t xml:space="preserve">      Шипящие согласные. Сочетание гласных с шипящими. Правописание </w:t>
      </w:r>
      <w:r w:rsidRPr="00B4741D">
        <w:rPr>
          <w:rFonts w:ascii="Times New Roman" w:hAnsi="Times New Roman"/>
          <w:b/>
          <w:bCs/>
          <w:sz w:val="28"/>
          <w:szCs w:val="28"/>
        </w:rPr>
        <w:t>жи, ши, ча, ща, чу, щу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Парные звонкие и глухие согласные. Написание звонких и глухих согласных на конце слова. Проверка написания путем изменения формы слова (</w:t>
      </w:r>
      <w:r w:rsidRPr="00B4741D">
        <w:rPr>
          <w:rFonts w:ascii="Times New Roman" w:hAnsi="Times New Roman"/>
          <w:i/>
          <w:iCs/>
          <w:sz w:val="28"/>
          <w:szCs w:val="28"/>
        </w:rPr>
        <w:t>гриб — грибы</w:t>
      </w:r>
      <w:r w:rsidRPr="00B4741D">
        <w:rPr>
          <w:rFonts w:ascii="Times New Roman" w:hAnsi="Times New Roman"/>
          <w:sz w:val="28"/>
          <w:szCs w:val="28"/>
        </w:rPr>
        <w:t>)</w:t>
      </w:r>
      <w:r w:rsidRPr="00B4741D">
        <w:rPr>
          <w:rFonts w:ascii="Times New Roman" w:hAnsi="Times New Roman"/>
          <w:i/>
          <w:iCs/>
          <w:sz w:val="28"/>
          <w:szCs w:val="28"/>
        </w:rPr>
        <w:t>.</w:t>
      </w:r>
    </w:p>
    <w:p w:rsidR="00150A46" w:rsidRPr="00B4741D" w:rsidRDefault="00150A46" w:rsidP="00150A4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4741D">
        <w:rPr>
          <w:rFonts w:ascii="Times New Roman" w:hAnsi="Times New Roman"/>
          <w:bCs/>
          <w:sz w:val="28"/>
          <w:szCs w:val="28"/>
        </w:rPr>
        <w:t>СЛОВО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Закрепление знаний о словах, обозначающих названия предметов, умение выделять их в тексте, различать по вопросам </w:t>
      </w:r>
      <w:r w:rsidRPr="00B4741D">
        <w:rPr>
          <w:rFonts w:ascii="Times New Roman" w:hAnsi="Times New Roman"/>
          <w:spacing w:val="48"/>
          <w:sz w:val="28"/>
          <w:szCs w:val="28"/>
        </w:rPr>
        <w:t>кто</w:t>
      </w:r>
      <w:r w:rsidRPr="00B4741D">
        <w:rPr>
          <w:rFonts w:ascii="Times New Roman" w:hAnsi="Times New Roman"/>
          <w:sz w:val="28"/>
          <w:szCs w:val="28"/>
        </w:rPr>
        <w:t xml:space="preserve">? </w:t>
      </w:r>
      <w:r w:rsidRPr="00B4741D">
        <w:rPr>
          <w:rFonts w:ascii="Times New Roman" w:hAnsi="Times New Roman"/>
          <w:spacing w:val="48"/>
          <w:sz w:val="28"/>
          <w:szCs w:val="28"/>
        </w:rPr>
        <w:t>что</w:t>
      </w:r>
      <w:r w:rsidRPr="00B4741D">
        <w:rPr>
          <w:rFonts w:ascii="Times New Roman" w:hAnsi="Times New Roman"/>
          <w:sz w:val="28"/>
          <w:szCs w:val="28"/>
        </w:rPr>
        <w:t xml:space="preserve">? и правильно употреблять в речи в различных формах в зависимости от связи их с другими словами в предложениях (по вопросам </w:t>
      </w:r>
      <w:r w:rsidRPr="00B4741D">
        <w:rPr>
          <w:rFonts w:ascii="Times New Roman" w:hAnsi="Times New Roman"/>
          <w:spacing w:val="48"/>
          <w:sz w:val="28"/>
          <w:szCs w:val="28"/>
        </w:rPr>
        <w:t>кого? чего? кому? чему?</w:t>
      </w:r>
      <w:r w:rsidRPr="00B4741D">
        <w:rPr>
          <w:rFonts w:ascii="Times New Roman" w:hAnsi="Times New Roman"/>
          <w:sz w:val="28"/>
          <w:szCs w:val="28"/>
        </w:rPr>
        <w:t xml:space="preserve"> и др.).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Закрепление знаний о словах, обозначающих действия, умения находить их в тексте, различать по вопросам </w:t>
      </w:r>
      <w:r w:rsidRPr="00B4741D">
        <w:rPr>
          <w:rFonts w:ascii="Times New Roman" w:hAnsi="Times New Roman"/>
          <w:spacing w:val="48"/>
          <w:sz w:val="28"/>
          <w:szCs w:val="28"/>
        </w:rPr>
        <w:t>что делает? что делал? что сделал? что будет делать? что сделает?</w:t>
      </w:r>
      <w:r w:rsidRPr="00B4741D">
        <w:rPr>
          <w:rFonts w:ascii="Times New Roman" w:hAnsi="Times New Roman"/>
          <w:sz w:val="28"/>
          <w:szCs w:val="28"/>
        </w:rPr>
        <w:t>, правильно согласовывать их в речи со словами, обозначающими предметы.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Подбор к данному предмету ряда действий и определение предмета по ряду действий.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Слова, обозначающие признаки (качества) предметов: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называние признака (качества) данного предмета по вопросам </w:t>
      </w:r>
      <w:r w:rsidRPr="00B4741D">
        <w:rPr>
          <w:rFonts w:ascii="Times New Roman" w:hAnsi="Times New Roman"/>
          <w:spacing w:val="48"/>
          <w:sz w:val="28"/>
          <w:szCs w:val="28"/>
        </w:rPr>
        <w:t>какой? какая? какое? какие?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нахождение слов, обозначающих признаки (качества), в тексте и правильное отнесение их к словам, обозначающим предметы;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i/>
          <w:iCs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подбор и называние ряда признаков (качеств) данного предмета и определение предмета по ряду признаков (качеств), сравнение двух предметов по их качествам (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снег белый, </w:t>
      </w:r>
      <w:r w:rsidRPr="00B4741D">
        <w:rPr>
          <w:rFonts w:ascii="Times New Roman" w:hAnsi="Times New Roman"/>
          <w:sz w:val="28"/>
          <w:szCs w:val="28"/>
        </w:rPr>
        <w:t xml:space="preserve">а </w:t>
      </w:r>
      <w:r w:rsidRPr="00B4741D">
        <w:rPr>
          <w:rFonts w:ascii="Times New Roman" w:hAnsi="Times New Roman"/>
          <w:i/>
          <w:iCs/>
          <w:sz w:val="28"/>
          <w:szCs w:val="28"/>
        </w:rPr>
        <w:t>уголь черный</w:t>
      </w:r>
      <w:r w:rsidRPr="00B4741D">
        <w:rPr>
          <w:rFonts w:ascii="Times New Roman" w:hAnsi="Times New Roman"/>
          <w:sz w:val="28"/>
          <w:szCs w:val="28"/>
        </w:rPr>
        <w:t>;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 камень твердый, </w:t>
      </w:r>
      <w:r w:rsidRPr="00B4741D">
        <w:rPr>
          <w:rFonts w:ascii="Times New Roman" w:hAnsi="Times New Roman"/>
          <w:sz w:val="28"/>
          <w:szCs w:val="28"/>
        </w:rPr>
        <w:t xml:space="preserve">а </w:t>
      </w:r>
      <w:r w:rsidRPr="00B4741D">
        <w:rPr>
          <w:rFonts w:ascii="Times New Roman" w:hAnsi="Times New Roman"/>
          <w:i/>
          <w:iCs/>
          <w:sz w:val="28"/>
          <w:szCs w:val="28"/>
        </w:rPr>
        <w:t>вата мягкая</w:t>
      </w:r>
      <w:r w:rsidRPr="00B4741D">
        <w:rPr>
          <w:rFonts w:ascii="Times New Roman" w:hAnsi="Times New Roman"/>
          <w:sz w:val="28"/>
          <w:szCs w:val="28"/>
        </w:rPr>
        <w:t>)</w:t>
      </w:r>
      <w:r w:rsidRPr="00B4741D">
        <w:rPr>
          <w:rFonts w:ascii="Times New Roman" w:hAnsi="Times New Roman"/>
          <w:i/>
          <w:iCs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согласование слов, обозначающих признаки, со словами, обозначающими предметы.</w:t>
      </w:r>
      <w:r w:rsidRPr="00B4741D">
        <w:rPr>
          <w:rFonts w:ascii="Times New Roman" w:hAnsi="Times New Roman"/>
          <w:sz w:val="28"/>
          <w:szCs w:val="28"/>
        </w:rPr>
        <w:br/>
        <w:t xml:space="preserve">      Предлог. Умение находить предлоги </w:t>
      </w:r>
      <w:r w:rsidRPr="00B4741D">
        <w:rPr>
          <w:rFonts w:ascii="Times New Roman" w:hAnsi="Times New Roman"/>
          <w:b/>
          <w:bCs/>
          <w:sz w:val="28"/>
          <w:szCs w:val="28"/>
        </w:rPr>
        <w:t xml:space="preserve">к, от, под, над, о </w:t>
      </w:r>
      <w:r w:rsidRPr="00B4741D">
        <w:rPr>
          <w:rFonts w:ascii="Times New Roman" w:hAnsi="Times New Roman"/>
          <w:sz w:val="28"/>
          <w:szCs w:val="28"/>
        </w:rPr>
        <w:t>(</w:t>
      </w:r>
      <w:r w:rsidRPr="00B4741D">
        <w:rPr>
          <w:rFonts w:ascii="Times New Roman" w:hAnsi="Times New Roman"/>
          <w:b/>
          <w:bCs/>
          <w:sz w:val="28"/>
          <w:szCs w:val="28"/>
        </w:rPr>
        <w:t>об</w:t>
      </w:r>
      <w:r w:rsidRPr="00B4741D">
        <w:rPr>
          <w:rFonts w:ascii="Times New Roman" w:hAnsi="Times New Roman"/>
          <w:sz w:val="28"/>
          <w:szCs w:val="28"/>
        </w:rPr>
        <w:t>) и писать их раздельно со словами (с помощью учителя).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Разделительный </w:t>
      </w:r>
      <w:r w:rsidRPr="00B4741D">
        <w:rPr>
          <w:rFonts w:ascii="Times New Roman" w:hAnsi="Times New Roman"/>
          <w:b/>
          <w:bCs/>
          <w:sz w:val="28"/>
          <w:szCs w:val="28"/>
        </w:rPr>
        <w:t>ъ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Правописание слов с непроверяемыми написаниями в корне; умение пользоваться словарем, данным в учебнике.</w:t>
      </w:r>
    </w:p>
    <w:p w:rsidR="00150A46" w:rsidRPr="00B4741D" w:rsidRDefault="00150A46" w:rsidP="00150A4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4741D">
        <w:rPr>
          <w:rFonts w:ascii="Times New Roman" w:hAnsi="Times New Roman"/>
          <w:bCs/>
          <w:sz w:val="28"/>
          <w:szCs w:val="28"/>
        </w:rPr>
        <w:t>ПРЕДЛОЖЕНИЕ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Практическое знакомство с построением простого предложения. Составление предложений с употреблением винительного падежа (вижу </w:t>
      </w:r>
      <w:r w:rsidRPr="00B4741D">
        <w:rPr>
          <w:rFonts w:ascii="Times New Roman" w:hAnsi="Times New Roman"/>
          <w:spacing w:val="48"/>
          <w:sz w:val="28"/>
          <w:szCs w:val="28"/>
        </w:rPr>
        <w:t>кого</w:t>
      </w:r>
      <w:r w:rsidRPr="00B4741D">
        <w:rPr>
          <w:rFonts w:ascii="Times New Roman" w:hAnsi="Times New Roman"/>
          <w:sz w:val="28"/>
          <w:szCs w:val="28"/>
        </w:rPr>
        <w:t xml:space="preserve">? или </w:t>
      </w:r>
      <w:r w:rsidRPr="00B4741D">
        <w:rPr>
          <w:rFonts w:ascii="Times New Roman" w:hAnsi="Times New Roman"/>
          <w:spacing w:val="48"/>
          <w:sz w:val="28"/>
          <w:szCs w:val="28"/>
        </w:rPr>
        <w:t>что</w:t>
      </w:r>
      <w:r w:rsidRPr="00B4741D">
        <w:rPr>
          <w:rFonts w:ascii="Times New Roman" w:hAnsi="Times New Roman"/>
          <w:sz w:val="28"/>
          <w:szCs w:val="28"/>
        </w:rPr>
        <w:t>?), родительного падежа (</w:t>
      </w:r>
      <w:r w:rsidRPr="00B4741D">
        <w:rPr>
          <w:rFonts w:ascii="Times New Roman" w:hAnsi="Times New Roman"/>
          <w:spacing w:val="48"/>
          <w:sz w:val="28"/>
          <w:szCs w:val="28"/>
        </w:rPr>
        <w:t>кого</w:t>
      </w:r>
      <w:r w:rsidRPr="00B4741D">
        <w:rPr>
          <w:rFonts w:ascii="Times New Roman" w:hAnsi="Times New Roman"/>
          <w:sz w:val="28"/>
          <w:szCs w:val="28"/>
        </w:rPr>
        <w:t xml:space="preserve">? или </w:t>
      </w:r>
      <w:r w:rsidRPr="00B4741D">
        <w:rPr>
          <w:rFonts w:ascii="Times New Roman" w:hAnsi="Times New Roman"/>
          <w:spacing w:val="48"/>
          <w:sz w:val="28"/>
          <w:szCs w:val="28"/>
        </w:rPr>
        <w:t>чего</w:t>
      </w:r>
      <w:r w:rsidRPr="00B4741D">
        <w:rPr>
          <w:rFonts w:ascii="Times New Roman" w:hAnsi="Times New Roman"/>
          <w:sz w:val="28"/>
          <w:szCs w:val="28"/>
        </w:rPr>
        <w:t xml:space="preserve">? нет у </w:t>
      </w:r>
      <w:r w:rsidRPr="00B4741D">
        <w:rPr>
          <w:rFonts w:ascii="Times New Roman" w:hAnsi="Times New Roman"/>
          <w:spacing w:val="48"/>
          <w:sz w:val="28"/>
          <w:szCs w:val="28"/>
        </w:rPr>
        <w:t>кого</w:t>
      </w:r>
      <w:r w:rsidRPr="00B4741D">
        <w:rPr>
          <w:rFonts w:ascii="Times New Roman" w:hAnsi="Times New Roman"/>
          <w:sz w:val="28"/>
          <w:szCs w:val="28"/>
        </w:rPr>
        <w:t>?), дательного падежа (</w:t>
      </w:r>
      <w:r w:rsidRPr="00B4741D">
        <w:rPr>
          <w:rFonts w:ascii="Times New Roman" w:hAnsi="Times New Roman"/>
          <w:spacing w:val="48"/>
          <w:sz w:val="28"/>
          <w:szCs w:val="28"/>
        </w:rPr>
        <w:t>кому? чему?</w:t>
      </w:r>
      <w:r w:rsidRPr="00B4741D">
        <w:rPr>
          <w:rFonts w:ascii="Times New Roman" w:hAnsi="Times New Roman"/>
          <w:sz w:val="28"/>
          <w:szCs w:val="28"/>
        </w:rPr>
        <w:t>), предложного падежа (</w:t>
      </w:r>
      <w:r w:rsidRPr="00B4741D">
        <w:rPr>
          <w:rFonts w:ascii="Times New Roman" w:hAnsi="Times New Roman"/>
          <w:spacing w:val="48"/>
          <w:sz w:val="28"/>
          <w:szCs w:val="28"/>
        </w:rPr>
        <w:t>где</w:t>
      </w:r>
      <w:r w:rsidRPr="00B4741D">
        <w:rPr>
          <w:rFonts w:ascii="Times New Roman" w:hAnsi="Times New Roman"/>
          <w:sz w:val="28"/>
          <w:szCs w:val="28"/>
        </w:rPr>
        <w:t>? с предлогами</w:t>
      </w:r>
      <w:r w:rsidRPr="00B4741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B4741D">
        <w:rPr>
          <w:rFonts w:ascii="Times New Roman" w:hAnsi="Times New Roman"/>
          <w:sz w:val="28"/>
          <w:szCs w:val="28"/>
        </w:rPr>
        <w:t xml:space="preserve">и </w:t>
      </w:r>
      <w:r w:rsidRPr="00B4741D">
        <w:rPr>
          <w:rFonts w:ascii="Times New Roman" w:hAnsi="Times New Roman"/>
          <w:b/>
          <w:bCs/>
          <w:sz w:val="28"/>
          <w:szCs w:val="28"/>
        </w:rPr>
        <w:t>на</w:t>
      </w:r>
      <w:r w:rsidRPr="00B4741D">
        <w:rPr>
          <w:rFonts w:ascii="Times New Roman" w:hAnsi="Times New Roman"/>
          <w:sz w:val="28"/>
          <w:szCs w:val="28"/>
        </w:rPr>
        <w:t xml:space="preserve">, </w:t>
      </w:r>
      <w:r w:rsidRPr="00B4741D">
        <w:rPr>
          <w:rFonts w:ascii="Times New Roman" w:hAnsi="Times New Roman"/>
          <w:spacing w:val="48"/>
          <w:sz w:val="28"/>
          <w:szCs w:val="28"/>
        </w:rPr>
        <w:t>о ком?о чем?</w:t>
      </w:r>
      <w:r w:rsidRPr="00B4741D">
        <w:rPr>
          <w:rFonts w:ascii="Times New Roman" w:hAnsi="Times New Roman"/>
          <w:sz w:val="28"/>
          <w:szCs w:val="28"/>
        </w:rPr>
        <w:t xml:space="preserve">), творительного падежа </w:t>
      </w:r>
      <w:r w:rsidRPr="00B4741D">
        <w:rPr>
          <w:rFonts w:ascii="Times New Roman" w:hAnsi="Times New Roman"/>
          <w:spacing w:val="48"/>
          <w:sz w:val="28"/>
          <w:szCs w:val="28"/>
        </w:rPr>
        <w:t>(кем? чем?</w:t>
      </w:r>
      <w:r w:rsidRPr="00B4741D">
        <w:rPr>
          <w:rFonts w:ascii="Times New Roman" w:hAnsi="Times New Roman"/>
          <w:sz w:val="28"/>
          <w:szCs w:val="28"/>
        </w:rPr>
        <w:t>).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Выделение в тексте или составление предложений на заданную учителем тему.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Умение закончить предложение или дополнить его по одному-двум вопросам.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lastRenderedPageBreak/>
        <w:t>      Составление предложений из слов, данных в начальной форме (</w:t>
      </w:r>
      <w:r w:rsidRPr="00B4741D">
        <w:rPr>
          <w:rFonts w:ascii="Times New Roman" w:hAnsi="Times New Roman"/>
          <w:i/>
          <w:iCs/>
          <w:sz w:val="28"/>
          <w:szCs w:val="28"/>
        </w:rPr>
        <w:t>столяр, строгать, доска</w:t>
      </w:r>
      <w:r w:rsidRPr="00B4741D">
        <w:rPr>
          <w:rFonts w:ascii="Times New Roman" w:hAnsi="Times New Roman"/>
          <w:sz w:val="28"/>
          <w:szCs w:val="28"/>
        </w:rPr>
        <w:t>)</w:t>
      </w:r>
      <w:r w:rsidRPr="00B4741D">
        <w:rPr>
          <w:rFonts w:ascii="Times New Roman" w:hAnsi="Times New Roman"/>
          <w:i/>
          <w:iCs/>
          <w:sz w:val="28"/>
          <w:szCs w:val="28"/>
        </w:rPr>
        <w:t>.</w:t>
      </w:r>
      <w:r w:rsidRPr="00B4741D">
        <w:rPr>
          <w:rFonts w:ascii="Times New Roman" w:hAnsi="Times New Roman"/>
          <w:sz w:val="28"/>
          <w:szCs w:val="28"/>
        </w:rPr>
        <w:br/>
        <w:t>      Умение ответить на заданный вопрос, пользуясь словами этого вопроса, и записать ответ.</w:t>
      </w:r>
    </w:p>
    <w:p w:rsidR="00150A46" w:rsidRPr="00B4741D" w:rsidRDefault="00150A46" w:rsidP="00150A4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4741D">
        <w:rPr>
          <w:rFonts w:ascii="Times New Roman" w:hAnsi="Times New Roman"/>
          <w:bCs/>
          <w:sz w:val="28"/>
          <w:szCs w:val="28"/>
        </w:rPr>
        <w:t>СВЯЗНАЯ ПИСЬМЕННАЯ РЕЧЬ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Умение восстанавливать несложный деформированный текст по картинкам.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Последовательное расположение данных учителем предложений по смыслу (в более легких случаях — самостоятельно).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Коллективное составление текстов изложений с последовательной записью предложений, сформулированных под руководством учителя.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Коллективные ответы на вопросы по картинке, по теме, данной учителем.</w:t>
      </w:r>
    </w:p>
    <w:p w:rsidR="00150A46" w:rsidRPr="00B4741D" w:rsidRDefault="00150A46" w:rsidP="00150A4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50A46" w:rsidRPr="00B4741D" w:rsidRDefault="00150A46" w:rsidP="00150A4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4741D">
        <w:rPr>
          <w:rFonts w:ascii="Times New Roman" w:hAnsi="Times New Roman"/>
          <w:bCs/>
          <w:sz w:val="28"/>
          <w:szCs w:val="28"/>
        </w:rPr>
        <w:t>ПИСЬМО И ЧИСТОПИСАНИЕ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Выработка навыка правильного письма и списывания с постепенным ускорением темпа письма.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Четкое и графически правильное написание строчных букв и их соединений: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1-я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и, й, ш, п, т, н, г, р, у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2-я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л, м, ц, щ, ь, ы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3-я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о, а, ю, ф, б, в, д, з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4-я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с, е, ё, ч, ъ, я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5-я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э, х, ж, к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письмо заглавных букв: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1-я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И, Ц, Ш, Щ, Ч, Л, М, А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2-я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О, С, 3, X, Е, Ж, Э, Я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3-я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У, Н, К, Ю, Р, В</w:t>
      </w:r>
      <w:r w:rsidRPr="00B4741D">
        <w:rPr>
          <w:rFonts w:ascii="Times New Roman" w:hAnsi="Times New Roman"/>
          <w:sz w:val="28"/>
          <w:szCs w:val="28"/>
        </w:rPr>
        <w:t>;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4-я группа — </w:t>
      </w:r>
      <w:r w:rsidRPr="00B4741D">
        <w:rPr>
          <w:rFonts w:ascii="Times New Roman" w:hAnsi="Times New Roman"/>
          <w:b/>
          <w:bCs/>
          <w:sz w:val="28"/>
          <w:szCs w:val="28"/>
        </w:rPr>
        <w:t>Г, П, Т, Б, Ф, Д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Выполнение письменных упражнений по учебнику в соответствии с заданием.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Списывание сплошного и печатного текста целыми словами и словосочетаниями.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Списывание слов и предложений со вставкой в них пропущенных букв или слов.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Выборочное списывание по указанию учителя.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Письмо под диктовку предложений с соблюдением изученных правил правописания.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Восстановление нарушенного порядка слов в предложении.</w:t>
      </w:r>
    </w:p>
    <w:p w:rsidR="00150A46" w:rsidRPr="00B4741D" w:rsidRDefault="00150A46" w:rsidP="00150A46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4741D">
        <w:rPr>
          <w:rFonts w:ascii="Times New Roman" w:hAnsi="Times New Roman"/>
          <w:bCs/>
          <w:sz w:val="28"/>
          <w:szCs w:val="28"/>
        </w:rPr>
        <w:t>УСТНАЯ РЕЧЬ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Правильное составление простых распространенных предложений и сложных с союзом </w:t>
      </w:r>
      <w:r w:rsidRPr="00B4741D">
        <w:rPr>
          <w:rFonts w:ascii="Times New Roman" w:hAnsi="Times New Roman"/>
          <w:b/>
          <w:bCs/>
          <w:sz w:val="28"/>
          <w:szCs w:val="28"/>
        </w:rPr>
        <w:t>и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150A46" w:rsidRPr="00B4741D" w:rsidRDefault="00150A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Связное высказывание по плану в виде вопросов, назывных предложений, по картинному плану (серии картинок).  Повторение пройденного за год материала.</w:t>
      </w:r>
    </w:p>
    <w:p w:rsidR="00646EFC" w:rsidRPr="00B4741D" w:rsidRDefault="00646EFC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646EFC" w:rsidRPr="00B4741D" w:rsidRDefault="00646EFC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lastRenderedPageBreak/>
        <w:t>Критерии оценивания и нормы оценок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Систематический и регулярный опрос учащихся является обязательным видом работы на уроках. Необходимо приучить учеников давать развёрнутые объяснения при написании слов, предложений, текстов на изученные правила, что содействует развитию речи и мышления, приучает к сознательному выполнению заданий, к самоконтролю.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Оценка устных ответов.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Оценка  «5» -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Оценка «4» - 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с помощью учителя.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Оценка «3» - 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Оценки «2», «1»  - за устные ответы не ставится.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Оценка письменных работ.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диктанты неконтрольного характера, грамматический разбор.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т.д.). Основные виды контрольных работ в 3 классе – списывание и диктанты.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Текст для диктанта может быть связным или состоять из отдельных предложений. Следует избегать включения в него слов на правила, которые ещё не изучались. Если такие слова встречаются, их надо написать на доске или проговорить, выделив орфограмму. По содержанию и конструкции предложений тексты должны быть понятными учащимся.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Контрольные диктанты должны содержать по 2 – 3 орфограммы на каждое правило.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Примерный объём текстов контрольных работ в 3 классе – 20 – 25 слов. Учёту подлежат все слова, в том числе предлоги, союзы, частицы.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lastRenderedPageBreak/>
        <w:t>При оценке письменных работ следует руководствоваться следующими нормами: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Оценка  «5» ставится за работу без ошибок.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Оценка  «4» ставится за работу с одной – тремя ошибками.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Оценка  «3» ставится за работу с четырьмя – пятью ошибками.</w:t>
      </w:r>
    </w:p>
    <w:p w:rsidR="001E7346" w:rsidRPr="00B4741D" w:rsidRDefault="001E7346" w:rsidP="001E7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Оценки  «2», «1» не ставится. </w:t>
      </w:r>
    </w:p>
    <w:p w:rsidR="001E7346" w:rsidRPr="00B4741D" w:rsidRDefault="001E73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50A4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E734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>Учебно-методическое обеспечение</w:t>
      </w:r>
    </w:p>
    <w:p w:rsidR="001E7346" w:rsidRPr="00B4741D" w:rsidRDefault="001E7346" w:rsidP="001E73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1)Авторская программа по письму (грамматике, правописанию) (автор В. В. Воронкова) для специальных (коррекционных) образовательных учреждений </w:t>
      </w:r>
      <w:r w:rsidRPr="00B4741D">
        <w:rPr>
          <w:rFonts w:ascii="Times New Roman" w:hAnsi="Times New Roman"/>
          <w:sz w:val="28"/>
          <w:szCs w:val="28"/>
          <w:lang w:val="en-US"/>
        </w:rPr>
        <w:t>VIII</w:t>
      </w:r>
      <w:r w:rsidRPr="00B4741D">
        <w:rPr>
          <w:rFonts w:ascii="Times New Roman" w:hAnsi="Times New Roman"/>
          <w:sz w:val="28"/>
          <w:szCs w:val="28"/>
        </w:rPr>
        <w:t xml:space="preserve"> вида 1-4 классов под редакцией В. В. Воронковой, М.: Владос, 2011 г., допущенная Министерством образования и науки Российской Федерации</w:t>
      </w:r>
    </w:p>
    <w:p w:rsidR="001E7346" w:rsidRPr="00B4741D" w:rsidRDefault="001E7346" w:rsidP="001E7346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E7346" w:rsidRPr="00B4741D" w:rsidRDefault="001E7346" w:rsidP="001E73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2)  Аксёнова А.К. Русский язык. 3 класс: учеб.для общеобразоват. организаций, реализующих адапт. основные общеобразоват. программы/ А.К.Аксёнова, Э.В. Якубовская.- М.: Просвещение, 2006.</w:t>
      </w:r>
    </w:p>
    <w:p w:rsidR="001E7346" w:rsidRPr="00B4741D" w:rsidRDefault="001E7346" w:rsidP="001E73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346" w:rsidRPr="00B4741D" w:rsidRDefault="001E7346" w:rsidP="001E73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3) Аксёнова А.К., Галунчикова Н.Г., Якубовская Э.В. Читай, думай, пиши. Рабочая тетрадь по русскому языку 3 класс: учебное пособие для общеобразовательных организаций, реализующих адаптированные основные общеобразовательные программы. В 2 частях..- 6-е издание. - М.: Просвещение, 2012.</w:t>
      </w:r>
    </w:p>
    <w:p w:rsidR="001E7346" w:rsidRPr="00B4741D" w:rsidRDefault="001E7346" w:rsidP="001E73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</w:t>
      </w:r>
    </w:p>
    <w:p w:rsidR="00150A46" w:rsidRPr="00B4741D" w:rsidRDefault="001E7346" w:rsidP="00150A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150A46" w:rsidRPr="00B4741D" w:rsidRDefault="00150A46" w:rsidP="00150A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29"/>
        <w:tblW w:w="9394" w:type="dxa"/>
        <w:tblLayout w:type="fixed"/>
        <w:tblLook w:val="04A0" w:firstRow="1" w:lastRow="0" w:firstColumn="1" w:lastColumn="0" w:noHBand="0" w:noVBand="1"/>
      </w:tblPr>
      <w:tblGrid>
        <w:gridCol w:w="710"/>
        <w:gridCol w:w="5138"/>
        <w:gridCol w:w="1773"/>
        <w:gridCol w:w="1773"/>
      </w:tblGrid>
      <w:tr w:rsidR="001E7346" w:rsidRPr="00B4741D" w:rsidTr="001E7346">
        <w:tc>
          <w:tcPr>
            <w:tcW w:w="710" w:type="dxa"/>
            <w:vAlign w:val="center"/>
          </w:tcPr>
          <w:p w:rsidR="001E7346" w:rsidRPr="00B4741D" w:rsidRDefault="001E7346" w:rsidP="00150A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8" w:type="dxa"/>
            <w:vAlign w:val="center"/>
          </w:tcPr>
          <w:p w:rsidR="001E7346" w:rsidRPr="00B4741D" w:rsidRDefault="001E7346" w:rsidP="0015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73" w:type="dxa"/>
            <w:vAlign w:val="center"/>
          </w:tcPr>
          <w:p w:rsidR="001E7346" w:rsidRPr="00B4741D" w:rsidRDefault="001E7346" w:rsidP="0015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50A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5138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50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138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Различение букв в русской азбуке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Порядок букв в русской азбуке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Гласные буквы Е, Ё, И, Э, Ю, Я.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Ударение в слове.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Слог как часть слова.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Перенос слов при письме.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Согласные твердые и мягкие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Мягкий знак (Ь) на конце и в середине слова.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Гласные после шипящих 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 Парные звонкие и глухие согласные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слова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Разделительный мягкий знак (ь)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31 час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50A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 w:rsidRPr="00B474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Слово.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Названия предметов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Большая буква в именах людей, кличках животных, названиях городов, сёл, деревень, улиц 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Названия действий 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Названия признаков</w:t>
            </w:r>
          </w:p>
          <w:p w:rsidR="001E7346" w:rsidRPr="00B4741D" w:rsidRDefault="001E7346" w:rsidP="00DB3E7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Предлоги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20  часов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50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IV.</w:t>
            </w:r>
          </w:p>
        </w:tc>
        <w:tc>
          <w:tcPr>
            <w:tcW w:w="5138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50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5138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346" w:rsidRPr="00B4741D" w:rsidTr="001E7346">
        <w:tc>
          <w:tcPr>
            <w:tcW w:w="710" w:type="dxa"/>
          </w:tcPr>
          <w:p w:rsidR="001E7346" w:rsidRPr="00B4741D" w:rsidRDefault="001E7346" w:rsidP="00150A4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</w:tcPr>
          <w:p w:rsidR="001E7346" w:rsidRPr="00B4741D" w:rsidRDefault="001E7346" w:rsidP="00150A4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773" w:type="dxa"/>
          </w:tcPr>
          <w:p w:rsidR="001E7346" w:rsidRPr="00B4741D" w:rsidRDefault="001E7346" w:rsidP="00150A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7346" w:rsidRPr="00B4741D" w:rsidRDefault="001E7346" w:rsidP="00150A46">
      <w:pPr>
        <w:rPr>
          <w:rFonts w:ascii="Times New Roman" w:hAnsi="Times New Roman"/>
          <w:sz w:val="28"/>
          <w:szCs w:val="28"/>
        </w:rPr>
      </w:pPr>
    </w:p>
    <w:p w:rsidR="00150A46" w:rsidRPr="00B4741D" w:rsidRDefault="00150A46" w:rsidP="00150A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Слова для усвоения в 3 классе:</w:t>
      </w:r>
    </w:p>
    <w:p w:rsidR="00150A46" w:rsidRPr="00B4741D" w:rsidRDefault="00150A46" w:rsidP="0015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арбуз, валенки, воскресенье, вторник, вчера, газета, город, дневник, дорога,  жёлтый, завод,  завтра, картина, картофель, класс, комната, корзина,  костёр, мебель, медведь, месяц, неделя, овощи, огород, одежда, песок, погода, понедельник, портфель, посуда, праздник , пятница, ранец,  рассказ, рисов</w:t>
      </w:r>
      <w:r w:rsidR="001E7346" w:rsidRPr="00B4741D">
        <w:rPr>
          <w:rFonts w:ascii="Times New Roman" w:hAnsi="Times New Roman"/>
          <w:sz w:val="28"/>
          <w:szCs w:val="28"/>
        </w:rPr>
        <w:t xml:space="preserve">ать, родина, сапоги,  </w:t>
      </w:r>
      <w:r w:rsidRPr="00B4741D">
        <w:rPr>
          <w:rFonts w:ascii="Times New Roman" w:hAnsi="Times New Roman"/>
          <w:sz w:val="28"/>
          <w:szCs w:val="28"/>
        </w:rPr>
        <w:t>сегодня, среда, суббота, тарелка, товарищ, четверг, чёрный, шёл, яблоко, язык.</w:t>
      </w:r>
    </w:p>
    <w:p w:rsidR="00150A46" w:rsidRPr="00B4741D" w:rsidRDefault="00150A46" w:rsidP="00150A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7346" w:rsidRPr="00B4741D" w:rsidRDefault="001E7346" w:rsidP="00150A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7346" w:rsidRPr="00B4741D" w:rsidRDefault="001E7346" w:rsidP="00150A4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527D6" w:rsidRPr="00B4741D" w:rsidRDefault="005527D6" w:rsidP="005527D6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Чтение</w:t>
      </w:r>
    </w:p>
    <w:p w:rsidR="004C0FDD" w:rsidRPr="00B4741D" w:rsidRDefault="004C0FDD" w:rsidP="005527D6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C0FDD" w:rsidRPr="00B4741D" w:rsidRDefault="004C0FDD" w:rsidP="004C0F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 xml:space="preserve">        </w:t>
      </w:r>
      <w:r w:rsidR="005527D6" w:rsidRPr="00B4741D">
        <w:rPr>
          <w:rFonts w:ascii="Times New Roman" w:hAnsi="Times New Roman"/>
          <w:b/>
          <w:sz w:val="28"/>
          <w:szCs w:val="28"/>
        </w:rPr>
        <w:t xml:space="preserve"> </w:t>
      </w:r>
      <w:r w:rsidRPr="00B4741D">
        <w:rPr>
          <w:rFonts w:ascii="Times New Roman" w:hAnsi="Times New Roman"/>
          <w:sz w:val="28"/>
          <w:szCs w:val="28"/>
        </w:rPr>
        <w:t>Рабочая программа по чтени</w:t>
      </w:r>
      <w:r w:rsidR="00780918">
        <w:rPr>
          <w:rFonts w:ascii="Times New Roman" w:hAnsi="Times New Roman"/>
          <w:sz w:val="28"/>
          <w:szCs w:val="28"/>
        </w:rPr>
        <w:t xml:space="preserve">ю и развитию речи </w:t>
      </w:r>
      <w:r w:rsidRPr="00B4741D">
        <w:rPr>
          <w:rFonts w:ascii="Times New Roman" w:hAnsi="Times New Roman"/>
          <w:sz w:val="28"/>
          <w:szCs w:val="28"/>
        </w:rPr>
        <w:t xml:space="preserve">разработана на основании авторской программы по чтению для специальных (коррекционных) образовательных учреждений </w:t>
      </w:r>
      <w:r w:rsidRPr="00B4741D">
        <w:rPr>
          <w:rFonts w:ascii="Times New Roman" w:hAnsi="Times New Roman"/>
          <w:sz w:val="28"/>
          <w:szCs w:val="28"/>
          <w:lang w:val="en-US"/>
        </w:rPr>
        <w:t>VIII</w:t>
      </w:r>
      <w:r w:rsidRPr="00B4741D">
        <w:rPr>
          <w:rFonts w:ascii="Times New Roman" w:hAnsi="Times New Roman"/>
          <w:sz w:val="28"/>
          <w:szCs w:val="28"/>
        </w:rPr>
        <w:t xml:space="preserve"> вида 1-4 классов под редакцией В. В. Воронковой, М.: Просвещение, 2011 г., допущенной Министерством образования и науки Российской Федерации.</w:t>
      </w:r>
    </w:p>
    <w:p w:rsidR="004C0FDD" w:rsidRPr="00B4741D" w:rsidRDefault="004C0FDD" w:rsidP="004C0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FDD" w:rsidRPr="00B4741D" w:rsidRDefault="004C0FDD" w:rsidP="004C0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 xml:space="preserve"> </w:t>
      </w:r>
      <w:r w:rsidR="006A4691">
        <w:rPr>
          <w:rFonts w:ascii="Times New Roman" w:hAnsi="Times New Roman"/>
          <w:b/>
          <w:sz w:val="28"/>
          <w:szCs w:val="28"/>
        </w:rPr>
        <w:t>2</w:t>
      </w:r>
      <w:r w:rsidR="001E7346" w:rsidRPr="00B4741D">
        <w:rPr>
          <w:rFonts w:ascii="Times New Roman" w:hAnsi="Times New Roman"/>
          <w:b/>
          <w:sz w:val="28"/>
          <w:szCs w:val="28"/>
        </w:rPr>
        <w:t xml:space="preserve"> час</w:t>
      </w:r>
      <w:r w:rsidR="006A4691">
        <w:rPr>
          <w:rFonts w:ascii="Times New Roman" w:hAnsi="Times New Roman"/>
          <w:b/>
          <w:sz w:val="28"/>
          <w:szCs w:val="28"/>
        </w:rPr>
        <w:t xml:space="preserve">а </w:t>
      </w:r>
      <w:r w:rsidRPr="00B4741D">
        <w:rPr>
          <w:rFonts w:ascii="Times New Roman" w:hAnsi="Times New Roman"/>
          <w:b/>
          <w:sz w:val="28"/>
          <w:szCs w:val="28"/>
        </w:rPr>
        <w:t xml:space="preserve"> в</w:t>
      </w:r>
      <w:r w:rsidR="00DF7088" w:rsidRPr="00B4741D">
        <w:rPr>
          <w:rFonts w:ascii="Times New Roman" w:hAnsi="Times New Roman"/>
          <w:b/>
          <w:sz w:val="28"/>
          <w:szCs w:val="28"/>
        </w:rPr>
        <w:t xml:space="preserve"> неделю, 33</w:t>
      </w:r>
      <w:r w:rsidRPr="00B4741D">
        <w:rPr>
          <w:rFonts w:ascii="Times New Roman" w:hAnsi="Times New Roman"/>
          <w:b/>
          <w:sz w:val="28"/>
          <w:szCs w:val="28"/>
        </w:rPr>
        <w:t xml:space="preserve"> часов в год.</w:t>
      </w:r>
    </w:p>
    <w:p w:rsidR="004C0FDD" w:rsidRPr="00B4741D" w:rsidRDefault="004C0FDD" w:rsidP="004C0FDD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>Цели и задачи предмета</w:t>
      </w:r>
    </w:p>
    <w:p w:rsidR="004C0FDD" w:rsidRPr="00B4741D" w:rsidRDefault="004C0FDD" w:rsidP="004C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Обучение чтению направлено на достижение следующих </w:t>
      </w:r>
      <w:r w:rsidRPr="00B4741D">
        <w:rPr>
          <w:rFonts w:ascii="Times New Roman" w:hAnsi="Times New Roman"/>
          <w:i/>
          <w:sz w:val="28"/>
          <w:szCs w:val="28"/>
        </w:rPr>
        <w:t>целей</w:t>
      </w:r>
      <w:r w:rsidRPr="00B4741D">
        <w:rPr>
          <w:rFonts w:ascii="Times New Roman" w:hAnsi="Times New Roman"/>
          <w:b/>
          <w:sz w:val="28"/>
          <w:szCs w:val="28"/>
        </w:rPr>
        <w:t>:</w:t>
      </w:r>
      <w:r w:rsidRPr="00B4741D">
        <w:rPr>
          <w:rFonts w:ascii="Times New Roman" w:hAnsi="Times New Roman"/>
          <w:sz w:val="28"/>
          <w:szCs w:val="28"/>
        </w:rPr>
        <w:t xml:space="preserve"> формирование навыка  сознательного,  правильного,  беглого и выразительного чтения.</w:t>
      </w:r>
    </w:p>
    <w:p w:rsidR="004C0FDD" w:rsidRPr="00B4741D" w:rsidRDefault="004C0FDD" w:rsidP="004C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Основными </w:t>
      </w:r>
      <w:r w:rsidRPr="00B4741D">
        <w:rPr>
          <w:rFonts w:ascii="Times New Roman" w:hAnsi="Times New Roman"/>
          <w:i/>
          <w:sz w:val="28"/>
          <w:szCs w:val="28"/>
        </w:rPr>
        <w:t>задачами</w:t>
      </w:r>
      <w:r w:rsidR="006A4691">
        <w:rPr>
          <w:rFonts w:ascii="Times New Roman" w:hAnsi="Times New Roman"/>
          <w:sz w:val="28"/>
          <w:szCs w:val="28"/>
        </w:rPr>
        <w:t xml:space="preserve"> обучения чтению </w:t>
      </w:r>
      <w:r w:rsidRPr="00B4741D">
        <w:rPr>
          <w:rFonts w:ascii="Times New Roman" w:hAnsi="Times New Roman"/>
          <w:sz w:val="28"/>
          <w:szCs w:val="28"/>
        </w:rPr>
        <w:t>являются:</w:t>
      </w:r>
    </w:p>
    <w:p w:rsidR="004C0FDD" w:rsidRPr="00B4741D" w:rsidRDefault="004C0FDD" w:rsidP="00DB3E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научить обучающихся читать дос</w:t>
      </w:r>
      <w:r w:rsidR="00061DEF" w:rsidRPr="00B4741D">
        <w:rPr>
          <w:rFonts w:ascii="Times New Roman" w:hAnsi="Times New Roman"/>
          <w:sz w:val="28"/>
          <w:szCs w:val="28"/>
        </w:rPr>
        <w:t xml:space="preserve">тупный их пониманию текст вслух </w:t>
      </w:r>
      <w:r w:rsidRPr="00B4741D">
        <w:rPr>
          <w:rFonts w:ascii="Times New Roman" w:hAnsi="Times New Roman"/>
          <w:sz w:val="28"/>
          <w:szCs w:val="28"/>
        </w:rPr>
        <w:t>и про себя;</w:t>
      </w:r>
    </w:p>
    <w:p w:rsidR="004C0FDD" w:rsidRPr="00B4741D" w:rsidRDefault="004C0FDD" w:rsidP="00DB3E7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осмысленно воспринимать прочитанное;</w:t>
      </w:r>
    </w:p>
    <w:p w:rsidR="004C0FDD" w:rsidRPr="00B4741D" w:rsidRDefault="004C0FDD" w:rsidP="00DB3E7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расширять и углублять знания обучающихся об окружающем мире; </w:t>
      </w:r>
    </w:p>
    <w:p w:rsidR="004C0FDD" w:rsidRPr="00B4741D" w:rsidRDefault="004C0FDD" w:rsidP="00DB3E7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формировать положительные личностные качества учеников; </w:t>
      </w:r>
    </w:p>
    <w:p w:rsidR="004C0FDD" w:rsidRPr="00B4741D" w:rsidRDefault="004C0FDD" w:rsidP="00DB3E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развитие всех видов речевой деятельности в единстве с развитием мышления, мыслительных операций, познавательной деятельности в целом.</w:t>
      </w:r>
    </w:p>
    <w:p w:rsidR="004C0FDD" w:rsidRPr="00B4741D" w:rsidRDefault="004C0FDD" w:rsidP="004C0F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C0FDD" w:rsidRPr="00B4741D" w:rsidRDefault="004C0FDD" w:rsidP="004C0FDD">
      <w:pPr>
        <w:spacing w:after="0" w:line="240" w:lineRule="auto"/>
        <w:ind w:left="142" w:firstLine="566"/>
        <w:jc w:val="center"/>
        <w:rPr>
          <w:rFonts w:ascii="Times New Roman" w:hAnsi="Times New Roman"/>
          <w:i/>
          <w:sz w:val="28"/>
          <w:szCs w:val="28"/>
        </w:rPr>
      </w:pPr>
      <w:r w:rsidRPr="00B4741D">
        <w:rPr>
          <w:rFonts w:ascii="Times New Roman" w:hAnsi="Times New Roman"/>
          <w:i/>
          <w:sz w:val="28"/>
          <w:szCs w:val="28"/>
        </w:rPr>
        <w:t>Роль учебного предмета</w:t>
      </w:r>
    </w:p>
    <w:p w:rsidR="004C0FDD" w:rsidRPr="00B4741D" w:rsidRDefault="004C0FDD" w:rsidP="004C0FD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lastRenderedPageBreak/>
        <w:t xml:space="preserve">         Чтение является важным и жизненно необходимым навыком. Чтение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</w:t>
      </w:r>
    </w:p>
    <w:p w:rsidR="004C0FDD" w:rsidRPr="00B4741D" w:rsidRDefault="004C0FDD" w:rsidP="004C0FD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Ведущими принципами обучения чтению являются обучение правильному, грамотному чтению, полному и последовательному пересказу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предложений. </w:t>
      </w:r>
    </w:p>
    <w:p w:rsidR="004C0FDD" w:rsidRPr="00B4741D" w:rsidRDefault="004C0FDD" w:rsidP="00DF708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Концентрическое построение курса связано с переходом от обучения чтению по слогам обучающихся 1-2 класса к последовательному переходу обучающимися 3-4 класса чтения целыми словами. В дальнейшем навык беглого чтения совершенствуется.</w:t>
      </w:r>
    </w:p>
    <w:p w:rsidR="004C0FDD" w:rsidRPr="00B4741D" w:rsidRDefault="004C0FDD" w:rsidP="004C0FD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741D">
        <w:rPr>
          <w:rFonts w:ascii="Times New Roman" w:hAnsi="Times New Roman"/>
          <w:i/>
          <w:sz w:val="28"/>
          <w:szCs w:val="28"/>
        </w:rPr>
        <w:t>Формы организации учебного процесса</w:t>
      </w:r>
    </w:p>
    <w:p w:rsidR="004C0FDD" w:rsidRPr="00B4741D" w:rsidRDefault="004C0FDD" w:rsidP="004C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Основной формой организации процесса обучения является урок. Ведущей формой работы учителя с обучающимися на уроке является работа при осуществлении дифференцированного и индивидуального подхода. </w:t>
      </w:r>
    </w:p>
    <w:p w:rsidR="004C0FDD" w:rsidRPr="00B4741D" w:rsidRDefault="004C0FDD" w:rsidP="004C0F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741D">
        <w:rPr>
          <w:rFonts w:ascii="Times New Roman" w:hAnsi="Times New Roman"/>
          <w:sz w:val="28"/>
          <w:szCs w:val="28"/>
          <w:u w:val="single"/>
        </w:rPr>
        <w:t>Основные  типы учебных занятий:</w:t>
      </w:r>
    </w:p>
    <w:p w:rsidR="004C0FDD" w:rsidRPr="00B4741D" w:rsidRDefault="004C0FDD" w:rsidP="00DB3E7C">
      <w:pPr>
        <w:pStyle w:val="ac"/>
        <w:numPr>
          <w:ilvl w:val="0"/>
          <w:numId w:val="8"/>
        </w:numPr>
        <w:rPr>
          <w:sz w:val="28"/>
          <w:szCs w:val="28"/>
        </w:rPr>
      </w:pPr>
      <w:r w:rsidRPr="00B4741D">
        <w:rPr>
          <w:sz w:val="28"/>
          <w:szCs w:val="28"/>
        </w:rPr>
        <w:t>урок изучения нового учебного материала;</w:t>
      </w:r>
    </w:p>
    <w:p w:rsidR="004C0FDD" w:rsidRPr="00B4741D" w:rsidRDefault="004C0FDD" w:rsidP="00DB3E7C">
      <w:pPr>
        <w:pStyle w:val="ac"/>
        <w:numPr>
          <w:ilvl w:val="0"/>
          <w:numId w:val="8"/>
        </w:numPr>
        <w:rPr>
          <w:sz w:val="28"/>
          <w:szCs w:val="28"/>
        </w:rPr>
      </w:pPr>
      <w:r w:rsidRPr="00B4741D">
        <w:rPr>
          <w:sz w:val="28"/>
          <w:szCs w:val="28"/>
        </w:rPr>
        <w:t>урок закрепления и  применения знаний;</w:t>
      </w:r>
    </w:p>
    <w:p w:rsidR="004C0FDD" w:rsidRPr="00B4741D" w:rsidRDefault="004C0FDD" w:rsidP="00DB3E7C">
      <w:pPr>
        <w:pStyle w:val="ac"/>
        <w:numPr>
          <w:ilvl w:val="0"/>
          <w:numId w:val="8"/>
        </w:numPr>
        <w:rPr>
          <w:sz w:val="28"/>
          <w:szCs w:val="28"/>
        </w:rPr>
      </w:pPr>
      <w:r w:rsidRPr="00B4741D">
        <w:rPr>
          <w:sz w:val="28"/>
          <w:szCs w:val="28"/>
        </w:rPr>
        <w:t>урок обобщающего повторения и систематизации знаний;</w:t>
      </w:r>
    </w:p>
    <w:p w:rsidR="004C0FDD" w:rsidRPr="00B4741D" w:rsidRDefault="004C0FDD" w:rsidP="00DB3E7C">
      <w:pPr>
        <w:pStyle w:val="ac"/>
        <w:numPr>
          <w:ilvl w:val="0"/>
          <w:numId w:val="8"/>
        </w:numPr>
        <w:rPr>
          <w:sz w:val="28"/>
          <w:szCs w:val="28"/>
        </w:rPr>
      </w:pPr>
      <w:r w:rsidRPr="00B4741D">
        <w:rPr>
          <w:sz w:val="28"/>
          <w:szCs w:val="28"/>
        </w:rPr>
        <w:t>урок контроля знаний и умений.</w:t>
      </w:r>
    </w:p>
    <w:p w:rsidR="004C0FDD" w:rsidRPr="00B4741D" w:rsidRDefault="004C0FDD" w:rsidP="00DB3E7C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B4741D">
        <w:rPr>
          <w:sz w:val="28"/>
          <w:szCs w:val="28"/>
        </w:rPr>
        <w:t>нетрадиционные формы уроков: интегрированный, урок-игра, практическое занятие, урок-презентация,  урок-викторина,  урок-подарок от волшебника, уроки-путешествия;</w:t>
      </w:r>
    </w:p>
    <w:p w:rsidR="004C0FDD" w:rsidRPr="00B4741D" w:rsidRDefault="004C0FDD" w:rsidP="00DB3E7C">
      <w:pPr>
        <w:pStyle w:val="ac"/>
        <w:numPr>
          <w:ilvl w:val="0"/>
          <w:numId w:val="8"/>
        </w:numPr>
        <w:rPr>
          <w:sz w:val="28"/>
          <w:szCs w:val="28"/>
        </w:rPr>
      </w:pPr>
      <w:r w:rsidRPr="00B4741D">
        <w:rPr>
          <w:sz w:val="28"/>
          <w:szCs w:val="28"/>
        </w:rPr>
        <w:t>комбинированный урок.</w:t>
      </w:r>
    </w:p>
    <w:p w:rsidR="004C0FDD" w:rsidRPr="00B4741D" w:rsidRDefault="004C0FDD" w:rsidP="004C0F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741D">
        <w:rPr>
          <w:rFonts w:ascii="Times New Roman" w:hAnsi="Times New Roman"/>
          <w:sz w:val="28"/>
          <w:szCs w:val="28"/>
          <w:u w:val="single"/>
        </w:rPr>
        <w:t>Основные методы обучения:</w:t>
      </w:r>
    </w:p>
    <w:p w:rsidR="004C0FDD" w:rsidRPr="00B4741D" w:rsidRDefault="004C0FDD" w:rsidP="00DB3E7C">
      <w:pPr>
        <w:pStyle w:val="ac"/>
        <w:numPr>
          <w:ilvl w:val="0"/>
          <w:numId w:val="6"/>
        </w:numPr>
        <w:ind w:left="720"/>
        <w:rPr>
          <w:sz w:val="28"/>
          <w:szCs w:val="28"/>
        </w:rPr>
      </w:pPr>
      <w:r w:rsidRPr="00B4741D">
        <w:rPr>
          <w:sz w:val="28"/>
          <w:szCs w:val="28"/>
        </w:rPr>
        <w:t>наблюдение;</w:t>
      </w:r>
    </w:p>
    <w:p w:rsidR="004C0FDD" w:rsidRPr="00B4741D" w:rsidRDefault="004C0FDD" w:rsidP="00DB3E7C">
      <w:pPr>
        <w:pStyle w:val="ac"/>
        <w:numPr>
          <w:ilvl w:val="0"/>
          <w:numId w:val="6"/>
        </w:numPr>
        <w:ind w:left="720"/>
        <w:rPr>
          <w:sz w:val="28"/>
          <w:szCs w:val="28"/>
        </w:rPr>
      </w:pPr>
      <w:r w:rsidRPr="00B4741D">
        <w:rPr>
          <w:sz w:val="28"/>
          <w:szCs w:val="28"/>
        </w:rPr>
        <w:t>беседа;</w:t>
      </w:r>
    </w:p>
    <w:p w:rsidR="004C0FDD" w:rsidRPr="00B4741D" w:rsidRDefault="004C0FDD" w:rsidP="00DB3E7C">
      <w:pPr>
        <w:pStyle w:val="ac"/>
        <w:numPr>
          <w:ilvl w:val="0"/>
          <w:numId w:val="6"/>
        </w:numPr>
        <w:ind w:left="720"/>
        <w:rPr>
          <w:sz w:val="28"/>
          <w:szCs w:val="28"/>
        </w:rPr>
      </w:pPr>
      <w:r w:rsidRPr="00B4741D">
        <w:rPr>
          <w:sz w:val="28"/>
          <w:szCs w:val="28"/>
        </w:rPr>
        <w:t>объяснение;</w:t>
      </w:r>
    </w:p>
    <w:p w:rsidR="004C0FDD" w:rsidRPr="00B4741D" w:rsidRDefault="004C0FDD" w:rsidP="00DB3E7C">
      <w:pPr>
        <w:pStyle w:val="ac"/>
        <w:numPr>
          <w:ilvl w:val="0"/>
          <w:numId w:val="6"/>
        </w:numPr>
        <w:ind w:left="720"/>
        <w:rPr>
          <w:sz w:val="28"/>
          <w:szCs w:val="28"/>
        </w:rPr>
      </w:pPr>
      <w:r w:rsidRPr="00B4741D">
        <w:rPr>
          <w:sz w:val="28"/>
          <w:szCs w:val="28"/>
        </w:rPr>
        <w:t>повторение;</w:t>
      </w:r>
    </w:p>
    <w:p w:rsidR="004C0FDD" w:rsidRPr="00B4741D" w:rsidRDefault="004C0FDD" w:rsidP="00DB3E7C">
      <w:pPr>
        <w:pStyle w:val="ac"/>
        <w:numPr>
          <w:ilvl w:val="0"/>
          <w:numId w:val="6"/>
        </w:numPr>
        <w:ind w:left="720"/>
        <w:rPr>
          <w:sz w:val="28"/>
          <w:szCs w:val="28"/>
        </w:rPr>
      </w:pPr>
      <w:r w:rsidRPr="00B4741D">
        <w:rPr>
          <w:sz w:val="28"/>
          <w:szCs w:val="28"/>
        </w:rPr>
        <w:t>сравнение;</w:t>
      </w:r>
    </w:p>
    <w:p w:rsidR="004C0FDD" w:rsidRPr="00B4741D" w:rsidRDefault="004C0FDD" w:rsidP="00DB3E7C">
      <w:pPr>
        <w:pStyle w:val="ac"/>
        <w:numPr>
          <w:ilvl w:val="0"/>
          <w:numId w:val="6"/>
        </w:numPr>
        <w:ind w:left="720"/>
        <w:rPr>
          <w:sz w:val="28"/>
          <w:szCs w:val="28"/>
        </w:rPr>
      </w:pPr>
      <w:r w:rsidRPr="00B4741D">
        <w:rPr>
          <w:sz w:val="28"/>
          <w:szCs w:val="28"/>
        </w:rPr>
        <w:t>работа с учебником;</w:t>
      </w:r>
    </w:p>
    <w:p w:rsidR="004C0FDD" w:rsidRPr="00B4741D" w:rsidRDefault="004C0FDD" w:rsidP="00DB3E7C">
      <w:pPr>
        <w:pStyle w:val="ac"/>
        <w:numPr>
          <w:ilvl w:val="0"/>
          <w:numId w:val="6"/>
        </w:numPr>
        <w:ind w:left="720"/>
        <w:rPr>
          <w:sz w:val="28"/>
          <w:szCs w:val="28"/>
        </w:rPr>
      </w:pPr>
      <w:r w:rsidRPr="00B4741D">
        <w:rPr>
          <w:sz w:val="28"/>
          <w:szCs w:val="28"/>
        </w:rPr>
        <w:t>дидактические игры.</w:t>
      </w:r>
    </w:p>
    <w:p w:rsidR="004C0FDD" w:rsidRPr="00B4741D" w:rsidRDefault="004C0FDD" w:rsidP="004C0F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741D">
        <w:rPr>
          <w:rFonts w:ascii="Times New Roman" w:hAnsi="Times New Roman"/>
          <w:sz w:val="28"/>
          <w:szCs w:val="28"/>
          <w:u w:val="single"/>
        </w:rPr>
        <w:t>Технологии обучения:</w:t>
      </w:r>
    </w:p>
    <w:p w:rsidR="004C0FDD" w:rsidRPr="00B4741D" w:rsidRDefault="004C0FDD" w:rsidP="00DB3E7C">
      <w:pPr>
        <w:pStyle w:val="ac"/>
        <w:numPr>
          <w:ilvl w:val="0"/>
          <w:numId w:val="9"/>
        </w:numPr>
        <w:rPr>
          <w:sz w:val="28"/>
          <w:szCs w:val="28"/>
        </w:rPr>
      </w:pPr>
      <w:r w:rsidRPr="00B4741D">
        <w:rPr>
          <w:sz w:val="28"/>
          <w:szCs w:val="28"/>
        </w:rPr>
        <w:t>дифференцированное обучение,</w:t>
      </w:r>
    </w:p>
    <w:p w:rsidR="004C0FDD" w:rsidRPr="00B4741D" w:rsidRDefault="004C0FDD" w:rsidP="00DB3E7C">
      <w:pPr>
        <w:pStyle w:val="ac"/>
        <w:numPr>
          <w:ilvl w:val="0"/>
          <w:numId w:val="9"/>
        </w:numPr>
        <w:rPr>
          <w:sz w:val="28"/>
          <w:szCs w:val="28"/>
        </w:rPr>
      </w:pPr>
      <w:r w:rsidRPr="00B4741D">
        <w:rPr>
          <w:sz w:val="28"/>
          <w:szCs w:val="28"/>
        </w:rPr>
        <w:t>личностно-ориентированное обучение,</w:t>
      </w:r>
    </w:p>
    <w:p w:rsidR="004C0FDD" w:rsidRPr="00B4741D" w:rsidRDefault="004C0FDD" w:rsidP="00DB3E7C">
      <w:pPr>
        <w:pStyle w:val="ac"/>
        <w:numPr>
          <w:ilvl w:val="0"/>
          <w:numId w:val="9"/>
        </w:numPr>
        <w:rPr>
          <w:sz w:val="28"/>
          <w:szCs w:val="28"/>
        </w:rPr>
      </w:pPr>
      <w:r w:rsidRPr="00B4741D">
        <w:rPr>
          <w:sz w:val="28"/>
          <w:szCs w:val="28"/>
        </w:rPr>
        <w:t xml:space="preserve">информационно-коммуникационные; </w:t>
      </w:r>
    </w:p>
    <w:p w:rsidR="004C0FDD" w:rsidRPr="00B4741D" w:rsidRDefault="004C0FDD" w:rsidP="00DB3E7C">
      <w:pPr>
        <w:pStyle w:val="ac"/>
        <w:numPr>
          <w:ilvl w:val="0"/>
          <w:numId w:val="9"/>
        </w:numPr>
        <w:rPr>
          <w:sz w:val="28"/>
          <w:szCs w:val="28"/>
        </w:rPr>
      </w:pPr>
      <w:r w:rsidRPr="00B4741D">
        <w:rPr>
          <w:sz w:val="28"/>
          <w:szCs w:val="28"/>
        </w:rPr>
        <w:t>проблемно-поисковые;</w:t>
      </w:r>
    </w:p>
    <w:p w:rsidR="004C0FDD" w:rsidRPr="00B4741D" w:rsidRDefault="004C0FDD" w:rsidP="00DB3E7C">
      <w:pPr>
        <w:pStyle w:val="ac"/>
        <w:numPr>
          <w:ilvl w:val="0"/>
          <w:numId w:val="9"/>
        </w:numPr>
        <w:rPr>
          <w:sz w:val="28"/>
          <w:szCs w:val="28"/>
        </w:rPr>
      </w:pPr>
      <w:r w:rsidRPr="00B4741D">
        <w:rPr>
          <w:sz w:val="28"/>
          <w:szCs w:val="28"/>
        </w:rPr>
        <w:t>здоровьесберегающие технологии.</w:t>
      </w:r>
    </w:p>
    <w:p w:rsidR="004C0FDD" w:rsidRPr="00B4741D" w:rsidRDefault="004C0FDD" w:rsidP="004C0FDD">
      <w:pPr>
        <w:spacing w:after="0" w:line="240" w:lineRule="auto"/>
        <w:ind w:left="142" w:firstLine="566"/>
        <w:jc w:val="center"/>
        <w:rPr>
          <w:rFonts w:ascii="Times New Roman" w:hAnsi="Times New Roman"/>
          <w:i/>
          <w:sz w:val="28"/>
          <w:szCs w:val="28"/>
        </w:rPr>
      </w:pPr>
    </w:p>
    <w:p w:rsidR="004C0FDD" w:rsidRPr="00B4741D" w:rsidRDefault="004C0FDD" w:rsidP="004C0FDD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4741D">
        <w:rPr>
          <w:rFonts w:ascii="Times New Roman" w:hAnsi="Times New Roman"/>
          <w:i/>
          <w:sz w:val="28"/>
          <w:szCs w:val="28"/>
        </w:rPr>
        <w:lastRenderedPageBreak/>
        <w:t>Общая характеристика курса</w:t>
      </w:r>
    </w:p>
    <w:p w:rsidR="004C0FDD" w:rsidRPr="00B4741D" w:rsidRDefault="004C0FDD" w:rsidP="004C0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  Тематика про</w:t>
      </w:r>
      <w:r w:rsidR="006A4691">
        <w:rPr>
          <w:rFonts w:ascii="Times New Roman" w:hAnsi="Times New Roman"/>
          <w:sz w:val="28"/>
          <w:szCs w:val="28"/>
        </w:rPr>
        <w:t xml:space="preserve">изведений для чтения </w:t>
      </w:r>
      <w:r w:rsidRPr="00B4741D">
        <w:rPr>
          <w:rFonts w:ascii="Times New Roman" w:hAnsi="Times New Roman"/>
          <w:sz w:val="28"/>
          <w:szCs w:val="28"/>
        </w:rPr>
        <w:t>подобрана с учетом максимального развития познавательных интересов детей, расширения их кругозора, воспитания нравственных качеств. На всё</w:t>
      </w:r>
      <w:r w:rsidR="006A4691">
        <w:rPr>
          <w:rFonts w:ascii="Times New Roman" w:hAnsi="Times New Roman"/>
          <w:sz w:val="28"/>
          <w:szCs w:val="28"/>
        </w:rPr>
        <w:t xml:space="preserve">м протяжении обучения </w:t>
      </w:r>
      <w:r w:rsidRPr="00B4741D">
        <w:rPr>
          <w:rFonts w:ascii="Times New Roman" w:hAnsi="Times New Roman"/>
          <w:sz w:val="28"/>
          <w:szCs w:val="28"/>
        </w:rPr>
        <w:t xml:space="preserve"> читаются произведения о Родине, 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    Рассказы, сказки, статьи, стихотворения, пословицы на морально-этические темы, на темы мира и дружбы.</w:t>
      </w:r>
    </w:p>
    <w:p w:rsidR="004C0FDD" w:rsidRPr="00B4741D" w:rsidRDefault="004C0FDD" w:rsidP="004C0FDD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 Совершенствование техники чтения осуществляется последовательно. Постоянное внимание уделяется формированию навыка правильного чтения. Беглое чтение, т.е. плавное, в темпе разговорной речи чтение вслух, формируется постепенно. В 3 классе обучающиеся постепенно переходят к чтению целыми словами. В дальнейшем навык беглого чтения совершенствуется.</w:t>
      </w:r>
    </w:p>
    <w:p w:rsidR="004C0FDD" w:rsidRPr="00B4741D" w:rsidRDefault="004C0FDD" w:rsidP="004C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Одновременно с овладением чтением вслух школьники учатся читать про себя. Систематическая работа по обучению чтению про себя начинается с третьего класса. С выразительностью речи обучающиеся с ограниченными возможностями здо</w:t>
      </w:r>
      <w:r w:rsidR="006A4691">
        <w:rPr>
          <w:rFonts w:ascii="Times New Roman" w:hAnsi="Times New Roman"/>
          <w:sz w:val="28"/>
          <w:szCs w:val="28"/>
        </w:rPr>
        <w:t>ровья знакомятся ранее</w:t>
      </w:r>
      <w:r w:rsidRPr="00B4741D">
        <w:rPr>
          <w:rFonts w:ascii="Times New Roman" w:hAnsi="Times New Roman"/>
          <w:sz w:val="28"/>
          <w:szCs w:val="28"/>
        </w:rPr>
        <w:t>. Однако систематическое формирование выразительн</w:t>
      </w:r>
      <w:r w:rsidR="006A4691">
        <w:rPr>
          <w:rFonts w:ascii="Times New Roman" w:hAnsi="Times New Roman"/>
          <w:sz w:val="28"/>
          <w:szCs w:val="28"/>
        </w:rPr>
        <w:t>ого чтения начинается только</w:t>
      </w:r>
      <w:r w:rsidRPr="00B4741D">
        <w:rPr>
          <w:rFonts w:ascii="Times New Roman" w:hAnsi="Times New Roman"/>
          <w:sz w:val="28"/>
          <w:szCs w:val="28"/>
        </w:rPr>
        <w:t xml:space="preserve"> с перехода на чтение целыми словами.</w:t>
      </w:r>
    </w:p>
    <w:p w:rsidR="004C0FDD" w:rsidRPr="00B4741D" w:rsidRDefault="004C0FDD" w:rsidP="004C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Усвоение содержания читаемого осуществляется в </w:t>
      </w:r>
      <w:r w:rsidR="006A4691">
        <w:rPr>
          <w:rFonts w:ascii="Times New Roman" w:hAnsi="Times New Roman"/>
          <w:sz w:val="28"/>
          <w:szCs w:val="28"/>
        </w:rPr>
        <w:t>процессе анализа произведений.</w:t>
      </w:r>
      <w:r w:rsidRPr="00B4741D">
        <w:rPr>
          <w:rFonts w:ascii="Times New Roman" w:hAnsi="Times New Roman"/>
          <w:sz w:val="28"/>
          <w:szCs w:val="28"/>
        </w:rPr>
        <w:t xml:space="preserve"> Большое внимание уделяется работе с иллюстративным материалом, как одним из эффективных средств формирования познавательной деятельности обучающихся и коррекции недостатков их развития.</w:t>
      </w:r>
    </w:p>
    <w:p w:rsidR="004C0FDD" w:rsidRPr="00B4741D" w:rsidRDefault="004C0FDD" w:rsidP="004C0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Особое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произведения,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4C0FDD" w:rsidRPr="00B4741D" w:rsidRDefault="004C0FDD" w:rsidP="004C0FD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 При оценке принимается во внимание успешность овладения обучающимися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DF7088" w:rsidRPr="00B4741D" w:rsidRDefault="00DF7088" w:rsidP="00DF7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bCs/>
          <w:sz w:val="28"/>
          <w:szCs w:val="28"/>
        </w:rPr>
        <w:t>Основные тре</w:t>
      </w:r>
      <w:r w:rsidR="006A4691">
        <w:rPr>
          <w:rFonts w:ascii="Times New Roman" w:hAnsi="Times New Roman"/>
          <w:b/>
          <w:bCs/>
          <w:sz w:val="28"/>
          <w:szCs w:val="28"/>
        </w:rPr>
        <w:t>бования к знаниям и умениям учащегося</w:t>
      </w:r>
      <w:r w:rsidRPr="00B4741D">
        <w:rPr>
          <w:rFonts w:ascii="Times New Roman" w:hAnsi="Times New Roman"/>
          <w:b/>
          <w:bCs/>
          <w:sz w:val="28"/>
          <w:szCs w:val="28"/>
        </w:rPr>
        <w:t>: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="006A4691">
        <w:rPr>
          <w:rFonts w:ascii="Times New Roman" w:hAnsi="Times New Roman"/>
          <w:sz w:val="28"/>
          <w:szCs w:val="28"/>
        </w:rPr>
        <w:t>Учащий</w:t>
      </w:r>
      <w:r w:rsidRPr="00B4741D">
        <w:rPr>
          <w:rFonts w:ascii="Times New Roman" w:hAnsi="Times New Roman"/>
          <w:sz w:val="28"/>
          <w:szCs w:val="28"/>
        </w:rPr>
        <w:t xml:space="preserve">ся должны </w:t>
      </w:r>
      <w:r w:rsidRPr="00B4741D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осознанно и правильно читать текст вслух целыми словами после работы над ним под руководством учителя;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трудные по смыслу и по слоговой структуре слова читать по слогам;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lastRenderedPageBreak/>
        <w:t>      отвечать на вопросы по прочитанному;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высказывать свое отношение к поступку героя, событию;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пересказывать содержание прочитанного;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устно рассказывать на темы, близкие интересам учащихся.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="006A4691">
        <w:rPr>
          <w:rFonts w:ascii="Times New Roman" w:hAnsi="Times New Roman"/>
          <w:sz w:val="28"/>
          <w:szCs w:val="28"/>
        </w:rPr>
        <w:t>Учащий</w:t>
      </w:r>
      <w:r w:rsidRPr="00B4741D">
        <w:rPr>
          <w:rFonts w:ascii="Times New Roman" w:hAnsi="Times New Roman"/>
          <w:sz w:val="28"/>
          <w:szCs w:val="28"/>
        </w:rPr>
        <w:t xml:space="preserve">ся должны </w:t>
      </w:r>
      <w:r w:rsidRPr="00B4741D">
        <w:rPr>
          <w:rFonts w:ascii="Times New Roman" w:hAnsi="Times New Roman"/>
          <w:b/>
          <w:bCs/>
          <w:sz w:val="28"/>
          <w:szCs w:val="28"/>
        </w:rPr>
        <w:t>знать</w:t>
      </w:r>
      <w:r w:rsidRPr="00B4741D">
        <w:rPr>
          <w:rFonts w:ascii="Times New Roman" w:hAnsi="Times New Roman"/>
          <w:sz w:val="28"/>
          <w:szCs w:val="28"/>
        </w:rPr>
        <w:t>:</w:t>
      </w:r>
    </w:p>
    <w:p w:rsidR="00DF7088" w:rsidRPr="00B4741D" w:rsidRDefault="00DF7088" w:rsidP="00DF70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="006A4691">
        <w:rPr>
          <w:rFonts w:ascii="Times New Roman" w:hAnsi="Times New Roman"/>
          <w:sz w:val="28"/>
          <w:szCs w:val="28"/>
        </w:rPr>
        <w:t>Наизусть 3 стихотворения</w:t>
      </w:r>
      <w:r w:rsidRPr="00B4741D">
        <w:rPr>
          <w:rFonts w:ascii="Times New Roman" w:hAnsi="Times New Roman"/>
          <w:sz w:val="28"/>
          <w:szCs w:val="28"/>
        </w:rPr>
        <w:t>.</w:t>
      </w:r>
    </w:p>
    <w:p w:rsidR="004C0FDD" w:rsidRPr="00B4741D" w:rsidRDefault="004C0FDD" w:rsidP="00DF70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4C0FDD" w:rsidRPr="00B4741D" w:rsidRDefault="004C0FDD" w:rsidP="004C0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741D">
        <w:rPr>
          <w:rFonts w:ascii="Times New Roman" w:hAnsi="Times New Roman"/>
          <w:b/>
          <w:bCs/>
          <w:i/>
          <w:sz w:val="28"/>
          <w:szCs w:val="28"/>
        </w:rPr>
        <w:t xml:space="preserve">Содержание курса </w:t>
      </w:r>
    </w:p>
    <w:p w:rsidR="004C0FDD" w:rsidRPr="00B4741D" w:rsidRDefault="004C0FDD" w:rsidP="004C0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sz w:val="28"/>
          <w:szCs w:val="28"/>
        </w:rPr>
        <w:t>Техника чтения.</w:t>
      </w:r>
      <w:r w:rsidR="006A4691">
        <w:rPr>
          <w:rFonts w:ascii="Times New Roman" w:hAnsi="Times New Roman"/>
          <w:sz w:val="28"/>
          <w:szCs w:val="28"/>
        </w:rPr>
        <w:t xml:space="preserve"> П</w:t>
      </w:r>
      <w:r w:rsidRPr="00B4741D">
        <w:rPr>
          <w:rFonts w:ascii="Times New Roman" w:hAnsi="Times New Roman"/>
          <w:sz w:val="28"/>
          <w:szCs w:val="28"/>
        </w:rPr>
        <w:t>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 Соблюдение при чтении знаков препинания и нужной интонации. Чтение про себя простых по содержанию текстов.</w:t>
      </w:r>
    </w:p>
    <w:p w:rsidR="004C0FDD" w:rsidRPr="00B4741D" w:rsidRDefault="004C0FDD" w:rsidP="004C0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</w:t>
      </w:r>
      <w:r w:rsidRPr="00B4741D">
        <w:rPr>
          <w:rFonts w:ascii="Times New Roman" w:hAnsi="Times New Roman"/>
          <w:i/>
          <w:sz w:val="28"/>
          <w:szCs w:val="28"/>
        </w:rPr>
        <w:t>Понимание читаемого.</w:t>
      </w:r>
      <w:r w:rsidRPr="00B4741D">
        <w:rPr>
          <w:rFonts w:ascii="Times New Roman" w:hAnsi="Times New Roman"/>
          <w:sz w:val="28"/>
          <w:szCs w:val="28"/>
        </w:rPr>
        <w:t>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 Подведение учащихся к выводам из прочитанного, сравнение прочитанного с опытом детей и с содержанием другого знакомого текста.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4C0FDD" w:rsidRPr="00B4741D" w:rsidRDefault="004C0FDD" w:rsidP="00DF7088">
      <w:pPr>
        <w:pStyle w:val="a3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i/>
          <w:sz w:val="28"/>
          <w:szCs w:val="28"/>
        </w:rPr>
        <w:t>      Развитие устной речи</w:t>
      </w:r>
      <w:r w:rsidRPr="00B4741D">
        <w:rPr>
          <w:rFonts w:ascii="Times New Roman" w:hAnsi="Times New Roman"/>
          <w:sz w:val="28"/>
          <w:szCs w:val="28"/>
        </w:rPr>
        <w:t>. Подробный пересказ содержания прочитанного</w:t>
      </w:r>
      <w:r w:rsidR="00DF7088" w:rsidRPr="00B4741D">
        <w:rPr>
          <w:rFonts w:ascii="Times New Roman" w:hAnsi="Times New Roman"/>
          <w:sz w:val="28"/>
          <w:szCs w:val="28"/>
        </w:rPr>
        <w:t xml:space="preserve"> рассказа или </w:t>
      </w:r>
      <w:r w:rsidRPr="00B4741D">
        <w:rPr>
          <w:rFonts w:ascii="Times New Roman" w:hAnsi="Times New Roman"/>
          <w:sz w:val="28"/>
          <w:szCs w:val="28"/>
        </w:rPr>
        <w:t>сказки.</w:t>
      </w:r>
      <w:r w:rsidRPr="00B4741D">
        <w:rPr>
          <w:rFonts w:ascii="Times New Roman" w:hAnsi="Times New Roman"/>
          <w:sz w:val="28"/>
          <w:szCs w:val="28"/>
        </w:rPr>
        <w:br/>
        <w:t> Чтение диалогов. Драматизация простейших оценок из рассказов и сказок.</w:t>
      </w:r>
      <w:r w:rsidRPr="00B4741D">
        <w:rPr>
          <w:rFonts w:ascii="Times New Roman" w:hAnsi="Times New Roman"/>
          <w:sz w:val="28"/>
          <w:szCs w:val="28"/>
        </w:rPr>
        <w:br/>
        <w:t> Самостоятельная работа по заданиям и вопросам, помещенным в книге для чтения.</w:t>
      </w:r>
      <w:r w:rsidRPr="00B4741D">
        <w:rPr>
          <w:rFonts w:ascii="Times New Roman" w:hAnsi="Times New Roman"/>
          <w:sz w:val="28"/>
          <w:szCs w:val="28"/>
        </w:rPr>
        <w:br/>
        <w:t>  Разучивание в течение года небольших по объему стихотворений, чтение их перед классом.</w:t>
      </w:r>
    </w:p>
    <w:p w:rsidR="004C0FDD" w:rsidRPr="00B4741D" w:rsidRDefault="004C0FDD" w:rsidP="004C0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i/>
          <w:sz w:val="28"/>
          <w:szCs w:val="28"/>
        </w:rPr>
        <w:t xml:space="preserve">      Внеклассное чтение. </w:t>
      </w:r>
      <w:r w:rsidRPr="00B4741D">
        <w:rPr>
          <w:rFonts w:ascii="Times New Roman" w:hAnsi="Times New Roman"/>
          <w:sz w:val="28"/>
          <w:szCs w:val="28"/>
        </w:rPr>
        <w:t>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 Чтение доступных детских книжек. Ответы на вопросы по содержанию прочитанного и объяснение иллюстраций.</w:t>
      </w:r>
    </w:p>
    <w:p w:rsidR="004C0FDD" w:rsidRPr="00B4741D" w:rsidRDefault="004C0FDD" w:rsidP="004C0F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</w:t>
      </w:r>
      <w:r w:rsidRPr="00B4741D">
        <w:rPr>
          <w:rFonts w:ascii="Times New Roman" w:hAnsi="Times New Roman"/>
          <w:i/>
          <w:sz w:val="28"/>
          <w:szCs w:val="28"/>
        </w:rPr>
        <w:t>Тематика произведений.</w:t>
      </w:r>
      <w:r w:rsidRPr="00B4741D">
        <w:rPr>
          <w:rFonts w:ascii="Times New Roman" w:hAnsi="Times New Roman"/>
          <w:sz w:val="28"/>
          <w:szCs w:val="28"/>
        </w:rPr>
        <w:t> </w:t>
      </w:r>
      <w:r w:rsidR="00DF7088" w:rsidRPr="00B4741D">
        <w:rPr>
          <w:rFonts w:ascii="Times New Roman" w:hAnsi="Times New Roman"/>
          <w:sz w:val="28"/>
          <w:szCs w:val="28"/>
        </w:rPr>
        <w:t> Произведения о Родине</w:t>
      </w:r>
      <w:r w:rsidRPr="00B4741D">
        <w:rPr>
          <w:rFonts w:ascii="Times New Roman" w:hAnsi="Times New Roman"/>
          <w:sz w:val="28"/>
          <w:szCs w:val="28"/>
        </w:rPr>
        <w:t>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    Рассказы, сказки, статьи, стихотворения, пословицы на морально-этические темы, на темы мира и дружбы.</w:t>
      </w:r>
    </w:p>
    <w:p w:rsidR="00061DEF" w:rsidRPr="00B4741D" w:rsidRDefault="00061DEF" w:rsidP="00061D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41D">
        <w:rPr>
          <w:rFonts w:ascii="Times New Roman" w:hAnsi="Times New Roman"/>
          <w:b/>
          <w:color w:val="000000"/>
          <w:sz w:val="28"/>
          <w:szCs w:val="28"/>
        </w:rPr>
        <w:t>Критерии оценивания и нормы оценок</w:t>
      </w:r>
    </w:p>
    <w:p w:rsidR="00061DEF" w:rsidRPr="00B4741D" w:rsidRDefault="00061DEF" w:rsidP="00061D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061DEF" w:rsidRPr="00B4741D" w:rsidRDefault="00061DEF" w:rsidP="00061DEF">
      <w:pPr>
        <w:spacing w:after="0" w:line="240" w:lineRule="auto"/>
        <w:ind w:left="20" w:right="80" w:firstLine="689"/>
        <w:jc w:val="both"/>
        <w:rPr>
          <w:rFonts w:ascii="Times New Roman" w:hAnsi="Times New Roman"/>
          <w:spacing w:val="3"/>
          <w:sz w:val="28"/>
          <w:szCs w:val="28"/>
        </w:rPr>
      </w:pPr>
      <w:r w:rsidRPr="00B4741D">
        <w:rPr>
          <w:rFonts w:ascii="Times New Roman" w:hAnsi="Times New Roman"/>
          <w:spacing w:val="3"/>
          <w:sz w:val="28"/>
          <w:szCs w:val="28"/>
        </w:rPr>
        <w:t>Оценка «5» - читает целыми словами правильно, с одной — двумя самостоятельно исправленными ошибками; читает выразительно, с соблюдением синтаксических и смысловых пауз.</w:t>
      </w:r>
    </w:p>
    <w:p w:rsidR="00061DEF" w:rsidRPr="00B4741D" w:rsidRDefault="00061DEF" w:rsidP="00061DEF">
      <w:pPr>
        <w:spacing w:after="0" w:line="240" w:lineRule="auto"/>
        <w:ind w:left="20" w:right="80" w:firstLine="689"/>
        <w:jc w:val="both"/>
        <w:rPr>
          <w:rFonts w:ascii="Times New Roman" w:hAnsi="Times New Roman"/>
          <w:spacing w:val="3"/>
          <w:sz w:val="28"/>
          <w:szCs w:val="28"/>
        </w:rPr>
      </w:pPr>
      <w:r w:rsidRPr="00B4741D">
        <w:rPr>
          <w:rFonts w:ascii="Times New Roman" w:hAnsi="Times New Roman"/>
          <w:spacing w:val="3"/>
          <w:sz w:val="28"/>
          <w:szCs w:val="28"/>
        </w:rPr>
        <w:t>Оценка «4» - читает целыми словами, некоторые трудные слова — по слогам; допускает одну — две ошибки при чтении, соблюдении смысловых пауз.</w:t>
      </w:r>
    </w:p>
    <w:p w:rsidR="00061DEF" w:rsidRPr="00B4741D" w:rsidRDefault="00061DEF" w:rsidP="00061DEF">
      <w:pPr>
        <w:spacing w:after="0" w:line="240" w:lineRule="auto"/>
        <w:ind w:left="20" w:right="80" w:firstLine="689"/>
        <w:jc w:val="both"/>
        <w:rPr>
          <w:rFonts w:ascii="Times New Roman" w:hAnsi="Times New Roman"/>
          <w:spacing w:val="3"/>
          <w:sz w:val="28"/>
          <w:szCs w:val="28"/>
        </w:rPr>
      </w:pPr>
      <w:r w:rsidRPr="00B4741D">
        <w:rPr>
          <w:rFonts w:ascii="Times New Roman" w:hAnsi="Times New Roman"/>
          <w:spacing w:val="3"/>
          <w:sz w:val="28"/>
          <w:szCs w:val="28"/>
        </w:rPr>
        <w:lastRenderedPageBreak/>
        <w:t>Оценка «3» - читает в основном целыми словами, трудные слова - по слогам; допускает три - четыре ошибки при чтении, соблюдении синтаксических и смысловых пауз.</w:t>
      </w:r>
    </w:p>
    <w:p w:rsidR="00061DEF" w:rsidRPr="00B4741D" w:rsidRDefault="00061DEF" w:rsidP="00061DEF">
      <w:pPr>
        <w:spacing w:after="0" w:line="240" w:lineRule="auto"/>
        <w:ind w:left="20" w:right="80" w:firstLine="689"/>
        <w:jc w:val="both"/>
        <w:rPr>
          <w:rFonts w:ascii="Times New Roman" w:hAnsi="Times New Roman"/>
          <w:spacing w:val="3"/>
          <w:sz w:val="28"/>
          <w:szCs w:val="28"/>
        </w:rPr>
      </w:pPr>
      <w:r w:rsidRPr="00B4741D">
        <w:rPr>
          <w:rFonts w:ascii="Times New Roman" w:hAnsi="Times New Roman"/>
          <w:spacing w:val="3"/>
          <w:sz w:val="28"/>
          <w:szCs w:val="28"/>
        </w:rPr>
        <w:t>Оценки «2» и «1» не ставятся.</w:t>
      </w:r>
    </w:p>
    <w:p w:rsidR="00061DEF" w:rsidRPr="00B4741D" w:rsidRDefault="00061DEF" w:rsidP="004C0F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DEF" w:rsidRPr="00B4741D" w:rsidRDefault="00061DEF" w:rsidP="00061DE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 xml:space="preserve">Учебно-методическое обеспечение </w:t>
      </w:r>
    </w:p>
    <w:p w:rsidR="00061DEF" w:rsidRPr="00B4741D" w:rsidRDefault="00061DEF" w:rsidP="00061DEF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061DEF" w:rsidRPr="00B4741D" w:rsidRDefault="00061DEF" w:rsidP="00061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1) Авторская программа по чтению для специальных (коррекционных) образовательных учреждений VIII вида 1-4 классов под редакцией В. В. Воронковой, М.: Владос, 2011г., допущенная Министерством образования и науки Российской Федерации.</w:t>
      </w:r>
    </w:p>
    <w:p w:rsidR="00061DEF" w:rsidRPr="00B4741D" w:rsidRDefault="00061DEF" w:rsidP="00061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DEF" w:rsidRPr="00B4741D" w:rsidRDefault="00061DEF" w:rsidP="00061DE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B4741D">
        <w:rPr>
          <w:sz w:val="28"/>
          <w:szCs w:val="28"/>
        </w:rPr>
        <w:t>Книга для чтение. 3 класс специальных (коррекционных) образовательных учреждений 8 вида. З.Н. Смирнова, Г.М. Гусева М.:Просвещение, 2015г.</w:t>
      </w:r>
    </w:p>
    <w:p w:rsidR="004C0FDD" w:rsidRPr="00B4741D" w:rsidRDefault="004C0FDD" w:rsidP="004C0FDD">
      <w:pPr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061DEF" w:rsidRPr="00B4741D" w:rsidRDefault="00061DEF" w:rsidP="004C0FDD">
      <w:pPr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4C0FDD" w:rsidRPr="00B4741D" w:rsidRDefault="004C0FDD" w:rsidP="004C0F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4C0FDD" w:rsidRPr="00B4741D" w:rsidRDefault="004C0FDD" w:rsidP="004C0FDD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7051"/>
        <w:gridCol w:w="2169"/>
      </w:tblGrid>
      <w:tr w:rsidR="004C0FDD" w:rsidRPr="00B4741D" w:rsidTr="00D76E2E">
        <w:trPr>
          <w:trHeight w:val="550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69" w:type="dxa"/>
            <w:vAlign w:val="center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C0FDD" w:rsidRPr="00B4741D" w:rsidTr="00D76E2E">
        <w:trPr>
          <w:trHeight w:val="269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2169" w:type="dxa"/>
            <w:vAlign w:val="center"/>
          </w:tcPr>
          <w:p w:rsidR="004C0FDD" w:rsidRPr="00B4741D" w:rsidRDefault="00DF7088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0FDD" w:rsidRPr="00B4741D" w:rsidTr="00D76E2E">
        <w:trPr>
          <w:trHeight w:val="282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Осень наступила…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FDD" w:rsidRPr="00B4741D" w:rsidTr="00D76E2E">
        <w:trPr>
          <w:trHeight w:val="269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Учимся трудиться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0FDD" w:rsidRPr="00B4741D" w:rsidTr="00D76E2E">
        <w:trPr>
          <w:trHeight w:val="282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Ребятам о зверятах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FDD" w:rsidRPr="00B4741D" w:rsidTr="00D76E2E">
        <w:trPr>
          <w:trHeight w:val="282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Чудесный мир сказок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0FDD" w:rsidRPr="00B4741D" w:rsidTr="00D76E2E">
        <w:trPr>
          <w:trHeight w:val="282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Зимушка-зима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0FDD" w:rsidRPr="00B4741D" w:rsidTr="00D76E2E">
        <w:trPr>
          <w:trHeight w:val="282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Так нельзя, а так можно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0FDD" w:rsidRPr="00B4741D" w:rsidTr="00D76E2E">
        <w:trPr>
          <w:trHeight w:val="269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Весна в окно стучится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0FDD" w:rsidRPr="00B4741D" w:rsidTr="00D76E2E">
        <w:trPr>
          <w:trHeight w:val="282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Весёлые истории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0FDD" w:rsidRPr="00B4741D" w:rsidTr="00D76E2E">
        <w:trPr>
          <w:trHeight w:val="282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Родина любимая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FDD" w:rsidRPr="00B4741D" w:rsidTr="00D76E2E">
        <w:trPr>
          <w:trHeight w:val="282"/>
        </w:trPr>
        <w:tc>
          <w:tcPr>
            <w:tcW w:w="861" w:type="dxa"/>
          </w:tcPr>
          <w:p w:rsidR="004C0FDD" w:rsidRPr="00B4741D" w:rsidRDefault="004C0FDD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1" w:type="dxa"/>
          </w:tcPr>
          <w:p w:rsidR="004C0FDD" w:rsidRPr="00B4741D" w:rsidRDefault="004C0FDD" w:rsidP="00D7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169" w:type="dxa"/>
            <w:vAlign w:val="center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FDD" w:rsidRPr="00B4741D" w:rsidTr="00D76E2E">
        <w:trPr>
          <w:trHeight w:val="282"/>
        </w:trPr>
        <w:tc>
          <w:tcPr>
            <w:tcW w:w="7912" w:type="dxa"/>
            <w:gridSpan w:val="2"/>
          </w:tcPr>
          <w:p w:rsidR="004C0FDD" w:rsidRPr="00B4741D" w:rsidRDefault="004C0FDD" w:rsidP="00D76E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                                                                                                Итого</w:t>
            </w:r>
          </w:p>
        </w:tc>
        <w:tc>
          <w:tcPr>
            <w:tcW w:w="2169" w:type="dxa"/>
          </w:tcPr>
          <w:p w:rsidR="004C0FDD" w:rsidRPr="00B4741D" w:rsidRDefault="006A4691" w:rsidP="00D76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F7088" w:rsidRPr="00B4741D" w:rsidRDefault="00DF7088" w:rsidP="00DF7088">
      <w:pPr>
        <w:jc w:val="both"/>
        <w:rPr>
          <w:rFonts w:ascii="Times New Roman" w:hAnsi="Times New Roman"/>
          <w:sz w:val="28"/>
          <w:szCs w:val="28"/>
        </w:rPr>
      </w:pPr>
    </w:p>
    <w:p w:rsidR="00DF075A" w:rsidRPr="00B4741D" w:rsidRDefault="006A4691" w:rsidP="00DF075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 – 1 час</w:t>
      </w:r>
    </w:p>
    <w:p w:rsidR="00DF075A" w:rsidRPr="00B4741D" w:rsidRDefault="00DF075A" w:rsidP="00DF075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075A" w:rsidRPr="00B4741D" w:rsidRDefault="00DF075A" w:rsidP="00DF075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Рабочая программа по развитию устной речи на основе изучения предметов и явлений окружающей действительности для 1-4 классов разработана на основании авторской программы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</w:t>
      </w:r>
      <w:r w:rsidRPr="00B4741D">
        <w:rPr>
          <w:rFonts w:ascii="Times New Roman" w:hAnsi="Times New Roman"/>
          <w:sz w:val="28"/>
          <w:szCs w:val="28"/>
          <w:lang w:val="en-US"/>
        </w:rPr>
        <w:t>VIII</w:t>
      </w:r>
      <w:r w:rsidRPr="00B4741D">
        <w:rPr>
          <w:rFonts w:ascii="Times New Roman" w:hAnsi="Times New Roman"/>
          <w:sz w:val="28"/>
          <w:szCs w:val="28"/>
        </w:rPr>
        <w:t xml:space="preserve"> вида 1-4 классов под редакцией В. В. В</w:t>
      </w:r>
      <w:r w:rsidR="00625861" w:rsidRPr="00B4741D">
        <w:rPr>
          <w:rFonts w:ascii="Times New Roman" w:hAnsi="Times New Roman"/>
          <w:sz w:val="28"/>
          <w:szCs w:val="28"/>
        </w:rPr>
        <w:t>оронковой, М.: Просвещение, 2011</w:t>
      </w:r>
      <w:r w:rsidRPr="00B4741D">
        <w:rPr>
          <w:rFonts w:ascii="Times New Roman" w:hAnsi="Times New Roman"/>
          <w:sz w:val="28"/>
          <w:szCs w:val="28"/>
        </w:rPr>
        <w:t xml:space="preserve"> г., </w:t>
      </w:r>
      <w:r w:rsidRPr="00B4741D">
        <w:rPr>
          <w:rFonts w:ascii="Times New Roman" w:hAnsi="Times New Roman"/>
          <w:sz w:val="28"/>
          <w:szCs w:val="28"/>
        </w:rPr>
        <w:lastRenderedPageBreak/>
        <w:t xml:space="preserve">допущенной Министерством образования и науки Российской Федерации, федерального базисного учебного плана. </w:t>
      </w:r>
    </w:p>
    <w:p w:rsidR="00DF075A" w:rsidRPr="00B4741D" w:rsidRDefault="00DF075A" w:rsidP="00DF075A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Цели и задачи предмета</w:t>
      </w:r>
    </w:p>
    <w:p w:rsidR="00DF075A" w:rsidRPr="00B4741D" w:rsidRDefault="00DF075A" w:rsidP="00DF075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i/>
          <w:sz w:val="28"/>
          <w:szCs w:val="28"/>
        </w:rPr>
        <w:t xml:space="preserve">Цель - </w:t>
      </w:r>
      <w:r w:rsidRPr="00B4741D">
        <w:rPr>
          <w:rFonts w:ascii="Times New Roman" w:hAnsi="Times New Roman"/>
          <w:sz w:val="28"/>
          <w:szCs w:val="28"/>
        </w:rPr>
        <w:t xml:space="preserve">направленное исправление дефектов общего и речевого развития детей, их познавательной деятельности. </w:t>
      </w:r>
    </w:p>
    <w:p w:rsidR="00DF075A" w:rsidRPr="00B4741D" w:rsidRDefault="00DF075A" w:rsidP="00DF075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 xml:space="preserve">         Задачами</w:t>
      </w:r>
      <w:r w:rsidRPr="00B4741D">
        <w:rPr>
          <w:rFonts w:ascii="Times New Roman" w:hAnsi="Times New Roman"/>
          <w:sz w:val="28"/>
          <w:szCs w:val="28"/>
        </w:rPr>
        <w:t xml:space="preserve"> данного предмета являются:</w:t>
      </w:r>
    </w:p>
    <w:p w:rsidR="00DF075A" w:rsidRPr="00B4741D" w:rsidRDefault="00DF075A" w:rsidP="00DF075A">
      <w:pPr>
        <w:numPr>
          <w:ilvl w:val="0"/>
          <w:numId w:val="12"/>
        </w:num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формирование элементарных представлений и понятий, необходимых при обучении другим предметам, </w:t>
      </w:r>
    </w:p>
    <w:p w:rsidR="00DF075A" w:rsidRPr="00B4741D" w:rsidRDefault="00DF075A" w:rsidP="00DF075A">
      <w:pPr>
        <w:numPr>
          <w:ilvl w:val="0"/>
          <w:numId w:val="12"/>
        </w:num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расширение и обогащение представлений об окружающем мире.</w:t>
      </w:r>
    </w:p>
    <w:p w:rsidR="00DF075A" w:rsidRPr="00B4741D" w:rsidRDefault="00DF075A" w:rsidP="00DF075A">
      <w:pPr>
        <w:spacing w:after="0" w:line="0" w:lineRule="atLeast"/>
        <w:ind w:left="420" w:firstLine="28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ind w:left="420" w:firstLine="288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Программа реализует следующие коррекционные задачи:</w:t>
      </w:r>
    </w:p>
    <w:p w:rsidR="00DF075A" w:rsidRPr="00B4741D" w:rsidRDefault="00DF075A" w:rsidP="00DF075A">
      <w:pPr>
        <w:pStyle w:val="ac"/>
        <w:numPr>
          <w:ilvl w:val="0"/>
          <w:numId w:val="22"/>
        </w:numPr>
        <w:spacing w:line="0" w:lineRule="atLeast"/>
        <w:jc w:val="both"/>
        <w:outlineLvl w:val="0"/>
        <w:rPr>
          <w:sz w:val="28"/>
          <w:szCs w:val="28"/>
        </w:rPr>
      </w:pPr>
      <w:r w:rsidRPr="00B4741D">
        <w:rPr>
          <w:sz w:val="28"/>
          <w:szCs w:val="28"/>
        </w:rPr>
        <w:t>способствовать совершенствованию речи, учить строить связные устные высказывания;</w:t>
      </w:r>
    </w:p>
    <w:p w:rsidR="00DF075A" w:rsidRPr="00B4741D" w:rsidRDefault="00DF075A" w:rsidP="00DF075A">
      <w:pPr>
        <w:pStyle w:val="ac"/>
        <w:numPr>
          <w:ilvl w:val="0"/>
          <w:numId w:val="22"/>
        </w:numPr>
        <w:spacing w:line="0" w:lineRule="atLeast"/>
        <w:jc w:val="both"/>
        <w:outlineLvl w:val="0"/>
        <w:rPr>
          <w:sz w:val="28"/>
          <w:szCs w:val="28"/>
        </w:rPr>
      </w:pPr>
      <w:r w:rsidRPr="00B4741D">
        <w:rPr>
          <w:sz w:val="28"/>
          <w:szCs w:val="28"/>
        </w:rPr>
        <w:t>обогащать словарный запас;</w:t>
      </w:r>
    </w:p>
    <w:p w:rsidR="00DF075A" w:rsidRPr="00B4741D" w:rsidRDefault="00DF075A" w:rsidP="00DF075A">
      <w:pPr>
        <w:pStyle w:val="ac"/>
        <w:numPr>
          <w:ilvl w:val="0"/>
          <w:numId w:val="22"/>
        </w:numPr>
        <w:spacing w:line="0" w:lineRule="atLeast"/>
        <w:jc w:val="both"/>
        <w:outlineLvl w:val="0"/>
        <w:rPr>
          <w:sz w:val="28"/>
          <w:szCs w:val="28"/>
        </w:rPr>
      </w:pPr>
      <w:r w:rsidRPr="00B4741D">
        <w:rPr>
          <w:sz w:val="28"/>
          <w:szCs w:val="28"/>
        </w:rPr>
        <w:t>воспитывать культуру речевого общения.</w:t>
      </w:r>
    </w:p>
    <w:p w:rsidR="00DF075A" w:rsidRPr="00B4741D" w:rsidRDefault="00DF075A" w:rsidP="00DF075A">
      <w:pPr>
        <w:pStyle w:val="ac"/>
        <w:spacing w:line="0" w:lineRule="atLeast"/>
        <w:ind w:left="780"/>
        <w:jc w:val="center"/>
        <w:rPr>
          <w:i/>
          <w:sz w:val="28"/>
          <w:szCs w:val="28"/>
        </w:rPr>
      </w:pPr>
    </w:p>
    <w:p w:rsidR="00DF075A" w:rsidRPr="00B4741D" w:rsidRDefault="00DF075A" w:rsidP="00DF075A">
      <w:pPr>
        <w:pStyle w:val="ac"/>
        <w:spacing w:line="0" w:lineRule="atLeast"/>
        <w:ind w:left="780"/>
        <w:jc w:val="center"/>
        <w:rPr>
          <w:b/>
          <w:sz w:val="28"/>
          <w:szCs w:val="28"/>
        </w:rPr>
      </w:pPr>
      <w:r w:rsidRPr="00B4741D">
        <w:rPr>
          <w:b/>
          <w:sz w:val="28"/>
          <w:szCs w:val="28"/>
        </w:rPr>
        <w:t>Роль учебного предмета</w:t>
      </w:r>
    </w:p>
    <w:p w:rsidR="00DF075A" w:rsidRPr="00B4741D" w:rsidRDefault="00DF075A" w:rsidP="00DF075A">
      <w:pPr>
        <w:spacing w:after="0" w:line="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Данный учебный</w:t>
      </w:r>
      <w:r w:rsidR="006A4691">
        <w:rPr>
          <w:rFonts w:ascii="Times New Roman" w:hAnsi="Times New Roman"/>
          <w:sz w:val="28"/>
          <w:szCs w:val="28"/>
        </w:rPr>
        <w:t xml:space="preserve"> предмет является специфическим, относится к коррекционно-развивающим курсам. </w:t>
      </w:r>
      <w:r w:rsidRPr="00B4741D">
        <w:rPr>
          <w:rFonts w:ascii="Times New Roman" w:hAnsi="Times New Roman"/>
          <w:sz w:val="28"/>
          <w:szCs w:val="28"/>
        </w:rPr>
        <w:t xml:space="preserve">У обучающихся формируются элементарные представления и понятия, необходимые при обучении другим учебным предметам. На уроках расширяется и обогащается представление об окружающем мире. 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обучающихся, коррекции их мышления.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 </w:t>
      </w:r>
    </w:p>
    <w:p w:rsidR="00DF075A" w:rsidRPr="00B4741D" w:rsidRDefault="00DF075A" w:rsidP="00DF075A">
      <w:pPr>
        <w:spacing w:after="0" w:line="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При изучении учебного предмета развитие устной речи на основе изучения предметов и явлений окружающей действительности используются следующие принципы:</w:t>
      </w:r>
    </w:p>
    <w:p w:rsidR="00DF075A" w:rsidRPr="00B4741D" w:rsidRDefault="00DF075A" w:rsidP="00DF075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научность;</w:t>
      </w:r>
    </w:p>
    <w:p w:rsidR="00DF075A" w:rsidRPr="00B4741D" w:rsidRDefault="00DF075A" w:rsidP="00DF075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доступность;</w:t>
      </w:r>
    </w:p>
    <w:p w:rsidR="00DF075A" w:rsidRPr="00B4741D" w:rsidRDefault="00DF075A" w:rsidP="00DF075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последовательность;</w:t>
      </w:r>
    </w:p>
    <w:p w:rsidR="00DF075A" w:rsidRPr="00B4741D" w:rsidRDefault="00DF075A" w:rsidP="00DF075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наглядность;</w:t>
      </w:r>
    </w:p>
    <w:p w:rsidR="00DF075A" w:rsidRPr="00B4741D" w:rsidRDefault="00DF075A" w:rsidP="00DF075A">
      <w:pPr>
        <w:spacing w:after="0" w:line="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- учет индивидуальных особенностей обучающихся.</w:t>
      </w:r>
    </w:p>
    <w:p w:rsidR="00DF075A" w:rsidRPr="00B4741D" w:rsidRDefault="00DF075A" w:rsidP="00DF075A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Формы организации учебного процесса</w:t>
      </w:r>
    </w:p>
    <w:p w:rsidR="00DF075A" w:rsidRPr="00B4741D" w:rsidRDefault="00DF075A" w:rsidP="00DF075A">
      <w:pPr>
        <w:suppressAutoHyphens/>
        <w:spacing w:after="0" w:line="0" w:lineRule="atLeast"/>
        <w:ind w:firstLine="708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 w:rsidRPr="00B4741D">
        <w:rPr>
          <w:rFonts w:ascii="Times New Roman" w:hAnsi="Times New Roman"/>
          <w:sz w:val="28"/>
          <w:szCs w:val="28"/>
        </w:rPr>
        <w:t>Основной формой организации процесса обучения является урок. Ведущей формой работы на уроке является работа при осуществлении дифференцированного и индивидуального подхода.</w:t>
      </w:r>
    </w:p>
    <w:p w:rsidR="00DF075A" w:rsidRPr="00B4741D" w:rsidRDefault="00DF075A" w:rsidP="00DF075A">
      <w:pPr>
        <w:suppressAutoHyphens/>
        <w:spacing w:after="0" w:line="0" w:lineRule="atLeast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B4741D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lastRenderedPageBreak/>
        <w:t>Основные  типы учебных занятий:</w:t>
      </w:r>
    </w:p>
    <w:p w:rsidR="00DF075A" w:rsidRPr="00B4741D" w:rsidRDefault="00DF075A" w:rsidP="00DF075A">
      <w:pPr>
        <w:pStyle w:val="ac"/>
        <w:numPr>
          <w:ilvl w:val="0"/>
          <w:numId w:val="20"/>
        </w:numPr>
        <w:suppressAutoHyphens/>
        <w:spacing w:line="0" w:lineRule="atLeast"/>
        <w:rPr>
          <w:sz w:val="28"/>
          <w:szCs w:val="28"/>
          <w:lang w:eastAsia="ar-SA"/>
        </w:rPr>
      </w:pPr>
      <w:r w:rsidRPr="00B4741D">
        <w:rPr>
          <w:sz w:val="28"/>
          <w:szCs w:val="28"/>
          <w:lang w:eastAsia="ar-SA"/>
        </w:rPr>
        <w:t>урок изучения нового учебного материала;</w:t>
      </w:r>
    </w:p>
    <w:p w:rsidR="00DF075A" w:rsidRPr="00B4741D" w:rsidRDefault="00DF075A" w:rsidP="00DF075A">
      <w:pPr>
        <w:pStyle w:val="ac"/>
        <w:numPr>
          <w:ilvl w:val="0"/>
          <w:numId w:val="20"/>
        </w:numPr>
        <w:suppressAutoHyphens/>
        <w:spacing w:line="0" w:lineRule="atLeast"/>
        <w:rPr>
          <w:sz w:val="28"/>
          <w:szCs w:val="28"/>
          <w:lang w:eastAsia="ar-SA"/>
        </w:rPr>
      </w:pPr>
      <w:r w:rsidRPr="00B4741D">
        <w:rPr>
          <w:sz w:val="28"/>
          <w:szCs w:val="28"/>
          <w:lang w:eastAsia="ar-SA"/>
        </w:rPr>
        <w:t>урок закрепления, применения  и систематизации знаний;</w:t>
      </w:r>
    </w:p>
    <w:p w:rsidR="00DF075A" w:rsidRPr="00B4741D" w:rsidRDefault="00DF075A" w:rsidP="00DF075A">
      <w:pPr>
        <w:suppressAutoHyphens/>
        <w:spacing w:after="0" w:line="0" w:lineRule="atLeast"/>
        <w:rPr>
          <w:rFonts w:ascii="Times New Roman" w:hAnsi="Times New Roman"/>
          <w:b/>
          <w:sz w:val="28"/>
          <w:szCs w:val="28"/>
          <w:lang w:eastAsia="ar-SA"/>
        </w:rPr>
      </w:pPr>
      <w:r w:rsidRPr="00B4741D">
        <w:rPr>
          <w:rFonts w:ascii="Times New Roman" w:hAnsi="Times New Roman"/>
          <w:b/>
          <w:sz w:val="28"/>
          <w:szCs w:val="28"/>
          <w:u w:val="single"/>
          <w:lang w:eastAsia="ar-SA"/>
        </w:rPr>
        <w:t>Нетрадиционные формы уроков:</w:t>
      </w:r>
    </w:p>
    <w:p w:rsidR="00DF075A" w:rsidRPr="00B4741D" w:rsidRDefault="00DF075A" w:rsidP="00DF075A">
      <w:pPr>
        <w:pStyle w:val="ac"/>
        <w:numPr>
          <w:ilvl w:val="0"/>
          <w:numId w:val="21"/>
        </w:numPr>
        <w:suppressAutoHyphens/>
        <w:spacing w:line="0" w:lineRule="atLeast"/>
        <w:rPr>
          <w:sz w:val="28"/>
          <w:szCs w:val="28"/>
          <w:lang w:eastAsia="ar-SA"/>
        </w:rPr>
      </w:pPr>
      <w:r w:rsidRPr="00B4741D">
        <w:rPr>
          <w:sz w:val="28"/>
          <w:szCs w:val="28"/>
          <w:lang w:eastAsia="ar-SA"/>
        </w:rPr>
        <w:t xml:space="preserve">интегрированный, урок-игра, </w:t>
      </w:r>
    </w:p>
    <w:p w:rsidR="00DF075A" w:rsidRPr="00B4741D" w:rsidRDefault="00DF075A" w:rsidP="00DF075A">
      <w:pPr>
        <w:pStyle w:val="ac"/>
        <w:numPr>
          <w:ilvl w:val="0"/>
          <w:numId w:val="21"/>
        </w:numPr>
        <w:suppressAutoHyphens/>
        <w:spacing w:line="0" w:lineRule="atLeast"/>
        <w:rPr>
          <w:sz w:val="28"/>
          <w:szCs w:val="28"/>
          <w:lang w:eastAsia="ar-SA"/>
        </w:rPr>
      </w:pPr>
      <w:r w:rsidRPr="00B4741D">
        <w:rPr>
          <w:sz w:val="28"/>
          <w:szCs w:val="28"/>
          <w:lang w:eastAsia="ar-SA"/>
        </w:rPr>
        <w:t>урок-экскурсия</w:t>
      </w:r>
    </w:p>
    <w:p w:rsidR="00DF075A" w:rsidRPr="00B4741D" w:rsidRDefault="00DF075A" w:rsidP="00DF075A">
      <w:pPr>
        <w:pStyle w:val="ac"/>
        <w:numPr>
          <w:ilvl w:val="0"/>
          <w:numId w:val="21"/>
        </w:numPr>
        <w:suppressAutoHyphens/>
        <w:spacing w:line="0" w:lineRule="atLeast"/>
        <w:rPr>
          <w:sz w:val="28"/>
          <w:szCs w:val="28"/>
          <w:lang w:eastAsia="ar-SA"/>
        </w:rPr>
      </w:pPr>
      <w:r w:rsidRPr="00B4741D">
        <w:rPr>
          <w:sz w:val="28"/>
          <w:szCs w:val="28"/>
          <w:lang w:eastAsia="ar-SA"/>
        </w:rPr>
        <w:t xml:space="preserve">урок-путешествие, </w:t>
      </w:r>
    </w:p>
    <w:p w:rsidR="00DF075A" w:rsidRPr="00B4741D" w:rsidRDefault="00DF075A" w:rsidP="00DF075A">
      <w:pPr>
        <w:pStyle w:val="ac"/>
        <w:numPr>
          <w:ilvl w:val="0"/>
          <w:numId w:val="21"/>
        </w:numPr>
        <w:suppressAutoHyphens/>
        <w:spacing w:line="0" w:lineRule="atLeast"/>
        <w:rPr>
          <w:sz w:val="28"/>
          <w:szCs w:val="28"/>
          <w:lang w:eastAsia="ar-SA"/>
        </w:rPr>
      </w:pPr>
      <w:r w:rsidRPr="00B4741D">
        <w:rPr>
          <w:sz w:val="28"/>
          <w:szCs w:val="28"/>
          <w:lang w:eastAsia="ar-SA"/>
        </w:rPr>
        <w:t>уроки с элементами исследования</w:t>
      </w:r>
    </w:p>
    <w:p w:rsidR="00DF075A" w:rsidRPr="00B4741D" w:rsidRDefault="00DF075A" w:rsidP="00DF075A">
      <w:pPr>
        <w:pStyle w:val="ac"/>
        <w:numPr>
          <w:ilvl w:val="0"/>
          <w:numId w:val="21"/>
        </w:numPr>
        <w:suppressAutoHyphens/>
        <w:spacing w:line="0" w:lineRule="atLeast"/>
        <w:rPr>
          <w:sz w:val="28"/>
          <w:szCs w:val="28"/>
          <w:lang w:eastAsia="ar-SA"/>
        </w:rPr>
      </w:pPr>
      <w:r w:rsidRPr="00B4741D">
        <w:rPr>
          <w:sz w:val="28"/>
          <w:szCs w:val="28"/>
          <w:lang w:eastAsia="ar-SA"/>
        </w:rPr>
        <w:t>урок-зачет</w:t>
      </w:r>
    </w:p>
    <w:p w:rsidR="00DF075A" w:rsidRPr="00B4741D" w:rsidRDefault="00DF075A" w:rsidP="00DF075A">
      <w:pPr>
        <w:suppressAutoHyphens/>
        <w:spacing w:after="0" w:line="0" w:lineRule="atLeast"/>
        <w:rPr>
          <w:rFonts w:ascii="Times New Roman" w:hAnsi="Times New Roman"/>
          <w:sz w:val="28"/>
          <w:szCs w:val="28"/>
          <w:lang w:eastAsia="ar-SA"/>
        </w:rPr>
      </w:pPr>
      <w:r w:rsidRPr="00B4741D">
        <w:rPr>
          <w:rFonts w:ascii="Times New Roman" w:hAnsi="Times New Roman"/>
          <w:sz w:val="28"/>
          <w:szCs w:val="28"/>
          <w:u w:val="single"/>
          <w:lang w:eastAsia="ar-SA"/>
        </w:rPr>
        <w:t>Основным типом урока</w:t>
      </w:r>
      <w:r w:rsidRPr="00B4741D">
        <w:rPr>
          <w:rFonts w:ascii="Times New Roman" w:hAnsi="Times New Roman"/>
          <w:sz w:val="28"/>
          <w:szCs w:val="28"/>
          <w:lang w:eastAsia="ar-SA"/>
        </w:rPr>
        <w:t xml:space="preserve"> является </w:t>
      </w:r>
      <w:r w:rsidRPr="00B4741D">
        <w:rPr>
          <w:rFonts w:ascii="Times New Roman" w:hAnsi="Times New Roman"/>
          <w:bCs/>
          <w:sz w:val="28"/>
          <w:szCs w:val="28"/>
          <w:lang w:eastAsia="ar-SA"/>
        </w:rPr>
        <w:t>комбинированный</w:t>
      </w:r>
      <w:r w:rsidRPr="00B4741D">
        <w:rPr>
          <w:rFonts w:ascii="Times New Roman" w:hAnsi="Times New Roman"/>
          <w:sz w:val="28"/>
          <w:szCs w:val="28"/>
          <w:lang w:eastAsia="ar-SA"/>
        </w:rPr>
        <w:t>.</w:t>
      </w:r>
    </w:p>
    <w:p w:rsidR="00DF075A" w:rsidRPr="00B4741D" w:rsidRDefault="00DF075A" w:rsidP="00DF075A">
      <w:pPr>
        <w:spacing w:after="0"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4741D">
        <w:rPr>
          <w:rFonts w:ascii="Times New Roman" w:hAnsi="Times New Roman"/>
          <w:b/>
          <w:i/>
          <w:sz w:val="28"/>
          <w:szCs w:val="28"/>
        </w:rPr>
        <w:t>Общая характеристика курса.</w:t>
      </w:r>
    </w:p>
    <w:p w:rsidR="00DF075A" w:rsidRPr="00B4741D" w:rsidRDefault="00DF075A" w:rsidP="00DF075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Концентрическое построение курса, позволяет соблюдать необходимую последовательность в нарастании трудности учебного материала и создает хорошие условия для совершенствования формируемых знаний, умений и навыков (компетенций обучающихся).</w:t>
      </w:r>
    </w:p>
    <w:p w:rsidR="00DF075A" w:rsidRPr="00B4741D" w:rsidRDefault="00DF075A" w:rsidP="00DF075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 обогащается словарный запас обучающихся. Вводятся соответствующие термины, наглядно дифференцируется значение слов (</w:t>
      </w:r>
      <w:r w:rsidRPr="00B4741D">
        <w:rPr>
          <w:rFonts w:ascii="Times New Roman" w:hAnsi="Times New Roman"/>
          <w:i/>
          <w:sz w:val="28"/>
          <w:szCs w:val="28"/>
        </w:rPr>
        <w:t>стебель – ствол, трава – куст – дерево</w:t>
      </w:r>
      <w:r w:rsidRPr="00B4741D">
        <w:rPr>
          <w:rFonts w:ascii="Times New Roman" w:hAnsi="Times New Roman"/>
          <w:sz w:val="28"/>
          <w:szCs w:val="28"/>
        </w:rPr>
        <w:t>), показывается различие между видовым и родовым понятием (</w:t>
      </w:r>
      <w:r w:rsidRPr="00B4741D">
        <w:rPr>
          <w:rFonts w:ascii="Times New Roman" w:hAnsi="Times New Roman"/>
          <w:i/>
          <w:sz w:val="28"/>
          <w:szCs w:val="28"/>
        </w:rPr>
        <w:t>роза – цветок</w:t>
      </w:r>
      <w:r w:rsidRPr="00B4741D">
        <w:rPr>
          <w:rFonts w:ascii="Times New Roman" w:hAnsi="Times New Roman"/>
          <w:sz w:val="28"/>
          <w:szCs w:val="28"/>
        </w:rPr>
        <w:t>), обучающиеся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обучающихся, при организации беседы он активизируется, т.е. усвоенные слова включаются в речь.</w:t>
      </w:r>
    </w:p>
    <w:p w:rsidR="00DF075A" w:rsidRPr="00B4741D" w:rsidRDefault="00DF075A" w:rsidP="00DF07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</w:t>
      </w:r>
    </w:p>
    <w:p w:rsidR="00DF075A" w:rsidRPr="00B4741D" w:rsidRDefault="00DF075A" w:rsidP="00DF07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</w:t>
      </w:r>
      <w:r w:rsidRPr="00B4741D">
        <w:rPr>
          <w:rFonts w:ascii="Times New Roman" w:hAnsi="Times New Roman"/>
          <w:b/>
          <w:sz w:val="28"/>
          <w:szCs w:val="28"/>
        </w:rPr>
        <w:t xml:space="preserve">Основным </w:t>
      </w:r>
      <w:r w:rsidR="006A4691">
        <w:rPr>
          <w:rFonts w:ascii="Times New Roman" w:hAnsi="Times New Roman"/>
          <w:b/>
          <w:sz w:val="28"/>
          <w:szCs w:val="28"/>
        </w:rPr>
        <w:t>методом обучения является коммуникативный, в основе коммуникативная ситуация.</w:t>
      </w:r>
      <w:r w:rsidRPr="00B4741D">
        <w:rPr>
          <w:rFonts w:ascii="Times New Roman" w:hAnsi="Times New Roman"/>
          <w:sz w:val="28"/>
          <w:szCs w:val="28"/>
        </w:rPr>
        <w:t xml:space="preserve"> Беседы организуются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фильмов, предметных и сюжетных картин.</w:t>
      </w:r>
    </w:p>
    <w:p w:rsidR="00DF075A" w:rsidRPr="00B4741D" w:rsidRDefault="00DF075A" w:rsidP="00DF07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</w:t>
      </w:r>
      <w:r w:rsidRPr="00B4741D">
        <w:rPr>
          <w:rFonts w:ascii="Times New Roman" w:hAnsi="Times New Roman"/>
          <w:b/>
          <w:sz w:val="28"/>
          <w:szCs w:val="28"/>
        </w:rPr>
        <w:t>Главным компонентом беседы является речь</w:t>
      </w:r>
      <w:r w:rsidRPr="00B4741D">
        <w:rPr>
          <w:rFonts w:ascii="Times New Roman" w:hAnsi="Times New Roman"/>
          <w:sz w:val="28"/>
          <w:szCs w:val="28"/>
        </w:rPr>
        <w:t xml:space="preserve"> самих обучающихся. Учитель руководит речевой деятельностью детей, активизирует её, исправляет ошибки, учит сосредотачивать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предложения. Описывая предметы и явления, рассказывая об увиденном  дети учатся связному высказыванию.</w:t>
      </w:r>
    </w:p>
    <w:p w:rsidR="00DF075A" w:rsidRPr="00B4741D" w:rsidRDefault="00DF075A" w:rsidP="00DF07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На экскурсиях обучающиеся знакомятся с предметами и явлениями в естественной обстановке; на предметных уроках – на основе непосредственных </w:t>
      </w:r>
      <w:r w:rsidRPr="00B4741D">
        <w:rPr>
          <w:rFonts w:ascii="Times New Roman" w:hAnsi="Times New Roman"/>
          <w:sz w:val="28"/>
          <w:szCs w:val="28"/>
        </w:rPr>
        <w:lastRenderedPageBreak/>
        <w:t>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DF075A" w:rsidRPr="00B4741D" w:rsidRDefault="00DF075A" w:rsidP="00DF07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   Правильная организация занятий, специфические методы и приёмы обучения способствуют развитию речи и мышления обучающихся.       </w:t>
      </w:r>
    </w:p>
    <w:p w:rsidR="00DF075A" w:rsidRPr="00B4741D" w:rsidRDefault="00DF075A" w:rsidP="00DF075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Знания и умения обучающихся по развитию устной речи на основе ознакомления с предметами и явлениями окружающей действительности оцениваются по ре</w:t>
      </w:r>
      <w:r w:rsidRPr="00B4741D">
        <w:rPr>
          <w:rFonts w:ascii="Times New Roman" w:hAnsi="Times New Roman"/>
          <w:sz w:val="28"/>
          <w:szCs w:val="28"/>
        </w:rPr>
        <w:softHyphen/>
        <w:t>зультатам их индивидуального опроса.</w:t>
      </w:r>
    </w:p>
    <w:p w:rsidR="00DF075A" w:rsidRPr="00B4741D" w:rsidRDefault="00DF075A" w:rsidP="00DF075A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bCs/>
          <w:sz w:val="28"/>
          <w:szCs w:val="28"/>
        </w:rPr>
        <w:t>Основные требования к зна</w:t>
      </w:r>
      <w:r w:rsidR="006A4691">
        <w:rPr>
          <w:rFonts w:ascii="Times New Roman" w:hAnsi="Times New Roman"/>
          <w:b/>
          <w:bCs/>
          <w:sz w:val="28"/>
          <w:szCs w:val="28"/>
        </w:rPr>
        <w:t>ниям и умениям учащегося</w:t>
      </w:r>
      <w:r w:rsidRPr="00B4741D">
        <w:rPr>
          <w:rFonts w:ascii="Times New Roman" w:hAnsi="Times New Roman"/>
          <w:b/>
          <w:bCs/>
          <w:sz w:val="28"/>
          <w:szCs w:val="28"/>
        </w:rPr>
        <w:t>: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="006A4691">
        <w:rPr>
          <w:rFonts w:ascii="Times New Roman" w:hAnsi="Times New Roman"/>
          <w:sz w:val="28"/>
          <w:szCs w:val="28"/>
        </w:rPr>
        <w:t>Учащий</w:t>
      </w:r>
      <w:r w:rsidRPr="00B4741D">
        <w:rPr>
          <w:rFonts w:ascii="Times New Roman" w:hAnsi="Times New Roman"/>
          <w:sz w:val="28"/>
          <w:szCs w:val="28"/>
        </w:rPr>
        <w:t xml:space="preserve">ся должны </w:t>
      </w:r>
      <w:r w:rsidRPr="00B4741D">
        <w:rPr>
          <w:rFonts w:ascii="Times New Roman" w:hAnsi="Times New Roman"/>
          <w:b/>
          <w:bCs/>
          <w:sz w:val="28"/>
          <w:szCs w:val="28"/>
        </w:rPr>
        <w:t>уметь</w:t>
      </w:r>
      <w:r w:rsidRPr="00B4741D">
        <w:rPr>
          <w:rFonts w:ascii="Times New Roman" w:hAnsi="Times New Roman"/>
          <w:sz w:val="28"/>
          <w:szCs w:val="28"/>
        </w:rPr>
        <w:t>: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называть и характеризовать предметы и явления, сравнивать и классифицировать, устанавливать общие и отличительные свойства;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участвовать в беседе, отвечать на вопросы, дополнять высказывания товарищей;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связно высказываться по плану, употребляя простые распространенные предложения, правильно используя формы знакомых слов;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ухаживать за одеждой и обувью;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поддерживать порядок в классе, интернате, дома;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соблюдать правила личной гигиены;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соблюдать правила уличного движения.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Учащиеся должны </w:t>
      </w:r>
      <w:r w:rsidRPr="00B4741D">
        <w:rPr>
          <w:rFonts w:ascii="Times New Roman" w:hAnsi="Times New Roman"/>
          <w:b/>
          <w:bCs/>
          <w:sz w:val="28"/>
          <w:szCs w:val="28"/>
        </w:rPr>
        <w:t>знать</w:t>
      </w:r>
      <w:r w:rsidRPr="00B4741D">
        <w:rPr>
          <w:rFonts w:ascii="Times New Roman" w:hAnsi="Times New Roman"/>
          <w:sz w:val="28"/>
          <w:szCs w:val="28"/>
        </w:rPr>
        <w:t>: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названия и свойства изученных предметов;</w:t>
      </w:r>
    </w:p>
    <w:p w:rsidR="00DF075A" w:rsidRPr="00B4741D" w:rsidRDefault="00DF075A" w:rsidP="00D86E06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выученные правила дорожного движения.</w:t>
      </w:r>
    </w:p>
    <w:p w:rsidR="00DF075A" w:rsidRPr="00B4741D" w:rsidRDefault="00DF075A" w:rsidP="00DF075A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DF075A" w:rsidRPr="00B4741D" w:rsidRDefault="00DF075A" w:rsidP="00DF075A">
      <w:pPr>
        <w:shd w:val="clear" w:color="auto" w:fill="FFFFFF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8"/>
          <w:szCs w:val="28"/>
        </w:rPr>
      </w:pPr>
    </w:p>
    <w:p w:rsidR="00DF075A" w:rsidRPr="00B4741D" w:rsidRDefault="00DF075A" w:rsidP="00DF075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741D"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Участие в беседе. Правильные, полные и отчетливые ответы на вопросы, умение задавать вопросы, дополнять высказывания товарищей.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Описание под руководством учителя предметов и явлений природы после наблюдения за ними и беседы.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Составление под руководством учителя небольших рассказов об изучаемых растениях и животных, о явлениях природы, сезонных изменениях в природе.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DF075A" w:rsidRPr="00B4741D" w:rsidRDefault="00DF075A" w:rsidP="00DF07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lastRenderedPageBreak/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Сезонные изменения в природе. </w:t>
      </w:r>
      <w:r w:rsidRPr="00B4741D">
        <w:rPr>
          <w:rFonts w:ascii="Times New Roman" w:hAnsi="Times New Roman"/>
          <w:sz w:val="28"/>
          <w:szCs w:val="28"/>
        </w:rPr>
        <w:t>Погода (ясно, пасмурно, сильный дождь, небольшой дождь, снег). Признаки лета: солнечные, жаркие дни, теплые дожди, зеленые листья, цветение трав, сбор ягод, грибов. 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отлет птиц. Признаки зимы: короткие дни, длинные ночи, морозы, иней, снегопады, метели, оттепели. 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гроза. Детские игры в разные времена года.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Улица, на которой расположена школа. </w:t>
      </w:r>
      <w:r w:rsidRPr="00B4741D">
        <w:rPr>
          <w:rFonts w:ascii="Times New Roman" w:hAnsi="Times New Roman"/>
          <w:sz w:val="28"/>
          <w:szCs w:val="28"/>
        </w:rPr>
        <w:t>Дома, тротуары, мостовая, скверы. Обозначение названий улиц и номеров домов. Школьный и домашний адрес.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Транспорт. </w:t>
      </w:r>
      <w:r w:rsidRPr="00B4741D">
        <w:rPr>
          <w:rFonts w:ascii="Times New Roman" w:hAnsi="Times New Roman"/>
          <w:sz w:val="28"/>
          <w:szCs w:val="28"/>
        </w:rPr>
        <w:t>Трамвай, автобус, троллейбус. Правила дорожного движения: переход улицы на зеленый свет светофора, в местах, где есть указатель «переход».      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      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Посуда. </w:t>
      </w:r>
      <w:r w:rsidRPr="00B4741D">
        <w:rPr>
          <w:rFonts w:ascii="Times New Roman" w:hAnsi="Times New Roman"/>
          <w:sz w:val="28"/>
          <w:szCs w:val="28"/>
        </w:rPr>
        <w:t>Чашка, стакан, кружка, тарелка, блюдце, миска. Различение. Уход за посудой (мытье, хранение).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Мебель. </w:t>
      </w:r>
      <w:r w:rsidRPr="00B4741D">
        <w:rPr>
          <w:rFonts w:ascii="Times New Roman" w:hAnsi="Times New Roman"/>
          <w:sz w:val="28"/>
          <w:szCs w:val="28"/>
        </w:rPr>
        <w:t>Стол, стул, диван, кровать, кресло, шкаф. Назначение. Уход за мебелью (протирание сухой и влажной тряпкой, чистка пылесосом, выбивание, уборка кровати).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Одежда. </w:t>
      </w:r>
      <w:r w:rsidRPr="00B4741D">
        <w:rPr>
          <w:rFonts w:ascii="Times New Roman" w:hAnsi="Times New Roman"/>
          <w:sz w:val="28"/>
          <w:szCs w:val="28"/>
        </w:rPr>
        <w:t>Шапка, шляпа, берет, шкаф, варежки, перчатки, чулки, носки, гольфы. Назначение различных видов одежды. Уход за одеждой (чистка щеткой, стирка, сушка, складывание и хранение).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Обувь. </w:t>
      </w:r>
      <w:r w:rsidRPr="00B4741D">
        <w:rPr>
          <w:rFonts w:ascii="Times New Roman" w:hAnsi="Times New Roman"/>
          <w:sz w:val="28"/>
          <w:szCs w:val="28"/>
        </w:rPr>
        <w:t>Обувь зимняя, летняя, осенне-весенняя. Уход за обувью (мытье, просушивание, чистка щеткой, использование кремов для обуви).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Овощи. </w:t>
      </w:r>
      <w:r w:rsidRPr="00B4741D">
        <w:rPr>
          <w:rFonts w:ascii="Times New Roman" w:hAnsi="Times New Roman"/>
          <w:sz w:val="28"/>
          <w:szCs w:val="28"/>
        </w:rPr>
        <w:t>Картофель, капуста, свекла, горох или бобы. Внешний вид клубня картофеля, кочана капусты, корня свеклы. Вкус. Употребление этих овощей в пищу. Хранение их зимой. Проращивание семян гороха или бобов.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Арбуз, дыня или другие бахчевые культуры. </w:t>
      </w:r>
      <w:r w:rsidRPr="00B4741D">
        <w:rPr>
          <w:rFonts w:ascii="Times New Roman" w:hAnsi="Times New Roman"/>
          <w:sz w:val="28"/>
          <w:szCs w:val="28"/>
        </w:rPr>
        <w:t>Различение по цвету, величине, форме, вкусу, запаху. Сбор семян арбуза и дыни для подкормки птиц зимой.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Ягоды. </w:t>
      </w:r>
      <w:r w:rsidRPr="00B4741D">
        <w:rPr>
          <w:rFonts w:ascii="Times New Roman" w:hAnsi="Times New Roman"/>
          <w:sz w:val="28"/>
          <w:szCs w:val="28"/>
        </w:rPr>
        <w:t>Рябина, калина, клюква, брусника или другие местные ягоды. Сравнение по окраске, форме, вкусу.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Деревья. </w:t>
      </w:r>
      <w:r w:rsidRPr="00B4741D">
        <w:rPr>
          <w:rFonts w:ascii="Times New Roman" w:hAnsi="Times New Roman"/>
          <w:sz w:val="28"/>
          <w:szCs w:val="28"/>
        </w:rPr>
        <w:t>Дуб, тополь или другие. Узнавание и называние. Части дерева: корень, ствол, ветви, листья. Семена дуба, тополя.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Растения на клумбах. </w:t>
      </w:r>
      <w:r w:rsidRPr="00B4741D">
        <w:rPr>
          <w:rFonts w:ascii="Times New Roman" w:hAnsi="Times New Roman"/>
          <w:sz w:val="28"/>
          <w:szCs w:val="28"/>
        </w:rPr>
        <w:t>Астры, бархатцы, ноготки или другие. Узнавание и называние. Различение частей растений: корень, стебель, листья, цветки.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Комнатные растения. </w:t>
      </w:r>
      <w:r w:rsidRPr="00B4741D">
        <w:rPr>
          <w:rFonts w:ascii="Times New Roman" w:hAnsi="Times New Roman"/>
          <w:sz w:val="28"/>
          <w:szCs w:val="28"/>
        </w:rPr>
        <w:t>Традесканция, герань или другие. Различение. Уход за комнатными растениями (мытье цветочных горшков, поддонов, правильная расстановка растений в классе).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Раннецветущие растения. </w:t>
      </w:r>
      <w:r w:rsidRPr="00B4741D">
        <w:rPr>
          <w:rFonts w:ascii="Times New Roman" w:hAnsi="Times New Roman"/>
          <w:sz w:val="28"/>
          <w:szCs w:val="28"/>
        </w:rPr>
        <w:t>Гусиный лук, ветреница, подснежник, тюльпан или другие. Наблюдения за появлением первых цветов.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Растение. Обобщение. </w:t>
      </w:r>
      <w:r w:rsidRPr="00B4741D">
        <w:rPr>
          <w:rFonts w:ascii="Times New Roman" w:hAnsi="Times New Roman"/>
          <w:sz w:val="28"/>
          <w:szCs w:val="28"/>
        </w:rPr>
        <w:t>Деревья, кустарники, травы, цветы. Узнавание, различение.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Домашние животные. </w:t>
      </w:r>
      <w:r w:rsidRPr="00B4741D">
        <w:rPr>
          <w:rFonts w:ascii="Times New Roman" w:hAnsi="Times New Roman"/>
          <w:sz w:val="28"/>
          <w:szCs w:val="28"/>
        </w:rPr>
        <w:t>Коза, овца. Основные части тела, питание. Польза, приносимая людям.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lastRenderedPageBreak/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Дикие животные. </w:t>
      </w:r>
      <w:r w:rsidRPr="00B4741D">
        <w:rPr>
          <w:rFonts w:ascii="Times New Roman" w:hAnsi="Times New Roman"/>
          <w:sz w:val="28"/>
          <w:szCs w:val="28"/>
        </w:rPr>
        <w:t>Еж, медведь. Внешний вид, пища, повадки. Как зимуют.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Птицы. </w:t>
      </w:r>
      <w:r w:rsidRPr="00B4741D">
        <w:rPr>
          <w:rFonts w:ascii="Times New Roman" w:hAnsi="Times New Roman"/>
          <w:sz w:val="28"/>
          <w:szCs w:val="28"/>
        </w:rPr>
        <w:t>Снегирь, синица, грач, скворец. Величина птиц. Части тела птиц. Чем покрыто тело. Различение этих птиц. Польза, приносимая людям. Подкормка птиц зимой. Подготовка к встрече птиц весной. Птицы перелетные и зимующие, на примере наблюдения за птицами данной местности.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Домашние птицы. </w:t>
      </w:r>
      <w:r w:rsidRPr="00B4741D">
        <w:rPr>
          <w:rFonts w:ascii="Times New Roman" w:hAnsi="Times New Roman"/>
          <w:sz w:val="28"/>
          <w:szCs w:val="28"/>
        </w:rPr>
        <w:t>Курица, утка. Основные части тела, питание. Уход за курами и утками.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Насекомые. </w:t>
      </w:r>
      <w:r w:rsidRPr="00B4741D">
        <w:rPr>
          <w:rFonts w:ascii="Times New Roman" w:hAnsi="Times New Roman"/>
          <w:sz w:val="28"/>
          <w:szCs w:val="28"/>
        </w:rPr>
        <w:t>Муравей, муха, божья коровка, стрекоза. Название. Внешний вид. Где живут.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Животные. Обобщение. </w:t>
      </w:r>
      <w:r w:rsidRPr="00B4741D">
        <w:rPr>
          <w:rFonts w:ascii="Times New Roman" w:hAnsi="Times New Roman"/>
          <w:sz w:val="28"/>
          <w:szCs w:val="28"/>
        </w:rPr>
        <w:t>Звери, птицы, рыбы, насекомые. Различение по внешнему виду.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</w:t>
      </w:r>
      <w:r w:rsidRPr="00B4741D">
        <w:rPr>
          <w:rFonts w:ascii="Times New Roman" w:hAnsi="Times New Roman"/>
          <w:i/>
          <w:iCs/>
          <w:sz w:val="28"/>
          <w:szCs w:val="28"/>
        </w:rPr>
        <w:t xml:space="preserve">Охрана здоровья. </w:t>
      </w:r>
      <w:r w:rsidRPr="00B4741D">
        <w:rPr>
          <w:rFonts w:ascii="Times New Roman" w:hAnsi="Times New Roman"/>
          <w:sz w:val="28"/>
          <w:szCs w:val="28"/>
        </w:rPr>
        <w:t>Лицо, части лица: лоб, щеки, подбородок, глаза, веки, брови, ресницы (назначение — защита глаз). Глазами мы видим. Как сохранить хорошее зрение. Уши. Ушами мы слышим. Как беречь уши. Нос. Носом мы дышим и различаем запахи. Значение чистоты носа. Как пользоваться носовым платком. Рот. Губы, зубы, язык. Назначение зубов, уход за зубами.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Повторение пройденного.</w:t>
      </w:r>
    </w:p>
    <w:p w:rsidR="00DF075A" w:rsidRPr="00B4741D" w:rsidRDefault="00DF075A" w:rsidP="00DF075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b/>
          <w:bCs/>
          <w:sz w:val="28"/>
          <w:szCs w:val="28"/>
        </w:rPr>
        <w:t>Экскурсии, наблюдения и практические работы по темам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Ежедневные наблюдения за погодой. Систематические наблюдения за сезонными изменениями в природе. Экскурсии на природу для проведения этих наблюдений.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      Экскурсии по улице, на которой расположена школа, к цветочной клумбе, в парк для наблюдений за поведением птиц и насекомых.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      Практические работы по уходу за посудой, одеждой, обувью, за комнатными растениями, по посеву гороха, бобов. </w:t>
      </w:r>
    </w:p>
    <w:p w:rsidR="00061DEF" w:rsidRPr="00B4741D" w:rsidRDefault="00061DEF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61DEF" w:rsidRPr="00B4741D" w:rsidRDefault="00061DEF" w:rsidP="00061DEF">
      <w:pPr>
        <w:pStyle w:val="ac"/>
        <w:spacing w:line="0" w:lineRule="atLeast"/>
        <w:ind w:left="0"/>
        <w:jc w:val="center"/>
        <w:rPr>
          <w:b/>
          <w:i/>
          <w:sz w:val="28"/>
          <w:szCs w:val="28"/>
        </w:rPr>
      </w:pPr>
      <w:r w:rsidRPr="00B4741D">
        <w:rPr>
          <w:b/>
          <w:i/>
          <w:sz w:val="28"/>
          <w:szCs w:val="28"/>
        </w:rPr>
        <w:t>Учебно-методическое обеспечение</w:t>
      </w:r>
    </w:p>
    <w:p w:rsidR="00061DEF" w:rsidRPr="00B4741D" w:rsidRDefault="00061DEF" w:rsidP="00061DE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1) Авторская программа по развитию устной речи на основе изучения предметов и явлений окружающей действительности для специальных (коррекционных) образовательных учреждений VIII вида 1-4 классов под редакцией В. В. Воронковой, М.: Владос, 2011г., допущенная Министерством образования и науки Российской Федерации.</w:t>
      </w:r>
    </w:p>
    <w:p w:rsidR="00061DEF" w:rsidRPr="00B4741D" w:rsidRDefault="00061DEF" w:rsidP="00061DEF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B4741D">
        <w:rPr>
          <w:rFonts w:ascii="Times New Roman" w:eastAsia="Lucida Sans Unicode" w:hAnsi="Times New Roman"/>
          <w:kern w:val="1"/>
          <w:sz w:val="28"/>
          <w:szCs w:val="28"/>
        </w:rPr>
        <w:t xml:space="preserve">2) </w:t>
      </w:r>
      <w:r w:rsidRPr="00B4741D">
        <w:rPr>
          <w:rFonts w:ascii="Times New Roman" w:hAnsi="Times New Roman"/>
          <w:color w:val="000000"/>
          <w:sz w:val="28"/>
          <w:szCs w:val="28"/>
        </w:rPr>
        <w:t xml:space="preserve">Ерошина Г.Ю. Особенности использования наглядности на уроках развития устной речи в школах </w:t>
      </w:r>
      <w:r w:rsidRPr="00B4741D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B4741D">
        <w:rPr>
          <w:rFonts w:ascii="Times New Roman" w:hAnsi="Times New Roman"/>
          <w:color w:val="000000"/>
          <w:sz w:val="28"/>
          <w:szCs w:val="28"/>
        </w:rPr>
        <w:t xml:space="preserve"> вида //Коррекционная педагогика. – 2005. - №3 (9).</w:t>
      </w:r>
    </w:p>
    <w:p w:rsidR="00061DEF" w:rsidRPr="00B4741D" w:rsidRDefault="00061DEF" w:rsidP="00061DEF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3) </w:t>
      </w:r>
      <w:r w:rsidRPr="00B4741D">
        <w:rPr>
          <w:rFonts w:ascii="Times New Roman" w:hAnsi="Times New Roman"/>
          <w:color w:val="000000"/>
          <w:sz w:val="28"/>
          <w:szCs w:val="28"/>
        </w:rPr>
        <w:t>Ерошкина А.С. Формирование интересов и увлечений младших школьников в зависимости от их умственного развития// Профессиональная деятельность педагога в условиях преемственности дошкольного и начального общего образования.- М.: Педагогическое общество России, 2017, с.131</w:t>
      </w:r>
    </w:p>
    <w:p w:rsidR="00061DEF" w:rsidRPr="00B4741D" w:rsidRDefault="00061DEF" w:rsidP="00061DEF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color w:val="000000"/>
          <w:sz w:val="28"/>
          <w:szCs w:val="28"/>
        </w:rPr>
        <w:t>4)</w:t>
      </w:r>
      <w:r w:rsidRPr="00B4741D">
        <w:rPr>
          <w:rFonts w:ascii="Times New Roman" w:hAnsi="Times New Roman"/>
          <w:sz w:val="28"/>
          <w:szCs w:val="28"/>
        </w:rPr>
        <w:t xml:space="preserve"> С. В. Комарова. Устная речь. 1-4 класс. М.: Просвещение, </w:t>
      </w:r>
      <w:smartTag w:uri="urn:schemas-microsoft-com:office:smarttags" w:element="metricconverter">
        <w:smartTagPr>
          <w:attr w:name="ProductID" w:val="2014 г"/>
        </w:smartTagPr>
        <w:r w:rsidRPr="00B4741D">
          <w:rPr>
            <w:rFonts w:ascii="Times New Roman" w:hAnsi="Times New Roman"/>
            <w:sz w:val="28"/>
            <w:szCs w:val="28"/>
          </w:rPr>
          <w:t>2014 г</w:t>
        </w:r>
      </w:smartTag>
      <w:r w:rsidRPr="00B4741D">
        <w:rPr>
          <w:rFonts w:ascii="Times New Roman" w:hAnsi="Times New Roman"/>
          <w:sz w:val="28"/>
          <w:szCs w:val="28"/>
        </w:rPr>
        <w:t>.</w:t>
      </w:r>
    </w:p>
    <w:p w:rsidR="00DF075A" w:rsidRPr="00B4741D" w:rsidRDefault="00061DEF" w:rsidP="00596108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 w:rsidRPr="00B4741D">
        <w:rPr>
          <w:rFonts w:ascii="Times New Roman" w:hAnsi="Times New Roman"/>
          <w:color w:val="000000"/>
          <w:sz w:val="28"/>
          <w:szCs w:val="28"/>
        </w:rPr>
        <w:t>5) Комарова С.В. К вопросу о коммуникативном подходе в развитии речи учащихся с интеллектуальной недостаточностью // Коррекционна</w:t>
      </w:r>
      <w:r w:rsidR="00596108" w:rsidRPr="00B4741D">
        <w:rPr>
          <w:rFonts w:ascii="Times New Roman" w:hAnsi="Times New Roman"/>
          <w:color w:val="000000"/>
          <w:sz w:val="28"/>
          <w:szCs w:val="28"/>
        </w:rPr>
        <w:t>я педагогика. – 2005. - №2 (8).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F075A" w:rsidRPr="00B4741D" w:rsidRDefault="00DF075A" w:rsidP="00DF075A">
      <w:pPr>
        <w:spacing w:after="0" w:line="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52"/>
        <w:gridCol w:w="1589"/>
        <w:gridCol w:w="1849"/>
        <w:gridCol w:w="1439"/>
      </w:tblGrid>
      <w:tr w:rsidR="00DF075A" w:rsidRPr="00B4741D" w:rsidTr="000E36F5">
        <w:trPr>
          <w:trHeight w:val="838"/>
        </w:trPr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8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Экскурсий </w:t>
            </w: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58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Улица, на которой расположена школа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Арбуз, дыня и другие бахчевые культуры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Ягоды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E07BEB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Растения на клумбах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Раннецветущие растения.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Растения. Обобщение.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Птицы. Домашние птицы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Животные. Обобщение.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708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2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41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75A" w:rsidRPr="00B4741D" w:rsidTr="000E36F5">
        <w:tc>
          <w:tcPr>
            <w:tcW w:w="4160" w:type="dxa"/>
            <w:gridSpan w:val="2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89" w:type="dxa"/>
            <w:vAlign w:val="center"/>
          </w:tcPr>
          <w:p w:rsidR="00DF075A" w:rsidRPr="00B4741D" w:rsidRDefault="00E07BEB" w:rsidP="00E07BEB">
            <w:pPr>
              <w:spacing w:after="0" w:line="0" w:lineRule="atLeas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9" w:type="dxa"/>
            <w:vAlign w:val="center"/>
          </w:tcPr>
          <w:p w:rsidR="00DF075A" w:rsidRPr="00B4741D" w:rsidRDefault="00DF075A" w:rsidP="000E36F5">
            <w:pPr>
              <w:spacing w:after="0" w:line="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74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F075A" w:rsidRPr="00B4741D" w:rsidRDefault="00DF075A" w:rsidP="00DF075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Перечень практических работ: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1. Уход за посудой.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2. Уход за одеждой и обувью.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 xml:space="preserve">3. Посев гороха, бобов. 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4. Уход за комнатными растениями.</w:t>
      </w:r>
    </w:p>
    <w:p w:rsidR="00DF075A" w:rsidRPr="00B4741D" w:rsidRDefault="00DF075A" w:rsidP="00DF075A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741D">
        <w:rPr>
          <w:rFonts w:ascii="Times New Roman" w:hAnsi="Times New Roman"/>
          <w:b/>
          <w:sz w:val="28"/>
          <w:szCs w:val="28"/>
        </w:rPr>
        <w:t>Перечень экскурсий: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1. Экскурсия по улице, на которой расположена школа.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2. Экскурсия к цветочной клумбе.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B4741D">
        <w:rPr>
          <w:rFonts w:ascii="Times New Roman" w:hAnsi="Times New Roman"/>
          <w:sz w:val="28"/>
          <w:szCs w:val="28"/>
        </w:rPr>
        <w:t>3. Экскурсия в парк для наблюдений за поведением птиц и насекомых.</w:t>
      </w: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F075A" w:rsidRPr="00B4741D" w:rsidRDefault="00DF075A" w:rsidP="00DF075A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F075A" w:rsidRPr="00B4741D" w:rsidRDefault="00DF075A" w:rsidP="00DF075A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781850" w:rsidRPr="00B4741D" w:rsidRDefault="00781850" w:rsidP="00DF075A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sectPr w:rsidR="00781850" w:rsidRPr="00B4741D" w:rsidSect="00646EFC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45" w:rsidRDefault="00EB1745" w:rsidP="00057EBE">
      <w:pPr>
        <w:spacing w:after="0" w:line="240" w:lineRule="auto"/>
      </w:pPr>
      <w:r>
        <w:separator/>
      </w:r>
    </w:p>
  </w:endnote>
  <w:endnote w:type="continuationSeparator" w:id="0">
    <w:p w:rsidR="00EB1745" w:rsidRDefault="00EB1745" w:rsidP="0005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18" w:rsidRDefault="007809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45" w:rsidRDefault="00EB1745" w:rsidP="00057EBE">
      <w:pPr>
        <w:spacing w:after="0" w:line="240" w:lineRule="auto"/>
      </w:pPr>
      <w:r>
        <w:separator/>
      </w:r>
    </w:p>
  </w:footnote>
  <w:footnote w:type="continuationSeparator" w:id="0">
    <w:p w:rsidR="00EB1745" w:rsidRDefault="00EB1745" w:rsidP="0005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/>
        <w:sz w:val="20"/>
        <w:szCs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5443DC3"/>
    <w:multiLevelType w:val="hybridMultilevel"/>
    <w:tmpl w:val="5E3A389A"/>
    <w:lvl w:ilvl="0" w:tplc="75884A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700EB6"/>
    <w:multiLevelType w:val="hybridMultilevel"/>
    <w:tmpl w:val="37A405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2AA4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A7280"/>
    <w:multiLevelType w:val="hybridMultilevel"/>
    <w:tmpl w:val="07C0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23A77"/>
    <w:multiLevelType w:val="hybridMultilevel"/>
    <w:tmpl w:val="32147D62"/>
    <w:lvl w:ilvl="0" w:tplc="E102C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E22D1"/>
    <w:multiLevelType w:val="hybridMultilevel"/>
    <w:tmpl w:val="A39C0FF6"/>
    <w:lvl w:ilvl="0" w:tplc="E102C6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F8736B0"/>
    <w:multiLevelType w:val="hybridMultilevel"/>
    <w:tmpl w:val="7B387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8A752F"/>
    <w:multiLevelType w:val="hybridMultilevel"/>
    <w:tmpl w:val="8E54C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956897"/>
    <w:multiLevelType w:val="hybridMultilevel"/>
    <w:tmpl w:val="8ADEC73A"/>
    <w:lvl w:ilvl="0" w:tplc="E2AA4B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E778A"/>
    <w:multiLevelType w:val="hybridMultilevel"/>
    <w:tmpl w:val="587AACCC"/>
    <w:lvl w:ilvl="0" w:tplc="E102C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07E84"/>
    <w:multiLevelType w:val="hybridMultilevel"/>
    <w:tmpl w:val="312E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0CE4"/>
    <w:multiLevelType w:val="multilevel"/>
    <w:tmpl w:val="74C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65B6E"/>
    <w:multiLevelType w:val="hybridMultilevel"/>
    <w:tmpl w:val="ABA2F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D5DC9"/>
    <w:multiLevelType w:val="hybridMultilevel"/>
    <w:tmpl w:val="4C3A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5076B"/>
    <w:multiLevelType w:val="hybridMultilevel"/>
    <w:tmpl w:val="8D208566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3D3DBA"/>
    <w:multiLevelType w:val="multilevel"/>
    <w:tmpl w:val="7082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D4C46"/>
    <w:multiLevelType w:val="hybridMultilevel"/>
    <w:tmpl w:val="11427F88"/>
    <w:lvl w:ilvl="0" w:tplc="0A0E1BF6">
      <w:start w:val="1"/>
      <w:numFmt w:val="decimal"/>
      <w:lvlText w:val="%1."/>
      <w:lvlJc w:val="left"/>
      <w:pPr>
        <w:ind w:left="164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474E484D"/>
    <w:multiLevelType w:val="hybridMultilevel"/>
    <w:tmpl w:val="EAB6EA00"/>
    <w:lvl w:ilvl="0" w:tplc="E102C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5675C"/>
    <w:multiLevelType w:val="hybridMultilevel"/>
    <w:tmpl w:val="B4DAA7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B2640"/>
    <w:multiLevelType w:val="hybridMultilevel"/>
    <w:tmpl w:val="54CA22CA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286739"/>
    <w:multiLevelType w:val="hybridMultilevel"/>
    <w:tmpl w:val="935CBDAE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506336"/>
    <w:multiLevelType w:val="hybridMultilevel"/>
    <w:tmpl w:val="ABA2F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8191E"/>
    <w:multiLevelType w:val="hybridMultilevel"/>
    <w:tmpl w:val="9062A7BC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F454B4"/>
    <w:multiLevelType w:val="hybridMultilevel"/>
    <w:tmpl w:val="9D38E826"/>
    <w:lvl w:ilvl="0" w:tplc="E102C6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88"/>
        </w:tabs>
        <w:ind w:left="38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08"/>
        </w:tabs>
        <w:ind w:left="46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48"/>
        </w:tabs>
        <w:ind w:left="60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68"/>
        </w:tabs>
        <w:ind w:left="6768" w:hanging="360"/>
      </w:pPr>
    </w:lvl>
  </w:abstractNum>
  <w:abstractNum w:abstractNumId="27">
    <w:nsid w:val="77B22A23"/>
    <w:multiLevelType w:val="hybridMultilevel"/>
    <w:tmpl w:val="74820032"/>
    <w:lvl w:ilvl="0" w:tplc="E102C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432BC4"/>
    <w:multiLevelType w:val="hybridMultilevel"/>
    <w:tmpl w:val="656EBE5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6"/>
  </w:num>
  <w:num w:numId="5">
    <w:abstractNumId w:val="25"/>
  </w:num>
  <w:num w:numId="6">
    <w:abstractNumId w:val="26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1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23"/>
  </w:num>
  <w:num w:numId="19">
    <w:abstractNumId w:val="22"/>
  </w:num>
  <w:num w:numId="20">
    <w:abstractNumId w:val="12"/>
  </w:num>
  <w:num w:numId="21">
    <w:abstractNumId w:val="7"/>
  </w:num>
  <w:num w:numId="22">
    <w:abstractNumId w:val="8"/>
  </w:num>
  <w:num w:numId="23">
    <w:abstractNumId w:val="28"/>
  </w:num>
  <w:num w:numId="24">
    <w:abstractNumId w:val="6"/>
  </w:num>
  <w:num w:numId="25">
    <w:abstractNumId w:val="24"/>
  </w:num>
  <w:num w:numId="26">
    <w:abstractNumId w:val="14"/>
  </w:num>
  <w:num w:numId="2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C6"/>
    <w:rsid w:val="00057EBE"/>
    <w:rsid w:val="00061DEF"/>
    <w:rsid w:val="00064D2D"/>
    <w:rsid w:val="00075DD9"/>
    <w:rsid w:val="000A191B"/>
    <w:rsid w:val="000C52B9"/>
    <w:rsid w:val="000D0DD2"/>
    <w:rsid w:val="000E36F5"/>
    <w:rsid w:val="00146BA1"/>
    <w:rsid w:val="00150A46"/>
    <w:rsid w:val="001B1FBA"/>
    <w:rsid w:val="001E7346"/>
    <w:rsid w:val="001F53AD"/>
    <w:rsid w:val="00225D51"/>
    <w:rsid w:val="002355CC"/>
    <w:rsid w:val="00256994"/>
    <w:rsid w:val="00283787"/>
    <w:rsid w:val="00293368"/>
    <w:rsid w:val="002B7671"/>
    <w:rsid w:val="002C37CE"/>
    <w:rsid w:val="002E7D7B"/>
    <w:rsid w:val="0032704B"/>
    <w:rsid w:val="00350CAE"/>
    <w:rsid w:val="00371EDB"/>
    <w:rsid w:val="003C26E4"/>
    <w:rsid w:val="0042036B"/>
    <w:rsid w:val="00432274"/>
    <w:rsid w:val="00444F8D"/>
    <w:rsid w:val="00461055"/>
    <w:rsid w:val="004757AE"/>
    <w:rsid w:val="004B48A0"/>
    <w:rsid w:val="004C0FDD"/>
    <w:rsid w:val="00507419"/>
    <w:rsid w:val="00547B90"/>
    <w:rsid w:val="005527D6"/>
    <w:rsid w:val="00556EB0"/>
    <w:rsid w:val="00596108"/>
    <w:rsid w:val="005B7F5E"/>
    <w:rsid w:val="005E4648"/>
    <w:rsid w:val="005E52D2"/>
    <w:rsid w:val="00625861"/>
    <w:rsid w:val="00646EFC"/>
    <w:rsid w:val="00650B1A"/>
    <w:rsid w:val="006A4691"/>
    <w:rsid w:val="00712B5F"/>
    <w:rsid w:val="00736E52"/>
    <w:rsid w:val="00780918"/>
    <w:rsid w:val="00781850"/>
    <w:rsid w:val="007B2D00"/>
    <w:rsid w:val="007F63C0"/>
    <w:rsid w:val="00857917"/>
    <w:rsid w:val="00862EEE"/>
    <w:rsid w:val="00873396"/>
    <w:rsid w:val="00922660"/>
    <w:rsid w:val="00937D56"/>
    <w:rsid w:val="00946082"/>
    <w:rsid w:val="00976468"/>
    <w:rsid w:val="00981C81"/>
    <w:rsid w:val="009D25D4"/>
    <w:rsid w:val="00AE6B05"/>
    <w:rsid w:val="00B4741D"/>
    <w:rsid w:val="00B66EB3"/>
    <w:rsid w:val="00B6791D"/>
    <w:rsid w:val="00B7781F"/>
    <w:rsid w:val="00BB06A0"/>
    <w:rsid w:val="00C05451"/>
    <w:rsid w:val="00C4755F"/>
    <w:rsid w:val="00CA151B"/>
    <w:rsid w:val="00CD2C04"/>
    <w:rsid w:val="00CF5BE6"/>
    <w:rsid w:val="00D64E2A"/>
    <w:rsid w:val="00D76E2E"/>
    <w:rsid w:val="00D85F74"/>
    <w:rsid w:val="00D86E06"/>
    <w:rsid w:val="00DB3E7C"/>
    <w:rsid w:val="00DE115F"/>
    <w:rsid w:val="00DF075A"/>
    <w:rsid w:val="00DF7088"/>
    <w:rsid w:val="00E02F14"/>
    <w:rsid w:val="00E060FE"/>
    <w:rsid w:val="00E07BEB"/>
    <w:rsid w:val="00E264BD"/>
    <w:rsid w:val="00E50308"/>
    <w:rsid w:val="00E51CC6"/>
    <w:rsid w:val="00E61D1D"/>
    <w:rsid w:val="00EB1745"/>
    <w:rsid w:val="00EB54C6"/>
    <w:rsid w:val="00EC4D2E"/>
    <w:rsid w:val="00EC4DCF"/>
    <w:rsid w:val="00ED05D0"/>
    <w:rsid w:val="00EE1B80"/>
    <w:rsid w:val="00F0583D"/>
    <w:rsid w:val="00F335CE"/>
    <w:rsid w:val="00F33FD8"/>
    <w:rsid w:val="00F37D45"/>
    <w:rsid w:val="00FA7978"/>
    <w:rsid w:val="00FB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C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51CC6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E51CC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51C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51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E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EB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5527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527D6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qFormat/>
    <w:rsid w:val="005527D6"/>
    <w:rPr>
      <w:b/>
      <w:bCs/>
    </w:rPr>
  </w:style>
  <w:style w:type="paragraph" w:styleId="ae">
    <w:name w:val="Title"/>
    <w:basedOn w:val="a"/>
    <w:link w:val="af"/>
    <w:qFormat/>
    <w:rsid w:val="00CD2C0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D2C0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f0">
    <w:name w:val="Normal (Web)"/>
    <w:basedOn w:val="a"/>
    <w:link w:val="af1"/>
    <w:rsid w:val="007B2D00"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customStyle="1" w:styleId="af1">
    <w:name w:val="Обычный (веб) Знак"/>
    <w:basedOn w:val="a0"/>
    <w:link w:val="af0"/>
    <w:rsid w:val="007B2D00"/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customStyle="1" w:styleId="11">
    <w:name w:val="Сетка таблицы1"/>
    <w:basedOn w:val="a1"/>
    <w:next w:val="a7"/>
    <w:rsid w:val="0035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736E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781850"/>
  </w:style>
  <w:style w:type="character" w:customStyle="1" w:styleId="Calibri">
    <w:name w:val="Основной текст + Calibri"/>
    <w:aliases w:val="10 pt"/>
    <w:basedOn w:val="a0"/>
    <w:uiPriority w:val="99"/>
    <w:rsid w:val="00781850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egoeUI">
    <w:name w:val="Основной текст + Segoe UI"/>
    <w:aliases w:val="91,5 pt6"/>
    <w:basedOn w:val="a0"/>
    <w:uiPriority w:val="99"/>
    <w:rsid w:val="00781850"/>
    <w:rPr>
      <w:rFonts w:ascii="Segoe UI" w:hAnsi="Segoe UI" w:cs="Segoe UI"/>
      <w:noProof/>
      <w:sz w:val="19"/>
      <w:szCs w:val="19"/>
      <w:shd w:val="clear" w:color="auto" w:fill="FFFFFF"/>
    </w:rPr>
  </w:style>
  <w:style w:type="character" w:customStyle="1" w:styleId="Calibri8">
    <w:name w:val="Основной текст + Calibri8"/>
    <w:aliases w:val="10 pt6,Полужирный4"/>
    <w:basedOn w:val="a0"/>
    <w:uiPriority w:val="99"/>
    <w:rsid w:val="00781850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Calibri6">
    <w:name w:val="Основной текст + Calibri6"/>
    <w:aliases w:val="10 pt5"/>
    <w:basedOn w:val="a0"/>
    <w:uiPriority w:val="99"/>
    <w:rsid w:val="00781850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5">
    <w:name w:val="Основной текст + Calibri5"/>
    <w:aliases w:val="10 pt4,Полужирный3"/>
    <w:basedOn w:val="a0"/>
    <w:uiPriority w:val="99"/>
    <w:rsid w:val="00781850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86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2E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D7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D7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1C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51CC6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E51CC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51C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51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E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EB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5527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5527D6"/>
    <w:rPr>
      <w:rFonts w:ascii="Times New Roman" w:hAnsi="Times New Roman" w:cs="Times New Roman"/>
      <w:sz w:val="22"/>
      <w:szCs w:val="22"/>
    </w:rPr>
  </w:style>
  <w:style w:type="character" w:styleId="ad">
    <w:name w:val="Strong"/>
    <w:basedOn w:val="a0"/>
    <w:qFormat/>
    <w:rsid w:val="005527D6"/>
    <w:rPr>
      <w:b/>
      <w:bCs/>
    </w:rPr>
  </w:style>
  <w:style w:type="paragraph" w:styleId="ae">
    <w:name w:val="Title"/>
    <w:basedOn w:val="a"/>
    <w:link w:val="af"/>
    <w:qFormat/>
    <w:rsid w:val="00CD2C0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CD2C0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f0">
    <w:name w:val="Normal (Web)"/>
    <w:basedOn w:val="a"/>
    <w:link w:val="af1"/>
    <w:rsid w:val="007B2D00"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</w:rPr>
  </w:style>
  <w:style w:type="character" w:customStyle="1" w:styleId="af1">
    <w:name w:val="Обычный (веб) Знак"/>
    <w:basedOn w:val="a0"/>
    <w:link w:val="af0"/>
    <w:rsid w:val="007B2D00"/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customStyle="1" w:styleId="11">
    <w:name w:val="Сетка таблицы1"/>
    <w:basedOn w:val="a1"/>
    <w:next w:val="a7"/>
    <w:rsid w:val="0035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736E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781850"/>
  </w:style>
  <w:style w:type="character" w:customStyle="1" w:styleId="Calibri">
    <w:name w:val="Основной текст + Calibri"/>
    <w:aliases w:val="10 pt"/>
    <w:basedOn w:val="a0"/>
    <w:uiPriority w:val="99"/>
    <w:rsid w:val="00781850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SegoeUI">
    <w:name w:val="Основной текст + Segoe UI"/>
    <w:aliases w:val="91,5 pt6"/>
    <w:basedOn w:val="a0"/>
    <w:uiPriority w:val="99"/>
    <w:rsid w:val="00781850"/>
    <w:rPr>
      <w:rFonts w:ascii="Segoe UI" w:hAnsi="Segoe UI" w:cs="Segoe UI"/>
      <w:noProof/>
      <w:sz w:val="19"/>
      <w:szCs w:val="19"/>
      <w:shd w:val="clear" w:color="auto" w:fill="FFFFFF"/>
    </w:rPr>
  </w:style>
  <w:style w:type="character" w:customStyle="1" w:styleId="Calibri8">
    <w:name w:val="Основной текст + Calibri8"/>
    <w:aliases w:val="10 pt6,Полужирный4"/>
    <w:basedOn w:val="a0"/>
    <w:uiPriority w:val="99"/>
    <w:rsid w:val="00781850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Calibri6">
    <w:name w:val="Основной текст + Calibri6"/>
    <w:aliases w:val="10 pt5"/>
    <w:basedOn w:val="a0"/>
    <w:uiPriority w:val="99"/>
    <w:rsid w:val="00781850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alibri5">
    <w:name w:val="Основной текст + Calibri5"/>
    <w:aliases w:val="10 pt4,Полужирный3"/>
    <w:basedOn w:val="a0"/>
    <w:uiPriority w:val="99"/>
    <w:rsid w:val="00781850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86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2E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D76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D7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B47C-7138-4199-A6C6-0AF3B0F2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</cp:lastModifiedBy>
  <cp:revision>4</cp:revision>
  <cp:lastPrinted>2018-09-24T04:36:00Z</cp:lastPrinted>
  <dcterms:created xsi:type="dcterms:W3CDTF">2021-05-01T11:05:00Z</dcterms:created>
  <dcterms:modified xsi:type="dcterms:W3CDTF">2021-05-01T11:26:00Z</dcterms:modified>
</cp:coreProperties>
</file>