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95" w:rsidRDefault="00F23295" w:rsidP="00A11E57">
      <w:pPr>
        <w:spacing w:after="0"/>
        <w:jc w:val="center"/>
        <w:rPr>
          <w:rFonts w:ascii="Times New Roman" w:hAnsi="Times New Roman" w:cs="Times New Roman"/>
          <w:sz w:val="24"/>
          <w:szCs w:val="24"/>
        </w:rPr>
      </w:pPr>
    </w:p>
    <w:p w:rsidR="00F23295" w:rsidRDefault="00F23295" w:rsidP="00A11E57">
      <w:pPr>
        <w:spacing w:after="0"/>
        <w:jc w:val="center"/>
        <w:rPr>
          <w:rFonts w:ascii="Times New Roman" w:hAnsi="Times New Roman" w:cs="Times New Roman"/>
          <w:sz w:val="24"/>
          <w:szCs w:val="24"/>
        </w:rPr>
      </w:pPr>
    </w:p>
    <w:p w:rsidR="009D674E" w:rsidRPr="00423198" w:rsidRDefault="00A11E57" w:rsidP="00A11E57">
      <w:pPr>
        <w:spacing w:after="0"/>
        <w:jc w:val="center"/>
        <w:rPr>
          <w:rFonts w:ascii="Times New Roman" w:hAnsi="Times New Roman" w:cs="Times New Roman"/>
          <w:sz w:val="24"/>
          <w:szCs w:val="24"/>
        </w:rPr>
      </w:pPr>
      <w:r>
        <w:rPr>
          <w:rFonts w:ascii="Times New Roman" w:hAnsi="Times New Roman" w:cs="Times New Roman"/>
          <w:sz w:val="24"/>
          <w:szCs w:val="24"/>
        </w:rPr>
        <w:t>Г</w:t>
      </w:r>
      <w:r w:rsidR="00CF0039" w:rsidRPr="00423198">
        <w:rPr>
          <w:rFonts w:ascii="Times New Roman" w:hAnsi="Times New Roman" w:cs="Times New Roman"/>
          <w:sz w:val="24"/>
          <w:szCs w:val="24"/>
        </w:rPr>
        <w:t>осударственное бюджетное образовательное учреждение Свердловской области</w:t>
      </w:r>
    </w:p>
    <w:p w:rsidR="009D674E" w:rsidRPr="00423198" w:rsidRDefault="00CF0039" w:rsidP="00A11E57">
      <w:pPr>
        <w:spacing w:after="0"/>
        <w:jc w:val="center"/>
        <w:rPr>
          <w:rFonts w:ascii="Times New Roman" w:hAnsi="Times New Roman" w:cs="Times New Roman"/>
          <w:sz w:val="24"/>
          <w:szCs w:val="24"/>
        </w:rPr>
      </w:pPr>
      <w:r w:rsidRPr="00423198">
        <w:rPr>
          <w:rFonts w:ascii="Times New Roman" w:hAnsi="Times New Roman" w:cs="Times New Roman"/>
          <w:sz w:val="24"/>
          <w:szCs w:val="24"/>
        </w:rPr>
        <w:t xml:space="preserve">«Верхнесалдинская школа, реализующая </w:t>
      </w:r>
      <w:proofErr w:type="gramStart"/>
      <w:r w:rsidRPr="00423198">
        <w:rPr>
          <w:rFonts w:ascii="Times New Roman" w:hAnsi="Times New Roman" w:cs="Times New Roman"/>
          <w:sz w:val="24"/>
          <w:szCs w:val="24"/>
        </w:rPr>
        <w:t>адаптированные</w:t>
      </w:r>
      <w:proofErr w:type="gramEnd"/>
      <w:r w:rsidRPr="00423198">
        <w:rPr>
          <w:rFonts w:ascii="Times New Roman" w:hAnsi="Times New Roman" w:cs="Times New Roman"/>
          <w:sz w:val="24"/>
          <w:szCs w:val="24"/>
        </w:rPr>
        <w:t xml:space="preserve"> основные</w:t>
      </w:r>
    </w:p>
    <w:p w:rsidR="009D674E" w:rsidRPr="00423198" w:rsidRDefault="00CF0039" w:rsidP="00A11E57">
      <w:pPr>
        <w:spacing w:after="0"/>
        <w:jc w:val="center"/>
        <w:rPr>
          <w:rFonts w:ascii="Times New Roman" w:hAnsi="Times New Roman" w:cs="Times New Roman"/>
          <w:sz w:val="24"/>
          <w:szCs w:val="24"/>
        </w:rPr>
      </w:pPr>
      <w:r w:rsidRPr="00423198">
        <w:rPr>
          <w:rFonts w:ascii="Times New Roman" w:hAnsi="Times New Roman" w:cs="Times New Roman"/>
          <w:sz w:val="24"/>
          <w:szCs w:val="24"/>
        </w:rPr>
        <w:t>общеобразовательные программы»</w:t>
      </w: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СОГЛАСОВАНО                                                                                УТВЕРЖДАЮ:</w:t>
      </w:r>
    </w:p>
    <w:p w:rsidR="00F6013D" w:rsidRPr="00423198" w:rsidRDefault="00CF0039" w:rsidP="005A7EC2">
      <w:pPr>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Зам</w:t>
      </w:r>
      <w:proofErr w:type="gramStart"/>
      <w:r w:rsidRPr="00423198">
        <w:rPr>
          <w:rFonts w:ascii="Times New Roman" w:hAnsi="Times New Roman" w:cs="Times New Roman"/>
          <w:sz w:val="24"/>
          <w:szCs w:val="24"/>
        </w:rPr>
        <w:t>.д</w:t>
      </w:r>
      <w:proofErr w:type="gramEnd"/>
      <w:r w:rsidRPr="00423198">
        <w:rPr>
          <w:rFonts w:ascii="Times New Roman" w:hAnsi="Times New Roman" w:cs="Times New Roman"/>
          <w:sz w:val="24"/>
          <w:szCs w:val="24"/>
        </w:rPr>
        <w:t>иректора</w:t>
      </w:r>
      <w:proofErr w:type="spellEnd"/>
      <w:r w:rsidRPr="00423198">
        <w:rPr>
          <w:rFonts w:ascii="Times New Roman" w:hAnsi="Times New Roman" w:cs="Times New Roman"/>
          <w:sz w:val="24"/>
          <w:szCs w:val="24"/>
        </w:rPr>
        <w:t xml:space="preserve"> по УВР  </w:t>
      </w:r>
      <w:r w:rsidR="00F6013D" w:rsidRPr="00423198">
        <w:rPr>
          <w:rFonts w:ascii="Times New Roman" w:hAnsi="Times New Roman" w:cs="Times New Roman"/>
          <w:sz w:val="24"/>
          <w:szCs w:val="24"/>
        </w:rPr>
        <w:t xml:space="preserve">                                                         </w:t>
      </w:r>
      <w:proofErr w:type="spellStart"/>
      <w:r w:rsidR="00F6013D" w:rsidRPr="00423198">
        <w:rPr>
          <w:rFonts w:ascii="Times New Roman" w:hAnsi="Times New Roman" w:cs="Times New Roman"/>
          <w:sz w:val="24"/>
          <w:szCs w:val="24"/>
        </w:rPr>
        <w:t>И.о</w:t>
      </w:r>
      <w:proofErr w:type="spellEnd"/>
      <w:r w:rsidR="00F6013D" w:rsidRPr="00423198">
        <w:rPr>
          <w:rFonts w:ascii="Times New Roman" w:hAnsi="Times New Roman" w:cs="Times New Roman"/>
          <w:sz w:val="24"/>
          <w:szCs w:val="24"/>
        </w:rPr>
        <w:t xml:space="preserve"> директора школы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И</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С. Бессо</w:t>
      </w:r>
      <w:r w:rsidR="00F6013D" w:rsidRPr="00423198">
        <w:rPr>
          <w:rFonts w:ascii="Times New Roman" w:hAnsi="Times New Roman" w:cs="Times New Roman"/>
          <w:sz w:val="24"/>
          <w:szCs w:val="24"/>
        </w:rPr>
        <w:t>нова                                                                        И</w:t>
      </w:r>
      <w:r w:rsidRPr="00423198">
        <w:rPr>
          <w:rFonts w:ascii="Times New Roman" w:hAnsi="Times New Roman" w:cs="Times New Roman"/>
          <w:sz w:val="24"/>
          <w:szCs w:val="24"/>
        </w:rPr>
        <w:t xml:space="preserve">. С. </w:t>
      </w:r>
      <w:r w:rsidR="00F6013D" w:rsidRPr="00423198">
        <w:rPr>
          <w:rFonts w:ascii="Times New Roman" w:hAnsi="Times New Roman" w:cs="Times New Roman"/>
          <w:sz w:val="24"/>
          <w:szCs w:val="24"/>
        </w:rPr>
        <w:t>Бессонова</w:t>
      </w:r>
      <w:r w:rsidRPr="00423198">
        <w:rPr>
          <w:rFonts w:ascii="Times New Roman" w:hAnsi="Times New Roman" w:cs="Times New Roman"/>
          <w:sz w:val="24"/>
          <w:szCs w:val="24"/>
        </w:rPr>
        <w:t xml:space="preserve">               ________________________                                             ___________________________                                      от «      »_______202</w:t>
      </w:r>
      <w:r w:rsidR="00F6013D" w:rsidRPr="00423198">
        <w:rPr>
          <w:rFonts w:ascii="Times New Roman" w:hAnsi="Times New Roman" w:cs="Times New Roman"/>
          <w:sz w:val="24"/>
          <w:szCs w:val="24"/>
        </w:rPr>
        <w:t>2</w:t>
      </w:r>
      <w:r w:rsidRPr="00423198">
        <w:rPr>
          <w:rFonts w:ascii="Times New Roman" w:hAnsi="Times New Roman" w:cs="Times New Roman"/>
          <w:sz w:val="24"/>
          <w:szCs w:val="24"/>
        </w:rPr>
        <w:t xml:space="preserve">   г.                                                    от «    » __________202</w:t>
      </w:r>
      <w:r w:rsidR="00F6013D" w:rsidRPr="00423198">
        <w:rPr>
          <w:rFonts w:ascii="Times New Roman" w:hAnsi="Times New Roman" w:cs="Times New Roman"/>
          <w:sz w:val="24"/>
          <w:szCs w:val="24"/>
        </w:rPr>
        <w:t>2</w:t>
      </w:r>
      <w:r w:rsidRPr="00423198">
        <w:rPr>
          <w:rFonts w:ascii="Times New Roman" w:hAnsi="Times New Roman" w:cs="Times New Roman"/>
          <w:sz w:val="24"/>
          <w:szCs w:val="24"/>
        </w:rPr>
        <w:t xml:space="preserve">    г.                                   </w:t>
      </w:r>
    </w:p>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423198">
      <w:pPr>
        <w:tabs>
          <w:tab w:val="left" w:pos="4035"/>
        </w:tabs>
        <w:spacing w:after="0" w:line="240" w:lineRule="auto"/>
        <w:jc w:val="center"/>
        <w:rPr>
          <w:rFonts w:ascii="Times New Roman" w:hAnsi="Times New Roman" w:cs="Times New Roman"/>
          <w:sz w:val="24"/>
          <w:szCs w:val="24"/>
        </w:rPr>
      </w:pPr>
      <w:r w:rsidRPr="00423198">
        <w:rPr>
          <w:rFonts w:ascii="Times New Roman" w:hAnsi="Times New Roman" w:cs="Times New Roman"/>
          <w:b/>
          <w:sz w:val="24"/>
          <w:szCs w:val="24"/>
        </w:rPr>
        <w:t>АДАПТИРОВАННАЯ ОБРАЗОВАТЕЛЬНАЯ</w:t>
      </w:r>
    </w:p>
    <w:p w:rsidR="009D674E" w:rsidRPr="00423198" w:rsidRDefault="00CF0039" w:rsidP="00423198">
      <w:pPr>
        <w:tabs>
          <w:tab w:val="left" w:pos="4035"/>
        </w:tabs>
        <w:spacing w:after="0" w:line="240" w:lineRule="auto"/>
        <w:jc w:val="center"/>
        <w:rPr>
          <w:rFonts w:ascii="Times New Roman" w:hAnsi="Times New Roman" w:cs="Times New Roman"/>
          <w:sz w:val="24"/>
          <w:szCs w:val="24"/>
        </w:rPr>
      </w:pPr>
      <w:r w:rsidRPr="00423198">
        <w:rPr>
          <w:rFonts w:ascii="Times New Roman" w:hAnsi="Times New Roman" w:cs="Times New Roman"/>
          <w:b/>
          <w:sz w:val="24"/>
          <w:szCs w:val="24"/>
        </w:rPr>
        <w:t>РАБОЧАЯ ПРОГРАММА</w:t>
      </w:r>
    </w:p>
    <w:p w:rsidR="009D674E" w:rsidRPr="00423198" w:rsidRDefault="00CF0039" w:rsidP="00423198">
      <w:pPr>
        <w:spacing w:after="0" w:line="240" w:lineRule="auto"/>
        <w:jc w:val="center"/>
        <w:rPr>
          <w:rFonts w:ascii="Times New Roman" w:hAnsi="Times New Roman" w:cs="Times New Roman"/>
          <w:sz w:val="24"/>
          <w:szCs w:val="24"/>
        </w:rPr>
      </w:pPr>
      <w:r w:rsidRPr="00423198">
        <w:rPr>
          <w:rFonts w:ascii="Times New Roman" w:hAnsi="Times New Roman" w:cs="Times New Roman"/>
          <w:b/>
          <w:sz w:val="24"/>
          <w:szCs w:val="24"/>
        </w:rPr>
        <w:t>ДЛЯ 6 КЛАССА</w:t>
      </w: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5A7EC2"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005A7EC2" w:rsidRPr="00423198">
        <w:rPr>
          <w:rFonts w:ascii="Times New Roman" w:hAnsi="Times New Roman" w:cs="Times New Roman"/>
          <w:sz w:val="24"/>
          <w:szCs w:val="24"/>
        </w:rPr>
        <w:t xml:space="preserve">                  </w:t>
      </w:r>
      <w:r w:rsidRPr="00423198">
        <w:rPr>
          <w:rFonts w:ascii="Times New Roman" w:hAnsi="Times New Roman" w:cs="Times New Roman"/>
          <w:sz w:val="24"/>
          <w:szCs w:val="24"/>
        </w:rPr>
        <w:t xml:space="preserve">Составитель: </w:t>
      </w:r>
      <w:r w:rsidR="00F6013D" w:rsidRPr="00423198">
        <w:rPr>
          <w:rFonts w:ascii="Times New Roman" w:hAnsi="Times New Roman" w:cs="Times New Roman"/>
          <w:sz w:val="24"/>
          <w:szCs w:val="24"/>
        </w:rPr>
        <w:t xml:space="preserve">Тимохова </w:t>
      </w:r>
      <w:r w:rsidR="005A7EC2" w:rsidRPr="00423198">
        <w:rPr>
          <w:rFonts w:ascii="Times New Roman" w:hAnsi="Times New Roman" w:cs="Times New Roman"/>
          <w:sz w:val="24"/>
          <w:szCs w:val="24"/>
        </w:rPr>
        <w:t>Н. В</w:t>
      </w:r>
    </w:p>
    <w:p w:rsidR="009D674E" w:rsidRPr="00423198" w:rsidRDefault="00423198"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00CF0039" w:rsidRPr="00423198">
        <w:rPr>
          <w:rFonts w:ascii="Times New Roman" w:hAnsi="Times New Roman" w:cs="Times New Roman"/>
          <w:sz w:val="24"/>
          <w:szCs w:val="24"/>
        </w:rPr>
        <w:t xml:space="preserve">учитель  </w:t>
      </w:r>
      <w:r w:rsidR="00F6013D" w:rsidRPr="00423198">
        <w:rPr>
          <w:rFonts w:ascii="Times New Roman" w:hAnsi="Times New Roman" w:cs="Times New Roman"/>
          <w:sz w:val="24"/>
          <w:szCs w:val="24"/>
        </w:rPr>
        <w:t>1</w:t>
      </w:r>
      <w:r w:rsidRPr="00423198">
        <w:rPr>
          <w:rFonts w:ascii="Times New Roman" w:hAnsi="Times New Roman" w:cs="Times New Roman"/>
          <w:sz w:val="24"/>
          <w:szCs w:val="24"/>
        </w:rPr>
        <w:t>.к.к.</w:t>
      </w:r>
      <w:r w:rsidR="00CF0039" w:rsidRPr="00423198">
        <w:rPr>
          <w:rFonts w:ascii="Times New Roman" w:hAnsi="Times New Roman" w:cs="Times New Roman"/>
          <w:sz w:val="24"/>
          <w:szCs w:val="24"/>
        </w:rPr>
        <w:t xml:space="preserve"> </w:t>
      </w: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Рассмотрено на заседании школьного методического объединения</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Протокол от «_____»___________________20_____г. №________</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Руководитель ШМО ____________________ /_________________       </w:t>
      </w: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9D674E" w:rsidP="005A7EC2">
      <w:pPr>
        <w:spacing w:after="0" w:line="360" w:lineRule="auto"/>
        <w:jc w:val="both"/>
        <w:rPr>
          <w:rFonts w:ascii="Times New Roman" w:hAnsi="Times New Roman" w:cs="Times New Roman"/>
          <w:sz w:val="24"/>
          <w:szCs w:val="24"/>
        </w:rPr>
      </w:pPr>
    </w:p>
    <w:p w:rsidR="009D674E" w:rsidRPr="00423198" w:rsidRDefault="00CF0039" w:rsidP="00423198">
      <w:pPr>
        <w:spacing w:after="0"/>
        <w:jc w:val="center"/>
        <w:rPr>
          <w:rFonts w:ascii="Times New Roman" w:hAnsi="Times New Roman" w:cs="Times New Roman"/>
          <w:sz w:val="24"/>
          <w:szCs w:val="24"/>
        </w:rPr>
      </w:pPr>
      <w:r w:rsidRPr="00423198">
        <w:rPr>
          <w:rFonts w:ascii="Times New Roman" w:hAnsi="Times New Roman" w:cs="Times New Roman"/>
          <w:sz w:val="24"/>
          <w:szCs w:val="24"/>
        </w:rPr>
        <w:t>202</w:t>
      </w:r>
      <w:r w:rsidR="00F6013D" w:rsidRPr="00423198">
        <w:rPr>
          <w:rFonts w:ascii="Times New Roman" w:hAnsi="Times New Roman" w:cs="Times New Roman"/>
          <w:sz w:val="24"/>
          <w:szCs w:val="24"/>
        </w:rPr>
        <w:t xml:space="preserve">2 </w:t>
      </w:r>
      <w:r w:rsidRPr="00423198">
        <w:rPr>
          <w:rFonts w:ascii="Times New Roman" w:hAnsi="Times New Roman" w:cs="Times New Roman"/>
          <w:sz w:val="24"/>
          <w:szCs w:val="24"/>
        </w:rPr>
        <w:t>-</w:t>
      </w:r>
      <w:r w:rsidR="00F6013D" w:rsidRPr="00423198">
        <w:rPr>
          <w:rFonts w:ascii="Times New Roman" w:hAnsi="Times New Roman" w:cs="Times New Roman"/>
          <w:sz w:val="24"/>
          <w:szCs w:val="24"/>
        </w:rPr>
        <w:t xml:space="preserve"> </w:t>
      </w:r>
      <w:r w:rsidRPr="00423198">
        <w:rPr>
          <w:rFonts w:ascii="Times New Roman" w:hAnsi="Times New Roman" w:cs="Times New Roman"/>
          <w:sz w:val="24"/>
          <w:szCs w:val="24"/>
        </w:rPr>
        <w:t>202</w:t>
      </w:r>
      <w:r w:rsidR="00F6013D" w:rsidRPr="00423198">
        <w:rPr>
          <w:rFonts w:ascii="Times New Roman" w:hAnsi="Times New Roman" w:cs="Times New Roman"/>
          <w:sz w:val="24"/>
          <w:szCs w:val="24"/>
        </w:rPr>
        <w:t>3</w:t>
      </w:r>
      <w:r w:rsidRPr="00423198">
        <w:rPr>
          <w:rFonts w:ascii="Times New Roman" w:hAnsi="Times New Roman" w:cs="Times New Roman"/>
          <w:sz w:val="24"/>
          <w:szCs w:val="24"/>
        </w:rPr>
        <w:t>г</w:t>
      </w:r>
    </w:p>
    <w:p w:rsidR="009D674E" w:rsidRPr="00423198" w:rsidRDefault="00CF0039" w:rsidP="00423198">
      <w:pPr>
        <w:spacing w:after="0"/>
        <w:jc w:val="center"/>
        <w:rPr>
          <w:rFonts w:ascii="Times New Roman" w:hAnsi="Times New Roman" w:cs="Times New Roman"/>
          <w:sz w:val="24"/>
          <w:szCs w:val="24"/>
        </w:rPr>
      </w:pPr>
      <w:r w:rsidRPr="00423198">
        <w:rPr>
          <w:rFonts w:ascii="Times New Roman" w:hAnsi="Times New Roman" w:cs="Times New Roman"/>
          <w:sz w:val="24"/>
          <w:szCs w:val="24"/>
        </w:rPr>
        <w:lastRenderedPageBreak/>
        <w:t>г.</w:t>
      </w:r>
      <w:r w:rsidR="00423198" w:rsidRPr="00423198">
        <w:rPr>
          <w:rFonts w:ascii="Times New Roman" w:hAnsi="Times New Roman" w:cs="Times New Roman"/>
          <w:sz w:val="24"/>
          <w:szCs w:val="24"/>
        </w:rPr>
        <w:t xml:space="preserve"> </w:t>
      </w:r>
      <w:r w:rsidRPr="00423198">
        <w:rPr>
          <w:rFonts w:ascii="Times New Roman" w:hAnsi="Times New Roman" w:cs="Times New Roman"/>
          <w:sz w:val="24"/>
          <w:szCs w:val="24"/>
        </w:rPr>
        <w:t>Верхняя Салда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СОДЕРЖАНИЕ</w:t>
      </w:r>
    </w:p>
    <w:p w:rsidR="009D674E" w:rsidRPr="00423198" w:rsidRDefault="009D674E" w:rsidP="005A7EC2">
      <w:pPr>
        <w:spacing w:after="0"/>
        <w:jc w:val="both"/>
        <w:rPr>
          <w:rFonts w:ascii="Times New Roman" w:hAnsi="Times New Roman" w:cs="Times New Roman"/>
          <w:b/>
          <w:sz w:val="24"/>
          <w:szCs w:val="24"/>
        </w:rPr>
      </w:pPr>
    </w:p>
    <w:tbl>
      <w:tblPr>
        <w:tblStyle w:val="1fb"/>
        <w:tblW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2"/>
        <w:gridCol w:w="1677"/>
      </w:tblGrid>
      <w:tr w:rsidR="009D674E" w:rsidRPr="00423198" w:rsidTr="005A7EC2">
        <w:trPr>
          <w:trHeight w:val="337"/>
        </w:trPr>
        <w:tc>
          <w:tcPr>
            <w:tcW w:w="8121"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Пояснительная записка</w:t>
            </w:r>
          </w:p>
        </w:tc>
        <w:tc>
          <w:tcPr>
            <w:tcW w:w="1677"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3-7</w:t>
            </w:r>
          </w:p>
        </w:tc>
      </w:tr>
      <w:tr w:rsidR="009D674E" w:rsidRPr="00423198" w:rsidTr="005A7EC2">
        <w:trPr>
          <w:trHeight w:val="337"/>
        </w:trPr>
        <w:tc>
          <w:tcPr>
            <w:tcW w:w="8121"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Русский язык</w:t>
            </w:r>
          </w:p>
        </w:tc>
        <w:tc>
          <w:tcPr>
            <w:tcW w:w="1677"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8-20</w:t>
            </w:r>
          </w:p>
        </w:tc>
      </w:tr>
      <w:tr w:rsidR="009D674E" w:rsidRPr="00423198" w:rsidTr="005A7EC2">
        <w:trPr>
          <w:trHeight w:val="337"/>
        </w:trPr>
        <w:tc>
          <w:tcPr>
            <w:tcW w:w="8121"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Чтение</w:t>
            </w:r>
            <w:r w:rsidR="00CF2AED" w:rsidRPr="00423198">
              <w:rPr>
                <w:rFonts w:ascii="Times New Roman" w:hAnsi="Times New Roman" w:cs="Times New Roman"/>
                <w:sz w:val="24"/>
                <w:szCs w:val="24"/>
              </w:rPr>
              <w:t xml:space="preserve"> (литературное чтение)</w:t>
            </w:r>
          </w:p>
        </w:tc>
        <w:tc>
          <w:tcPr>
            <w:tcW w:w="1677"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21-32</w:t>
            </w:r>
          </w:p>
        </w:tc>
      </w:tr>
      <w:tr w:rsidR="009D674E" w:rsidRPr="00423198" w:rsidTr="005A7EC2">
        <w:trPr>
          <w:trHeight w:val="352"/>
        </w:trPr>
        <w:tc>
          <w:tcPr>
            <w:tcW w:w="8121"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Математика</w:t>
            </w:r>
          </w:p>
        </w:tc>
        <w:tc>
          <w:tcPr>
            <w:tcW w:w="1677"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33-50</w:t>
            </w:r>
          </w:p>
        </w:tc>
      </w:tr>
      <w:tr w:rsidR="009D674E" w:rsidRPr="00423198" w:rsidTr="005A7EC2">
        <w:trPr>
          <w:trHeight w:val="337"/>
        </w:trPr>
        <w:tc>
          <w:tcPr>
            <w:tcW w:w="8121"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Природоведение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География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Мир истории</w:t>
            </w:r>
          </w:p>
        </w:tc>
        <w:tc>
          <w:tcPr>
            <w:tcW w:w="1677"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51-59</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60- 71</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72-80</w:t>
            </w:r>
          </w:p>
        </w:tc>
      </w:tr>
      <w:tr w:rsidR="009D674E" w:rsidRPr="00423198" w:rsidTr="005A7EC2">
        <w:trPr>
          <w:trHeight w:val="337"/>
        </w:trPr>
        <w:tc>
          <w:tcPr>
            <w:tcW w:w="8121"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Основы социальной жизни</w:t>
            </w:r>
          </w:p>
        </w:tc>
        <w:tc>
          <w:tcPr>
            <w:tcW w:w="1677"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81-88</w:t>
            </w:r>
          </w:p>
        </w:tc>
      </w:tr>
      <w:tr w:rsidR="009D674E" w:rsidRPr="00423198" w:rsidTr="005A7EC2">
        <w:trPr>
          <w:trHeight w:val="337"/>
        </w:trPr>
        <w:tc>
          <w:tcPr>
            <w:tcW w:w="8121" w:type="dxa"/>
          </w:tcPr>
          <w:p w:rsidR="009D674E" w:rsidRPr="00423198" w:rsidRDefault="005A7EC2"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КРЗ</w:t>
            </w:r>
          </w:p>
        </w:tc>
        <w:tc>
          <w:tcPr>
            <w:tcW w:w="1677" w:type="dxa"/>
          </w:tcPr>
          <w:p w:rsidR="009D674E" w:rsidRPr="00423198" w:rsidRDefault="009D674E" w:rsidP="005A7EC2">
            <w:pPr>
              <w:spacing w:after="0"/>
              <w:jc w:val="both"/>
              <w:rPr>
                <w:rFonts w:ascii="Times New Roman" w:hAnsi="Times New Roman" w:cs="Times New Roman"/>
                <w:sz w:val="24"/>
                <w:szCs w:val="24"/>
              </w:rPr>
            </w:pPr>
          </w:p>
        </w:tc>
      </w:tr>
      <w:tr w:rsidR="005A7EC2" w:rsidRPr="00423198" w:rsidTr="005A7EC2">
        <w:trPr>
          <w:trHeight w:val="337"/>
        </w:trPr>
        <w:tc>
          <w:tcPr>
            <w:tcW w:w="8121" w:type="dxa"/>
          </w:tcPr>
          <w:p w:rsidR="005A7EC2" w:rsidRPr="00423198" w:rsidRDefault="005A7EC2"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Краеведение</w:t>
            </w:r>
          </w:p>
        </w:tc>
        <w:tc>
          <w:tcPr>
            <w:tcW w:w="1677" w:type="dxa"/>
          </w:tcPr>
          <w:p w:rsidR="005A7EC2" w:rsidRPr="00423198" w:rsidRDefault="005A7EC2" w:rsidP="005A7EC2">
            <w:pPr>
              <w:spacing w:after="0"/>
              <w:jc w:val="both"/>
              <w:rPr>
                <w:rFonts w:ascii="Times New Roman" w:hAnsi="Times New Roman" w:cs="Times New Roman"/>
                <w:sz w:val="24"/>
                <w:szCs w:val="24"/>
              </w:rPr>
            </w:pPr>
          </w:p>
        </w:tc>
      </w:tr>
      <w:tr w:rsidR="009D674E" w:rsidRPr="00423198" w:rsidTr="005A7EC2">
        <w:trPr>
          <w:trHeight w:val="337"/>
        </w:trPr>
        <w:tc>
          <w:tcPr>
            <w:tcW w:w="8121" w:type="dxa"/>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Приложение</w:t>
            </w:r>
          </w:p>
        </w:tc>
        <w:tc>
          <w:tcPr>
            <w:tcW w:w="1677" w:type="dxa"/>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A7EC2">
        <w:trPr>
          <w:trHeight w:val="401"/>
        </w:trPr>
        <w:tc>
          <w:tcPr>
            <w:tcW w:w="8121" w:type="dxa"/>
          </w:tcPr>
          <w:p w:rsidR="009D674E" w:rsidRPr="00423198" w:rsidRDefault="009D674E" w:rsidP="005A7EC2">
            <w:pPr>
              <w:spacing w:after="0"/>
              <w:jc w:val="both"/>
              <w:rPr>
                <w:rFonts w:ascii="Times New Roman" w:hAnsi="Times New Roman" w:cs="Times New Roman"/>
                <w:b/>
                <w:sz w:val="24"/>
                <w:szCs w:val="24"/>
              </w:rPr>
            </w:pPr>
          </w:p>
        </w:tc>
        <w:tc>
          <w:tcPr>
            <w:tcW w:w="1677" w:type="dxa"/>
          </w:tcPr>
          <w:p w:rsidR="009D674E" w:rsidRPr="00423198" w:rsidRDefault="009D674E" w:rsidP="005A7EC2">
            <w:pPr>
              <w:spacing w:after="0"/>
              <w:jc w:val="both"/>
              <w:rPr>
                <w:rFonts w:ascii="Times New Roman" w:hAnsi="Times New Roman" w:cs="Times New Roman"/>
                <w:b/>
                <w:sz w:val="24"/>
                <w:szCs w:val="24"/>
              </w:rPr>
            </w:pP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5A7EC2" w:rsidRDefault="005A7EC2" w:rsidP="005A7EC2">
      <w:pPr>
        <w:spacing w:after="0" w:line="360" w:lineRule="auto"/>
        <w:jc w:val="both"/>
        <w:rPr>
          <w:rFonts w:ascii="Times New Roman" w:hAnsi="Times New Roman" w:cs="Times New Roman"/>
          <w:b/>
          <w:sz w:val="24"/>
          <w:szCs w:val="24"/>
        </w:rPr>
      </w:pPr>
    </w:p>
    <w:p w:rsidR="0025716C" w:rsidRDefault="0025716C" w:rsidP="005A7EC2">
      <w:pPr>
        <w:spacing w:after="0" w:line="360" w:lineRule="auto"/>
        <w:jc w:val="both"/>
        <w:rPr>
          <w:rFonts w:ascii="Times New Roman" w:hAnsi="Times New Roman" w:cs="Times New Roman"/>
          <w:b/>
          <w:sz w:val="24"/>
          <w:szCs w:val="24"/>
        </w:rPr>
      </w:pPr>
    </w:p>
    <w:p w:rsidR="0025716C" w:rsidRDefault="0025716C" w:rsidP="005A7EC2">
      <w:pPr>
        <w:spacing w:after="0" w:line="360" w:lineRule="auto"/>
        <w:jc w:val="both"/>
        <w:rPr>
          <w:rFonts w:ascii="Times New Roman" w:hAnsi="Times New Roman" w:cs="Times New Roman"/>
          <w:b/>
          <w:sz w:val="24"/>
          <w:szCs w:val="24"/>
        </w:rPr>
      </w:pPr>
    </w:p>
    <w:p w:rsidR="0025716C" w:rsidRPr="00423198" w:rsidRDefault="0025716C" w:rsidP="005A7EC2">
      <w:pPr>
        <w:spacing w:after="0" w:line="360" w:lineRule="auto"/>
        <w:jc w:val="both"/>
        <w:rPr>
          <w:rFonts w:ascii="Times New Roman" w:hAnsi="Times New Roman" w:cs="Times New Roman"/>
          <w:b/>
          <w:sz w:val="24"/>
          <w:szCs w:val="24"/>
        </w:rPr>
      </w:pP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Пояснительная записка.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Нормативно-правовую базу разработки программы составляют:</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Федеральный закон Российской Федерации «Об образовании в Российской Федерации» №</w:t>
      </w:r>
      <w:r w:rsidR="0025716C">
        <w:rPr>
          <w:rFonts w:ascii="Times New Roman" w:hAnsi="Times New Roman" w:cs="Times New Roman"/>
          <w:sz w:val="24"/>
          <w:szCs w:val="24"/>
        </w:rPr>
        <w:t xml:space="preserve"> </w:t>
      </w:r>
      <w:r w:rsidRPr="00423198">
        <w:rPr>
          <w:rFonts w:ascii="Times New Roman" w:hAnsi="Times New Roman" w:cs="Times New Roman"/>
          <w:sz w:val="24"/>
          <w:szCs w:val="24"/>
        </w:rPr>
        <w:t xml:space="preserve">273-ФЗ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Примерная адаптированная основная образовательная программа общего образования, разработанная на основе ФГОС для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 xml:space="preserve"> с умственной отсталостью;</w:t>
      </w:r>
    </w:p>
    <w:p w:rsidR="009D674E" w:rsidRPr="00423198" w:rsidRDefault="00CF0039" w:rsidP="005A7EC2">
      <w:pPr>
        <w:spacing w:after="0"/>
        <w:jc w:val="both"/>
        <w:rPr>
          <w:rFonts w:ascii="Times New Roman" w:hAnsi="Times New Roman" w:cs="Times New Roman"/>
          <w:color w:val="auto"/>
          <w:sz w:val="24"/>
          <w:szCs w:val="24"/>
        </w:rPr>
      </w:pPr>
      <w:r w:rsidRPr="00423198">
        <w:rPr>
          <w:rFonts w:ascii="Times New Roman" w:hAnsi="Times New Roman" w:cs="Times New Roman"/>
          <w:color w:val="auto"/>
          <w:sz w:val="24"/>
          <w:szCs w:val="24"/>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005A7EC2" w:rsidRPr="00423198">
        <w:rPr>
          <w:rFonts w:ascii="Times New Roman" w:hAnsi="Times New Roman" w:cs="Times New Roman"/>
          <w:color w:val="auto"/>
          <w:sz w:val="24"/>
          <w:szCs w:val="24"/>
        </w:rPr>
        <w:t xml:space="preserve"> образования </w:t>
      </w:r>
      <w:r w:rsidRPr="00423198">
        <w:rPr>
          <w:rFonts w:ascii="Times New Roman" w:hAnsi="Times New Roman" w:cs="Times New Roman"/>
          <w:color w:val="auto"/>
          <w:sz w:val="24"/>
          <w:szCs w:val="24"/>
          <w:highlight w:val="white"/>
        </w:rPr>
        <w:t>от 2</w:t>
      </w:r>
      <w:r w:rsidR="00682376" w:rsidRPr="00423198">
        <w:rPr>
          <w:rFonts w:ascii="Times New Roman" w:hAnsi="Times New Roman" w:cs="Times New Roman"/>
          <w:color w:val="auto"/>
          <w:sz w:val="24"/>
          <w:szCs w:val="24"/>
          <w:highlight w:val="white"/>
        </w:rPr>
        <w:t>3</w:t>
      </w:r>
      <w:r w:rsidRPr="00423198">
        <w:rPr>
          <w:rFonts w:ascii="Times New Roman" w:hAnsi="Times New Roman" w:cs="Times New Roman"/>
          <w:color w:val="auto"/>
          <w:sz w:val="24"/>
          <w:szCs w:val="24"/>
          <w:highlight w:val="white"/>
        </w:rPr>
        <w:t xml:space="preserve"> </w:t>
      </w:r>
      <w:r w:rsidR="00682376" w:rsidRPr="00423198">
        <w:rPr>
          <w:rFonts w:ascii="Times New Roman" w:hAnsi="Times New Roman" w:cs="Times New Roman"/>
          <w:color w:val="auto"/>
          <w:sz w:val="24"/>
          <w:szCs w:val="24"/>
          <w:highlight w:val="white"/>
        </w:rPr>
        <w:t>марта</w:t>
      </w:r>
      <w:r w:rsidRPr="00423198">
        <w:rPr>
          <w:rFonts w:ascii="Times New Roman" w:hAnsi="Times New Roman" w:cs="Times New Roman"/>
          <w:color w:val="auto"/>
          <w:sz w:val="24"/>
          <w:szCs w:val="24"/>
          <w:highlight w:val="white"/>
        </w:rPr>
        <w:t xml:space="preserve"> 202</w:t>
      </w:r>
      <w:r w:rsidR="00682376" w:rsidRPr="00423198">
        <w:rPr>
          <w:rFonts w:ascii="Times New Roman" w:hAnsi="Times New Roman" w:cs="Times New Roman"/>
          <w:color w:val="auto"/>
          <w:sz w:val="24"/>
          <w:szCs w:val="24"/>
          <w:highlight w:val="white"/>
        </w:rPr>
        <w:t>1</w:t>
      </w:r>
      <w:r w:rsidRPr="00423198">
        <w:rPr>
          <w:rFonts w:ascii="Times New Roman" w:hAnsi="Times New Roman" w:cs="Times New Roman"/>
          <w:color w:val="auto"/>
          <w:sz w:val="24"/>
          <w:szCs w:val="24"/>
          <w:highlight w:val="white"/>
        </w:rPr>
        <w:t xml:space="preserve"> г. № </w:t>
      </w:r>
      <w:r w:rsidR="00682376" w:rsidRPr="00423198">
        <w:rPr>
          <w:rFonts w:ascii="Times New Roman" w:hAnsi="Times New Roman" w:cs="Times New Roman"/>
          <w:color w:val="auto"/>
          <w:sz w:val="24"/>
          <w:szCs w:val="24"/>
          <w:highlight w:val="white"/>
        </w:rPr>
        <w:t>115</w:t>
      </w:r>
      <w:r w:rsidRPr="00423198">
        <w:rPr>
          <w:rFonts w:ascii="Times New Roman" w:hAnsi="Times New Roman" w:cs="Times New Roman"/>
          <w:color w:val="auto"/>
          <w:sz w:val="24"/>
          <w:szCs w:val="24"/>
          <w:highlight w:val="white"/>
        </w:rPr>
        <w:t> .</w:t>
      </w:r>
    </w:p>
    <w:p w:rsidR="005A7EC2" w:rsidRPr="00423198" w:rsidRDefault="005A7EC2" w:rsidP="005A7EC2">
      <w:pPr>
        <w:spacing w:after="0"/>
        <w:jc w:val="both"/>
        <w:rPr>
          <w:rFonts w:ascii="Times New Roman" w:hAnsi="Times New Roman" w:cs="Times New Roman"/>
          <w:color w:val="auto"/>
          <w:sz w:val="24"/>
          <w:szCs w:val="24"/>
        </w:rPr>
      </w:pPr>
      <w:r w:rsidRPr="00423198">
        <w:rPr>
          <w:rFonts w:ascii="Times New Roman" w:hAnsi="Times New Roman" w:cs="Times New Roman"/>
          <w:color w:val="auto"/>
          <w:sz w:val="24"/>
          <w:szCs w:val="24"/>
        </w:rPr>
        <w:t>- 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Концепция духовно-нравственного развития и воспитания личности гражданина России;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Закон Свердловской области от 15 июля 2013 года № 78-ОЗ «Об образовании в Свердловской области»;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 Устав ГБОУ СО «Верхнесалдинская школа», утвержденный приказом Министерства общего и профессионального образования Свердловской области.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Адаптированная основная общеобразовательная программа ГБОУ СО «Верхнесалдинская школа»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Каждый ребёнок имеет право на получение качественного образования. Школой создаются все условия для обучения и воспитания детей с ограниченными возможностями здоровья с целью их более полноценной социализации средствами образования и для последующей интеграции в общество.</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Разработанная рабочая программа ориентирована </w:t>
      </w:r>
      <w:proofErr w:type="gramStart"/>
      <w:r w:rsidRPr="00423198">
        <w:rPr>
          <w:rFonts w:ascii="Times New Roman" w:hAnsi="Times New Roman" w:cs="Times New Roman"/>
          <w:sz w:val="24"/>
          <w:szCs w:val="24"/>
        </w:rPr>
        <w:t>на</w:t>
      </w:r>
      <w:proofErr w:type="gramEnd"/>
      <w:r w:rsidRPr="00423198">
        <w:rPr>
          <w:rFonts w:ascii="Times New Roman" w:hAnsi="Times New Roman" w:cs="Times New Roman"/>
          <w:sz w:val="24"/>
          <w:szCs w:val="24"/>
        </w:rPr>
        <w:t>:</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создание благоприятных условий </w:t>
      </w:r>
      <w:proofErr w:type="gramStart"/>
      <w:r w:rsidRPr="00423198">
        <w:rPr>
          <w:rFonts w:ascii="Times New Roman" w:hAnsi="Times New Roman" w:cs="Times New Roman"/>
          <w:sz w:val="24"/>
          <w:szCs w:val="24"/>
        </w:rPr>
        <w:t>обучающимся</w:t>
      </w:r>
      <w:proofErr w:type="gramEnd"/>
      <w:r w:rsidRPr="00423198">
        <w:rPr>
          <w:rFonts w:ascii="Times New Roman" w:hAnsi="Times New Roman" w:cs="Times New Roman"/>
          <w:sz w:val="24"/>
          <w:szCs w:val="24"/>
        </w:rPr>
        <w:t xml:space="preserve"> для обучения, воспитания, социальной адаптации и интеграции, сохранения здоровья обучающихся;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создание условий для удовлетворения особых образовательных потребностей обучающихся;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формирование общей культуры личности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 xml:space="preserve"> на основе усвоения программы;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формирование полноценной, разносторонней, активной личности на основе интеграции образовательного, воспитательного процессов;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практическую подготовку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 xml:space="preserve"> с проблемами в развитии к самостоятельной жизни.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 Поставленные задачи по обучению ученика определяются особенностями его психических и физических возможностей здоровья, существенно отличающихся от нормально развивающихся сверстников. Знание особенностей развития такого ребенка необходимо для эффективной работы с ним для понимания причин, обуславливающих успехи и неудачи его обучения и воспитания, для поиска адекватных способов и приемов педагогического воздействия.</w:t>
      </w:r>
    </w:p>
    <w:p w:rsidR="00E43C20" w:rsidRPr="00423198" w:rsidRDefault="00E43C20" w:rsidP="00AD44B2">
      <w:pPr>
        <w:spacing w:after="0"/>
        <w:jc w:val="center"/>
        <w:rPr>
          <w:rFonts w:ascii="Times New Roman" w:hAnsi="Times New Roman" w:cs="Times New Roman"/>
          <w:sz w:val="24"/>
          <w:szCs w:val="24"/>
        </w:rPr>
      </w:pPr>
      <w:r w:rsidRPr="00423198">
        <w:rPr>
          <w:rFonts w:ascii="Times New Roman" w:hAnsi="Times New Roman" w:cs="Times New Roman"/>
          <w:b/>
          <w:sz w:val="24"/>
          <w:szCs w:val="24"/>
          <w:lang w:eastAsia="ru-RU"/>
        </w:rPr>
        <w:t>Характеристика класса.</w:t>
      </w:r>
    </w:p>
    <w:p w:rsidR="00E43C20" w:rsidRPr="00423198" w:rsidRDefault="00E43C20"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В 6 классе обучается 10 учащихся. Детей, которые воспитываются в семье - 10 , 2 ученик находятся на индивидуальном </w:t>
      </w:r>
      <w:proofErr w:type="gramStart"/>
      <w:r w:rsidRPr="00423198">
        <w:rPr>
          <w:rFonts w:ascii="Times New Roman" w:hAnsi="Times New Roman" w:cs="Times New Roman"/>
          <w:sz w:val="24"/>
          <w:szCs w:val="24"/>
          <w:lang w:eastAsia="ru-RU"/>
        </w:rPr>
        <w:t>обучении</w:t>
      </w:r>
      <w:proofErr w:type="gramEnd"/>
      <w:r w:rsidRPr="00423198">
        <w:rPr>
          <w:rFonts w:ascii="Times New Roman" w:hAnsi="Times New Roman" w:cs="Times New Roman"/>
          <w:sz w:val="24"/>
          <w:szCs w:val="24"/>
          <w:lang w:eastAsia="ru-RU"/>
        </w:rPr>
        <w:t xml:space="preserve"> на дому.</w:t>
      </w:r>
    </w:p>
    <w:p w:rsidR="00E43C20" w:rsidRPr="00423198" w:rsidRDefault="00E43C20"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lang w:eastAsia="ru-RU"/>
        </w:rPr>
        <w:t>Детей – инвалидов: 8.</w:t>
      </w:r>
    </w:p>
    <w:p w:rsidR="00E43C20" w:rsidRPr="00423198" w:rsidRDefault="00E43C20"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Состав </w:t>
      </w:r>
      <w:proofErr w:type="gramStart"/>
      <w:r w:rsidRPr="00423198">
        <w:rPr>
          <w:rFonts w:ascii="Times New Roman" w:hAnsi="Times New Roman" w:cs="Times New Roman"/>
          <w:sz w:val="24"/>
          <w:szCs w:val="24"/>
          <w:lang w:eastAsia="ru-RU"/>
        </w:rPr>
        <w:t>обучающихся</w:t>
      </w:r>
      <w:proofErr w:type="gramEnd"/>
      <w:r w:rsidRPr="00423198">
        <w:rPr>
          <w:rFonts w:ascii="Times New Roman" w:hAnsi="Times New Roman" w:cs="Times New Roman"/>
          <w:sz w:val="24"/>
          <w:szCs w:val="24"/>
          <w:lang w:eastAsia="ru-RU"/>
        </w:rPr>
        <w:t xml:space="preserve"> в классе по заключению областной психолого-медико педагогической комиссии:                         </w:t>
      </w:r>
    </w:p>
    <w:p w:rsidR="00E43C20" w:rsidRPr="00423198" w:rsidRDefault="00E43C20"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lang w:eastAsia="ru-RU"/>
        </w:rPr>
        <w:t>Дети с нарушением органов слуха: 1 чел.</w:t>
      </w:r>
    </w:p>
    <w:p w:rsidR="00E43C20" w:rsidRPr="00423198" w:rsidRDefault="00E43C20"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lang w:eastAsia="ru-RU"/>
        </w:rPr>
        <w:t>Дети с нарушением зрения: нет</w:t>
      </w:r>
    </w:p>
    <w:p w:rsidR="00E43C20" w:rsidRPr="00423198" w:rsidRDefault="00E43C20"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     Занятия логопеда посещают –4 чел. </w:t>
      </w:r>
    </w:p>
    <w:p w:rsidR="00E43C20" w:rsidRPr="00423198" w:rsidRDefault="00E43C20"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Занятия психолога посещают –4 чел. </w:t>
      </w:r>
    </w:p>
    <w:p w:rsidR="00E43C20" w:rsidRPr="00423198" w:rsidRDefault="00E43C20" w:rsidP="005A7EC2">
      <w:pPr>
        <w:ind w:right="20"/>
        <w:jc w:val="both"/>
        <w:rPr>
          <w:rFonts w:ascii="Times New Roman" w:hAnsi="Times New Roman" w:cs="Times New Roman"/>
          <w:sz w:val="24"/>
          <w:szCs w:val="24"/>
        </w:rPr>
      </w:pPr>
      <w:r w:rsidRPr="00423198">
        <w:rPr>
          <w:rFonts w:ascii="Times New Roman" w:hAnsi="Times New Roman" w:cs="Times New Roman"/>
          <w:sz w:val="24"/>
          <w:szCs w:val="24"/>
          <w:lang w:eastAsia="ru-RU"/>
        </w:rPr>
        <w:t>Под влиянием обучения и воспитания дети развиваются, приобретают определённые знания, умения, навыки по различным школьным дисциплинам. Однако усвоение идёт неравномерно. Это вызвано разными потенциальными возможностями школьников и их индивидуальных особенностей психофизического развития.</w:t>
      </w:r>
    </w:p>
    <w:p w:rsidR="00E43C20" w:rsidRPr="00423198" w:rsidRDefault="00E43C20" w:rsidP="005A7EC2">
      <w:pPr>
        <w:ind w:right="20"/>
        <w:jc w:val="both"/>
        <w:rPr>
          <w:rFonts w:ascii="Times New Roman" w:hAnsi="Times New Roman" w:cs="Times New Roman"/>
          <w:sz w:val="24"/>
          <w:szCs w:val="24"/>
        </w:rPr>
      </w:pPr>
      <w:r w:rsidRPr="00423198">
        <w:rPr>
          <w:rFonts w:ascii="Times New Roman" w:hAnsi="Times New Roman" w:cs="Times New Roman"/>
          <w:sz w:val="24"/>
          <w:szCs w:val="24"/>
        </w:rPr>
        <w:t>По возможностям обучения учащиеся делятся на четыре группы (по классификации В. В. Воронковой):</w:t>
      </w:r>
    </w:p>
    <w:tbl>
      <w:tblPr>
        <w:tblW w:w="0" w:type="auto"/>
        <w:tblInd w:w="5" w:type="dxa"/>
        <w:tblLayout w:type="fixed"/>
        <w:tblCellMar>
          <w:left w:w="0" w:type="dxa"/>
          <w:right w:w="0" w:type="dxa"/>
        </w:tblCellMar>
        <w:tblLook w:val="0000" w:firstRow="0" w:lastRow="0" w:firstColumn="0" w:lastColumn="0" w:noHBand="0" w:noVBand="0"/>
      </w:tblPr>
      <w:tblGrid>
        <w:gridCol w:w="1661"/>
        <w:gridCol w:w="1848"/>
        <w:gridCol w:w="1982"/>
        <w:gridCol w:w="2022"/>
        <w:gridCol w:w="1873"/>
      </w:tblGrid>
      <w:tr w:rsidR="00E43C20" w:rsidRPr="00423198" w:rsidTr="00426575">
        <w:trPr>
          <w:trHeight w:val="682"/>
        </w:trPr>
        <w:tc>
          <w:tcPr>
            <w:tcW w:w="9386" w:type="dxa"/>
            <w:gridSpan w:val="5"/>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               Классификация по </w:t>
            </w:r>
            <w:proofErr w:type="spellStart"/>
            <w:r w:rsidRPr="00423198">
              <w:rPr>
                <w:rFonts w:ascii="Times New Roman" w:hAnsi="Times New Roman" w:cs="Times New Roman"/>
                <w:sz w:val="24"/>
                <w:szCs w:val="24"/>
                <w:lang w:eastAsia="ru-RU"/>
              </w:rPr>
              <w:t>В.В.Воронковой</w:t>
            </w:r>
            <w:proofErr w:type="spellEnd"/>
          </w:p>
        </w:tc>
      </w:tr>
      <w:tr w:rsidR="00E43C20" w:rsidRPr="00423198" w:rsidTr="00426575">
        <w:trPr>
          <w:cantSplit/>
          <w:trHeight w:val="1134"/>
        </w:trPr>
        <w:tc>
          <w:tcPr>
            <w:tcW w:w="1661" w:type="dxa"/>
            <w:tcBorders>
              <w:top w:val="single" w:sz="4" w:space="0" w:color="000000"/>
              <w:left w:val="single" w:sz="4" w:space="0" w:color="000000"/>
              <w:bottom w:val="single" w:sz="4" w:space="0" w:color="000000"/>
            </w:tcBorders>
            <w:shd w:val="clear" w:color="auto" w:fill="FFFFFF"/>
            <w:textDirection w:val="btLr"/>
          </w:tcPr>
          <w:p w:rsidR="00E43C20" w:rsidRPr="00423198" w:rsidRDefault="00E43C20" w:rsidP="005A7EC2">
            <w:pPr>
              <w:spacing w:after="0" w:line="240" w:lineRule="auto"/>
              <w:ind w:right="113"/>
              <w:jc w:val="both"/>
              <w:rPr>
                <w:rFonts w:ascii="Times New Roman" w:hAnsi="Times New Roman" w:cs="Times New Roman"/>
                <w:sz w:val="24"/>
                <w:szCs w:val="24"/>
              </w:rPr>
            </w:pPr>
            <w:r w:rsidRPr="00423198">
              <w:rPr>
                <w:rFonts w:ascii="Times New Roman" w:hAnsi="Times New Roman" w:cs="Times New Roman"/>
                <w:sz w:val="24"/>
                <w:szCs w:val="24"/>
                <w:lang w:eastAsia="ru-RU"/>
              </w:rPr>
              <w:t>Предметы</w:t>
            </w:r>
          </w:p>
        </w:tc>
        <w:tc>
          <w:tcPr>
            <w:tcW w:w="1848" w:type="dxa"/>
            <w:tcBorders>
              <w:top w:val="single" w:sz="4" w:space="0" w:color="000000"/>
              <w:left w:val="single" w:sz="4" w:space="0" w:color="000000"/>
              <w:bottom w:val="single" w:sz="4" w:space="0" w:color="000000"/>
            </w:tcBorders>
            <w:shd w:val="clear" w:color="auto" w:fill="FFFFFF"/>
            <w:textDirection w:val="btLr"/>
          </w:tcPr>
          <w:p w:rsidR="00E43C20" w:rsidRPr="00423198" w:rsidRDefault="00E43C20" w:rsidP="005A7EC2">
            <w:pPr>
              <w:spacing w:after="0" w:line="240" w:lineRule="auto"/>
              <w:ind w:right="113"/>
              <w:jc w:val="both"/>
              <w:rPr>
                <w:rFonts w:ascii="Times New Roman" w:hAnsi="Times New Roman" w:cs="Times New Roman"/>
                <w:sz w:val="24"/>
                <w:szCs w:val="24"/>
              </w:rPr>
            </w:pPr>
            <w:r w:rsidRPr="00423198">
              <w:rPr>
                <w:rFonts w:ascii="Times New Roman" w:hAnsi="Times New Roman" w:cs="Times New Roman"/>
                <w:sz w:val="24"/>
                <w:szCs w:val="24"/>
                <w:lang w:eastAsia="ru-RU"/>
              </w:rPr>
              <w:t>I группа</w:t>
            </w:r>
          </w:p>
        </w:tc>
        <w:tc>
          <w:tcPr>
            <w:tcW w:w="1982" w:type="dxa"/>
            <w:tcBorders>
              <w:top w:val="single" w:sz="4" w:space="0" w:color="000000"/>
              <w:left w:val="single" w:sz="4" w:space="0" w:color="000000"/>
              <w:bottom w:val="single" w:sz="4" w:space="0" w:color="000000"/>
            </w:tcBorders>
            <w:shd w:val="clear" w:color="auto" w:fill="FFFFFF"/>
            <w:textDirection w:val="btLr"/>
          </w:tcPr>
          <w:p w:rsidR="00E43C20" w:rsidRPr="00423198" w:rsidRDefault="00E43C20" w:rsidP="005A7EC2">
            <w:pPr>
              <w:spacing w:after="0" w:line="240" w:lineRule="auto"/>
              <w:ind w:right="113"/>
              <w:jc w:val="both"/>
              <w:rPr>
                <w:rFonts w:ascii="Times New Roman" w:hAnsi="Times New Roman" w:cs="Times New Roman"/>
                <w:sz w:val="24"/>
                <w:szCs w:val="24"/>
              </w:rPr>
            </w:pPr>
            <w:r w:rsidRPr="00423198">
              <w:rPr>
                <w:rFonts w:ascii="Times New Roman" w:hAnsi="Times New Roman" w:cs="Times New Roman"/>
                <w:sz w:val="24"/>
                <w:szCs w:val="24"/>
                <w:lang w:eastAsia="ru-RU"/>
              </w:rPr>
              <w:t>II группа</w:t>
            </w:r>
          </w:p>
        </w:tc>
        <w:tc>
          <w:tcPr>
            <w:tcW w:w="2022" w:type="dxa"/>
            <w:tcBorders>
              <w:top w:val="single" w:sz="4" w:space="0" w:color="000000"/>
              <w:left w:val="single" w:sz="4" w:space="0" w:color="000000"/>
              <w:bottom w:val="single" w:sz="4" w:space="0" w:color="000000"/>
            </w:tcBorders>
            <w:shd w:val="clear" w:color="auto" w:fill="FFFFFF"/>
            <w:textDirection w:val="btLr"/>
          </w:tcPr>
          <w:p w:rsidR="00E43C20" w:rsidRPr="00423198" w:rsidRDefault="00E43C20" w:rsidP="005A7EC2">
            <w:pPr>
              <w:spacing w:after="0" w:line="240" w:lineRule="auto"/>
              <w:ind w:right="113"/>
              <w:jc w:val="both"/>
              <w:rPr>
                <w:rFonts w:ascii="Times New Roman" w:hAnsi="Times New Roman" w:cs="Times New Roman"/>
                <w:sz w:val="24"/>
                <w:szCs w:val="24"/>
              </w:rPr>
            </w:pPr>
            <w:r w:rsidRPr="00423198">
              <w:rPr>
                <w:rFonts w:ascii="Times New Roman" w:hAnsi="Times New Roman" w:cs="Times New Roman"/>
                <w:sz w:val="24"/>
                <w:szCs w:val="24"/>
                <w:lang w:eastAsia="ru-RU"/>
              </w:rPr>
              <w:t>III группа</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E43C20" w:rsidRPr="00423198" w:rsidRDefault="00E43C20" w:rsidP="005A7EC2">
            <w:pPr>
              <w:spacing w:after="0" w:line="240" w:lineRule="auto"/>
              <w:ind w:right="113"/>
              <w:jc w:val="both"/>
              <w:rPr>
                <w:rFonts w:ascii="Times New Roman" w:hAnsi="Times New Roman" w:cs="Times New Roman"/>
                <w:sz w:val="24"/>
                <w:szCs w:val="24"/>
              </w:rPr>
            </w:pPr>
            <w:r w:rsidRPr="00423198">
              <w:rPr>
                <w:rFonts w:ascii="Times New Roman" w:hAnsi="Times New Roman" w:cs="Times New Roman"/>
                <w:sz w:val="24"/>
                <w:szCs w:val="24"/>
                <w:lang w:val="en-US" w:eastAsia="ru-RU"/>
              </w:rPr>
              <w:t>IV</w:t>
            </w:r>
            <w:r w:rsidRPr="00423198">
              <w:rPr>
                <w:rFonts w:ascii="Times New Roman" w:hAnsi="Times New Roman" w:cs="Times New Roman"/>
                <w:sz w:val="24"/>
                <w:szCs w:val="24"/>
                <w:lang w:eastAsia="ru-RU"/>
              </w:rPr>
              <w:t xml:space="preserve"> групп</w:t>
            </w:r>
            <w:r w:rsidRPr="00423198">
              <w:rPr>
                <w:rFonts w:ascii="Times New Roman" w:hAnsi="Times New Roman" w:cs="Times New Roman"/>
                <w:sz w:val="24"/>
                <w:szCs w:val="24"/>
                <w:lang w:val="en-US" w:eastAsia="ru-RU"/>
              </w:rPr>
              <w:t>a</w:t>
            </w:r>
          </w:p>
        </w:tc>
      </w:tr>
      <w:tr w:rsidR="00E43C20" w:rsidRPr="00423198" w:rsidTr="00426575">
        <w:trPr>
          <w:cantSplit/>
          <w:trHeight w:val="1134"/>
        </w:trPr>
        <w:tc>
          <w:tcPr>
            <w:tcW w:w="1661" w:type="dxa"/>
            <w:tcBorders>
              <w:top w:val="single" w:sz="4" w:space="0" w:color="000000"/>
              <w:left w:val="single" w:sz="4" w:space="0" w:color="000000"/>
              <w:bottom w:val="single" w:sz="4" w:space="0" w:color="000000"/>
            </w:tcBorders>
            <w:shd w:val="clear" w:color="auto" w:fill="FFFFFF"/>
            <w:textDirection w:val="btLr"/>
          </w:tcPr>
          <w:p w:rsidR="00E43C20" w:rsidRPr="00423198" w:rsidRDefault="00E43C20" w:rsidP="005A7EC2">
            <w:pPr>
              <w:spacing w:after="0" w:line="240" w:lineRule="auto"/>
              <w:ind w:right="113"/>
              <w:jc w:val="both"/>
              <w:rPr>
                <w:rFonts w:ascii="Times New Roman" w:hAnsi="Times New Roman" w:cs="Times New Roman"/>
                <w:sz w:val="24"/>
                <w:szCs w:val="24"/>
              </w:rPr>
            </w:pPr>
            <w:r w:rsidRPr="00423198">
              <w:rPr>
                <w:rFonts w:ascii="Times New Roman" w:hAnsi="Times New Roman" w:cs="Times New Roman"/>
                <w:sz w:val="24"/>
                <w:szCs w:val="24"/>
                <w:lang w:eastAsia="ru-RU"/>
              </w:rPr>
              <w:t>Чтение</w:t>
            </w:r>
          </w:p>
        </w:tc>
        <w:tc>
          <w:tcPr>
            <w:tcW w:w="1848"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240" w:lineRule="auto"/>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Артем Н</w:t>
            </w:r>
          </w:p>
          <w:p w:rsidR="00E43C20" w:rsidRPr="00423198" w:rsidRDefault="00E43C20"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lang w:eastAsia="ru-RU"/>
              </w:rPr>
              <w:t>Сергей Р.</w:t>
            </w:r>
          </w:p>
        </w:tc>
        <w:tc>
          <w:tcPr>
            <w:tcW w:w="1982"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Виктория</w:t>
            </w:r>
            <w:proofErr w:type="gramStart"/>
            <w:r w:rsidRPr="00423198">
              <w:rPr>
                <w:rFonts w:ascii="Times New Roman" w:hAnsi="Times New Roman" w:cs="Times New Roman"/>
                <w:sz w:val="24"/>
                <w:szCs w:val="24"/>
                <w:lang w:eastAsia="ru-RU"/>
              </w:rPr>
              <w:t xml:space="preserve"> С</w:t>
            </w:r>
            <w:proofErr w:type="gramEnd"/>
          </w:p>
          <w:p w:rsidR="00E43C20" w:rsidRPr="00423198" w:rsidRDefault="00E43C20" w:rsidP="005A7EC2">
            <w:pPr>
              <w:spacing w:after="0" w:line="322" w:lineRule="exact"/>
              <w:jc w:val="both"/>
              <w:rPr>
                <w:rFonts w:ascii="Times New Roman" w:hAnsi="Times New Roman" w:cs="Times New Roman"/>
                <w:sz w:val="24"/>
                <w:szCs w:val="24"/>
              </w:rPr>
            </w:pPr>
          </w:p>
        </w:tc>
        <w:tc>
          <w:tcPr>
            <w:tcW w:w="2022"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Дмитрий У.</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Анастасия Ш.</w:t>
            </w:r>
          </w:p>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Алексей В.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napToGrid w:val="0"/>
              <w:spacing w:after="0" w:line="322" w:lineRule="exact"/>
              <w:jc w:val="both"/>
              <w:rPr>
                <w:rFonts w:ascii="Times New Roman" w:hAnsi="Times New Roman" w:cs="Times New Roman"/>
                <w:sz w:val="24"/>
                <w:szCs w:val="24"/>
                <w:lang w:eastAsia="ru-RU"/>
              </w:rPr>
            </w:pPr>
          </w:p>
          <w:p w:rsidR="00E43C20" w:rsidRPr="00423198" w:rsidRDefault="00E43C20" w:rsidP="005A7EC2">
            <w:pPr>
              <w:snapToGrid w:val="0"/>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Данило</w:t>
            </w:r>
            <w:proofErr w:type="gramStart"/>
            <w:r w:rsidRPr="00423198">
              <w:rPr>
                <w:rFonts w:ascii="Times New Roman" w:hAnsi="Times New Roman" w:cs="Times New Roman"/>
                <w:sz w:val="24"/>
                <w:szCs w:val="24"/>
                <w:lang w:eastAsia="ru-RU"/>
              </w:rPr>
              <w:t xml:space="preserve"> У</w:t>
            </w:r>
            <w:proofErr w:type="gramEnd"/>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Никита Ш.</w:t>
            </w:r>
          </w:p>
          <w:p w:rsidR="00E43C20" w:rsidRPr="00423198" w:rsidRDefault="00E43C20" w:rsidP="005A7EC2">
            <w:pPr>
              <w:snapToGrid w:val="0"/>
              <w:spacing w:after="0" w:line="322" w:lineRule="exact"/>
              <w:jc w:val="both"/>
              <w:rPr>
                <w:rFonts w:ascii="Times New Roman" w:hAnsi="Times New Roman" w:cs="Times New Roman"/>
                <w:sz w:val="24"/>
                <w:szCs w:val="24"/>
              </w:rPr>
            </w:pPr>
          </w:p>
        </w:tc>
      </w:tr>
      <w:tr w:rsidR="00E43C20" w:rsidRPr="00423198" w:rsidTr="00426575">
        <w:trPr>
          <w:cantSplit/>
          <w:trHeight w:val="1134"/>
        </w:trPr>
        <w:tc>
          <w:tcPr>
            <w:tcW w:w="1661" w:type="dxa"/>
            <w:tcBorders>
              <w:top w:val="single" w:sz="4" w:space="0" w:color="000000"/>
              <w:left w:val="single" w:sz="4" w:space="0" w:color="000000"/>
              <w:bottom w:val="single" w:sz="4" w:space="0" w:color="000000"/>
            </w:tcBorders>
            <w:shd w:val="clear" w:color="auto" w:fill="FFFFFF"/>
            <w:textDirection w:val="btLr"/>
          </w:tcPr>
          <w:p w:rsidR="00E43C20" w:rsidRPr="00423198" w:rsidRDefault="00E43C20" w:rsidP="005A7EC2">
            <w:pPr>
              <w:spacing w:after="0" w:line="240" w:lineRule="auto"/>
              <w:ind w:right="113"/>
              <w:jc w:val="both"/>
              <w:rPr>
                <w:rFonts w:ascii="Times New Roman" w:hAnsi="Times New Roman" w:cs="Times New Roman"/>
                <w:sz w:val="24"/>
                <w:szCs w:val="24"/>
              </w:rPr>
            </w:pPr>
            <w:r w:rsidRPr="00423198">
              <w:rPr>
                <w:rFonts w:ascii="Times New Roman" w:hAnsi="Times New Roman" w:cs="Times New Roman"/>
                <w:sz w:val="24"/>
                <w:szCs w:val="24"/>
                <w:lang w:eastAsia="ru-RU"/>
              </w:rPr>
              <w:t>Русский язык</w:t>
            </w:r>
          </w:p>
        </w:tc>
        <w:tc>
          <w:tcPr>
            <w:tcW w:w="1848"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napToGrid w:val="0"/>
              <w:spacing w:after="0" w:line="240" w:lineRule="auto"/>
              <w:jc w:val="both"/>
              <w:rPr>
                <w:rFonts w:ascii="Times New Roman" w:eastAsia="Calibri" w:hAnsi="Times New Roman" w:cs="Times New Roman"/>
                <w:sz w:val="24"/>
                <w:szCs w:val="24"/>
                <w:lang w:eastAsia="ru-RU"/>
              </w:rPr>
            </w:pPr>
          </w:p>
        </w:tc>
        <w:tc>
          <w:tcPr>
            <w:tcW w:w="1982"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3 чел.</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Дмитрий У.</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Виктория С.</w:t>
            </w:r>
          </w:p>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Анастасия Ш.</w:t>
            </w:r>
          </w:p>
        </w:tc>
        <w:tc>
          <w:tcPr>
            <w:tcW w:w="2022"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4чел.</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Сергей Р.</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Артем Н.</w:t>
            </w:r>
          </w:p>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Алексей В. </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napToGrid w:val="0"/>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Данило</w:t>
            </w:r>
            <w:proofErr w:type="gramStart"/>
            <w:r w:rsidRPr="00423198">
              <w:rPr>
                <w:rFonts w:ascii="Times New Roman" w:hAnsi="Times New Roman" w:cs="Times New Roman"/>
                <w:sz w:val="24"/>
                <w:szCs w:val="24"/>
                <w:lang w:eastAsia="ru-RU"/>
              </w:rPr>
              <w:t xml:space="preserve"> У</w:t>
            </w:r>
            <w:proofErr w:type="gramEnd"/>
            <w:r w:rsidRPr="00423198">
              <w:rPr>
                <w:rFonts w:ascii="Times New Roman" w:hAnsi="Times New Roman" w:cs="Times New Roman"/>
                <w:sz w:val="24"/>
                <w:szCs w:val="24"/>
                <w:lang w:eastAsia="ru-RU"/>
              </w:rPr>
              <w:t xml:space="preserve"> –</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Никита Ш.</w:t>
            </w:r>
          </w:p>
          <w:p w:rsidR="00E43C20" w:rsidRPr="00423198" w:rsidRDefault="00E43C20" w:rsidP="005A7EC2">
            <w:pPr>
              <w:snapToGrid w:val="0"/>
              <w:spacing w:after="0" w:line="322" w:lineRule="exact"/>
              <w:jc w:val="both"/>
              <w:rPr>
                <w:rFonts w:ascii="Times New Roman" w:hAnsi="Times New Roman" w:cs="Times New Roman"/>
                <w:sz w:val="24"/>
                <w:szCs w:val="24"/>
              </w:rPr>
            </w:pPr>
          </w:p>
        </w:tc>
      </w:tr>
      <w:tr w:rsidR="00E43C20" w:rsidRPr="00423198" w:rsidTr="00426575">
        <w:trPr>
          <w:cantSplit/>
          <w:trHeight w:val="1134"/>
        </w:trPr>
        <w:tc>
          <w:tcPr>
            <w:tcW w:w="1661" w:type="dxa"/>
            <w:tcBorders>
              <w:top w:val="single" w:sz="4" w:space="0" w:color="000000"/>
              <w:left w:val="single" w:sz="4" w:space="0" w:color="000000"/>
              <w:bottom w:val="single" w:sz="4" w:space="0" w:color="000000"/>
            </w:tcBorders>
            <w:shd w:val="clear" w:color="auto" w:fill="FFFFFF"/>
            <w:textDirection w:val="btLr"/>
          </w:tcPr>
          <w:p w:rsidR="00E43C20" w:rsidRPr="00423198" w:rsidRDefault="00E43C20" w:rsidP="005A7EC2">
            <w:pPr>
              <w:spacing w:after="0" w:line="240" w:lineRule="auto"/>
              <w:ind w:right="113"/>
              <w:jc w:val="both"/>
              <w:rPr>
                <w:rFonts w:ascii="Times New Roman" w:hAnsi="Times New Roman" w:cs="Times New Roman"/>
                <w:sz w:val="24"/>
                <w:szCs w:val="24"/>
              </w:rPr>
            </w:pPr>
            <w:r w:rsidRPr="00423198">
              <w:rPr>
                <w:rFonts w:ascii="Times New Roman" w:hAnsi="Times New Roman" w:cs="Times New Roman"/>
                <w:sz w:val="24"/>
                <w:szCs w:val="24"/>
                <w:lang w:eastAsia="ru-RU"/>
              </w:rPr>
              <w:t>Математика</w:t>
            </w:r>
          </w:p>
        </w:tc>
        <w:tc>
          <w:tcPr>
            <w:tcW w:w="1848"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lang w:eastAsia="ru-RU"/>
              </w:rPr>
              <w:t>1 чел.</w:t>
            </w:r>
          </w:p>
          <w:p w:rsidR="00E43C20" w:rsidRPr="00423198" w:rsidRDefault="00E43C20"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Сергей </w:t>
            </w:r>
            <w:proofErr w:type="gramStart"/>
            <w:r w:rsidRPr="00423198">
              <w:rPr>
                <w:rFonts w:ascii="Times New Roman" w:hAnsi="Times New Roman" w:cs="Times New Roman"/>
                <w:sz w:val="24"/>
                <w:szCs w:val="24"/>
                <w:lang w:eastAsia="ru-RU"/>
              </w:rPr>
              <w:t>Р</w:t>
            </w:r>
            <w:proofErr w:type="gramEnd"/>
          </w:p>
        </w:tc>
        <w:tc>
          <w:tcPr>
            <w:tcW w:w="1982"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2 чел</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Алексей В.</w:t>
            </w:r>
          </w:p>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Виктория С.</w:t>
            </w:r>
          </w:p>
        </w:tc>
        <w:tc>
          <w:tcPr>
            <w:tcW w:w="2022"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3 чел.</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Артем Н.</w:t>
            </w:r>
          </w:p>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rPr>
              <w:t>Анастасия Ш.</w:t>
            </w:r>
          </w:p>
          <w:p w:rsidR="00E43C20" w:rsidRPr="00423198" w:rsidRDefault="00E43C20" w:rsidP="005A7EC2">
            <w:pPr>
              <w:spacing w:after="0" w:line="322" w:lineRule="exact"/>
              <w:jc w:val="both"/>
              <w:rPr>
                <w:rFonts w:ascii="Times New Roman" w:hAnsi="Times New Roman" w:cs="Times New Roman"/>
                <w:sz w:val="24"/>
                <w:szCs w:val="24"/>
              </w:rPr>
            </w:pPr>
            <w:r w:rsidRPr="00423198">
              <w:rPr>
                <w:rFonts w:ascii="Times New Roman" w:hAnsi="Times New Roman" w:cs="Times New Roman"/>
                <w:sz w:val="24"/>
                <w:szCs w:val="24"/>
              </w:rPr>
              <w:t>Дмитрий У.</w:t>
            </w:r>
          </w:p>
        </w:tc>
        <w:tc>
          <w:tcPr>
            <w:tcW w:w="1873"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napToGrid w:val="0"/>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Данило</w:t>
            </w:r>
            <w:proofErr w:type="gramStart"/>
            <w:r w:rsidRPr="00423198">
              <w:rPr>
                <w:rFonts w:ascii="Times New Roman" w:hAnsi="Times New Roman" w:cs="Times New Roman"/>
                <w:sz w:val="24"/>
                <w:szCs w:val="24"/>
                <w:lang w:eastAsia="ru-RU"/>
              </w:rPr>
              <w:t xml:space="preserve"> У</w:t>
            </w:r>
            <w:proofErr w:type="gramEnd"/>
            <w:r w:rsidRPr="00423198">
              <w:rPr>
                <w:rFonts w:ascii="Times New Roman" w:hAnsi="Times New Roman" w:cs="Times New Roman"/>
                <w:sz w:val="24"/>
                <w:szCs w:val="24"/>
                <w:lang w:eastAsia="ru-RU"/>
              </w:rPr>
              <w:t xml:space="preserve"> –</w:t>
            </w:r>
          </w:p>
          <w:p w:rsidR="00E43C20" w:rsidRPr="00423198" w:rsidRDefault="00E43C20" w:rsidP="005A7EC2">
            <w:pPr>
              <w:spacing w:after="0" w:line="322" w:lineRule="exact"/>
              <w:jc w:val="both"/>
              <w:rPr>
                <w:rFonts w:ascii="Times New Roman" w:hAnsi="Times New Roman" w:cs="Times New Roman"/>
                <w:sz w:val="24"/>
                <w:szCs w:val="24"/>
                <w:lang w:eastAsia="ru-RU"/>
              </w:rPr>
            </w:pPr>
            <w:r w:rsidRPr="00423198">
              <w:rPr>
                <w:rFonts w:ascii="Times New Roman" w:hAnsi="Times New Roman" w:cs="Times New Roman"/>
                <w:sz w:val="24"/>
                <w:szCs w:val="24"/>
                <w:lang w:eastAsia="ru-RU"/>
              </w:rPr>
              <w:t>Никита Ш.</w:t>
            </w:r>
          </w:p>
          <w:p w:rsidR="00E43C20" w:rsidRPr="00423198" w:rsidRDefault="00E43C20" w:rsidP="005A7EC2">
            <w:pPr>
              <w:snapToGrid w:val="0"/>
              <w:spacing w:after="0" w:line="322" w:lineRule="exact"/>
              <w:jc w:val="both"/>
              <w:rPr>
                <w:rFonts w:ascii="Times New Roman" w:hAnsi="Times New Roman" w:cs="Times New Roman"/>
                <w:sz w:val="24"/>
                <w:szCs w:val="24"/>
              </w:rPr>
            </w:pPr>
          </w:p>
        </w:tc>
      </w:tr>
    </w:tbl>
    <w:p w:rsidR="00E43C20" w:rsidRPr="00423198" w:rsidRDefault="00E43C20" w:rsidP="005A7EC2">
      <w:pPr>
        <w:spacing w:line="322" w:lineRule="exact"/>
        <w:ind w:right="20"/>
        <w:jc w:val="both"/>
        <w:rPr>
          <w:rFonts w:ascii="Times New Roman" w:hAnsi="Times New Roman" w:cs="Times New Roman"/>
          <w:b/>
          <w:bCs/>
          <w:sz w:val="24"/>
          <w:szCs w:val="24"/>
          <w:lang w:eastAsia="ru-RU"/>
        </w:rPr>
      </w:pPr>
    </w:p>
    <w:p w:rsidR="00E43C20" w:rsidRPr="00423198" w:rsidRDefault="00E43C20" w:rsidP="005A7EC2">
      <w:pPr>
        <w:spacing w:line="322" w:lineRule="exact"/>
        <w:ind w:right="20"/>
        <w:jc w:val="both"/>
        <w:rPr>
          <w:rFonts w:ascii="Times New Roman" w:hAnsi="Times New Roman" w:cs="Times New Roman"/>
          <w:sz w:val="24"/>
          <w:szCs w:val="24"/>
        </w:rPr>
      </w:pPr>
      <w:r w:rsidRPr="00423198">
        <w:rPr>
          <w:rFonts w:ascii="Times New Roman" w:hAnsi="Times New Roman" w:cs="Times New Roman"/>
          <w:b/>
          <w:bCs/>
          <w:i/>
          <w:iCs/>
          <w:sz w:val="24"/>
          <w:szCs w:val="24"/>
          <w:lang w:eastAsia="ru-RU"/>
        </w:rPr>
        <w:t xml:space="preserve">                                       </w:t>
      </w:r>
      <w:r w:rsidRPr="00423198">
        <w:rPr>
          <w:rFonts w:ascii="Times New Roman" w:hAnsi="Times New Roman" w:cs="Times New Roman"/>
          <w:sz w:val="24"/>
          <w:szCs w:val="24"/>
        </w:rPr>
        <w:t>Классификация форм олигофрении по Певзнер М. С.</w:t>
      </w:r>
    </w:p>
    <w:tbl>
      <w:tblPr>
        <w:tblW w:w="0" w:type="auto"/>
        <w:tblInd w:w="5" w:type="dxa"/>
        <w:tblLayout w:type="fixed"/>
        <w:tblCellMar>
          <w:left w:w="0" w:type="dxa"/>
          <w:right w:w="0" w:type="dxa"/>
        </w:tblCellMar>
        <w:tblLook w:val="0000" w:firstRow="0" w:lastRow="0" w:firstColumn="0" w:lastColumn="0" w:noHBand="0" w:noVBand="0"/>
      </w:tblPr>
      <w:tblGrid>
        <w:gridCol w:w="2835"/>
        <w:gridCol w:w="4820"/>
        <w:gridCol w:w="1731"/>
      </w:tblGrid>
      <w:tr w:rsidR="00E43C20" w:rsidRPr="00423198" w:rsidTr="00426575">
        <w:trPr>
          <w:trHeight w:val="294"/>
        </w:trPr>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lang w:eastAsia="ru-RU"/>
              </w:rPr>
              <w:lastRenderedPageBreak/>
              <w:t>Олигофрения степени дебильности</w:t>
            </w:r>
          </w:p>
        </w:tc>
      </w:tr>
      <w:tr w:rsidR="00E43C20" w:rsidRPr="00423198" w:rsidTr="00426575">
        <w:trPr>
          <w:trHeight w:val="411"/>
        </w:trPr>
        <w:tc>
          <w:tcPr>
            <w:tcW w:w="2835"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lang w:eastAsia="ru-RU"/>
              </w:rPr>
              <w:t>Группы</w:t>
            </w:r>
          </w:p>
        </w:tc>
        <w:tc>
          <w:tcPr>
            <w:tcW w:w="4820"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lang w:eastAsia="ru-RU"/>
              </w:rPr>
              <w:t>Коррекционная работа</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pacing w:after="0" w:line="283"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Количество </w:t>
            </w:r>
            <w:proofErr w:type="gramStart"/>
            <w:r w:rsidRPr="00423198">
              <w:rPr>
                <w:rFonts w:ascii="Times New Roman" w:hAnsi="Times New Roman" w:cs="Times New Roman"/>
                <w:sz w:val="24"/>
                <w:szCs w:val="24"/>
                <w:lang w:eastAsia="ru-RU"/>
              </w:rPr>
              <w:t>обучающихся</w:t>
            </w:r>
            <w:proofErr w:type="gramEnd"/>
          </w:p>
        </w:tc>
      </w:tr>
      <w:tr w:rsidR="00E43C20" w:rsidRPr="00423198" w:rsidTr="00426575">
        <w:trPr>
          <w:trHeight w:val="557"/>
        </w:trPr>
        <w:tc>
          <w:tcPr>
            <w:tcW w:w="2835"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0"/>
              </w:tabs>
              <w:suppressAutoHyphens/>
              <w:spacing w:after="0" w:line="278"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Неосложненная форма</w:t>
            </w:r>
          </w:p>
        </w:tc>
        <w:tc>
          <w:tcPr>
            <w:tcW w:w="4820"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178"/>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Коррекционн</w:t>
            </w:r>
            <w:proofErr w:type="gramStart"/>
            <w:r w:rsidRPr="00423198">
              <w:rPr>
                <w:rFonts w:ascii="Times New Roman" w:hAnsi="Times New Roman" w:cs="Times New Roman"/>
                <w:sz w:val="24"/>
                <w:szCs w:val="24"/>
                <w:lang w:eastAsia="ru-RU"/>
              </w:rPr>
              <w:t>о-</w:t>
            </w:r>
            <w:proofErr w:type="gramEnd"/>
            <w:r w:rsidRPr="00423198">
              <w:rPr>
                <w:rFonts w:ascii="Times New Roman" w:hAnsi="Times New Roman" w:cs="Times New Roman"/>
                <w:sz w:val="24"/>
                <w:szCs w:val="24"/>
                <w:lang w:eastAsia="ru-RU"/>
              </w:rPr>
              <w:t xml:space="preserve"> воспитательная работа направлена в основном на преодоление дефекта мышления</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pacing w:after="0" w:line="278"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6</w:t>
            </w:r>
          </w:p>
        </w:tc>
      </w:tr>
      <w:tr w:rsidR="00E43C20" w:rsidRPr="00423198" w:rsidTr="00426575">
        <w:trPr>
          <w:trHeight w:val="552"/>
        </w:trPr>
        <w:tc>
          <w:tcPr>
            <w:tcW w:w="2835"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0"/>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 xml:space="preserve">С нарушением </w:t>
            </w:r>
            <w:proofErr w:type="spellStart"/>
            <w:r w:rsidRPr="00423198">
              <w:rPr>
                <w:rFonts w:ascii="Times New Roman" w:hAnsi="Times New Roman" w:cs="Times New Roman"/>
                <w:sz w:val="24"/>
                <w:szCs w:val="24"/>
                <w:lang w:eastAsia="ru-RU"/>
              </w:rPr>
              <w:t>нейродинамики</w:t>
            </w:r>
            <w:proofErr w:type="spellEnd"/>
          </w:p>
        </w:tc>
        <w:tc>
          <w:tcPr>
            <w:tcW w:w="4820"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0"/>
                <w:tab w:val="left" w:pos="481"/>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Организация целенаправленной деятельности поведения</w:t>
            </w:r>
          </w:p>
          <w:p w:rsidR="00E43C20" w:rsidRPr="00423198" w:rsidRDefault="00E43C20" w:rsidP="005A7EC2">
            <w:pPr>
              <w:tabs>
                <w:tab w:val="left" w:pos="0"/>
                <w:tab w:val="left" w:pos="433"/>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Преодоление дефектов познавательной деятельности.</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napToGrid w:val="0"/>
              <w:spacing w:after="0" w:line="274" w:lineRule="exact"/>
              <w:jc w:val="both"/>
              <w:rPr>
                <w:rFonts w:ascii="Times New Roman" w:hAnsi="Times New Roman" w:cs="Times New Roman"/>
                <w:sz w:val="24"/>
                <w:szCs w:val="24"/>
              </w:rPr>
            </w:pPr>
            <w:r w:rsidRPr="00423198">
              <w:rPr>
                <w:rFonts w:ascii="Times New Roman" w:hAnsi="Times New Roman" w:cs="Times New Roman"/>
                <w:b/>
                <w:bCs/>
                <w:sz w:val="24"/>
                <w:szCs w:val="24"/>
                <w:lang w:eastAsia="ru-RU"/>
              </w:rPr>
              <w:t>1</w:t>
            </w:r>
          </w:p>
        </w:tc>
      </w:tr>
      <w:tr w:rsidR="00E43C20" w:rsidRPr="00423198" w:rsidTr="00426575">
        <w:trPr>
          <w:trHeight w:val="532"/>
        </w:trPr>
        <w:tc>
          <w:tcPr>
            <w:tcW w:w="2835"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0"/>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С нарушением анализаторов</w:t>
            </w:r>
          </w:p>
        </w:tc>
        <w:tc>
          <w:tcPr>
            <w:tcW w:w="4820"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351"/>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Лечебная гимнастика</w:t>
            </w:r>
          </w:p>
          <w:p w:rsidR="00E43C20" w:rsidRPr="00423198" w:rsidRDefault="00E43C20" w:rsidP="005A7EC2">
            <w:pPr>
              <w:tabs>
                <w:tab w:val="left" w:pos="337"/>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логопедическая работа</w:t>
            </w:r>
          </w:p>
          <w:p w:rsidR="00E43C20" w:rsidRPr="00423198" w:rsidRDefault="00E43C20" w:rsidP="005A7EC2">
            <w:pPr>
              <w:tabs>
                <w:tab w:val="left" w:pos="514"/>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устранение дефекта восприятия пространства и пространственных представлений</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1</w:t>
            </w:r>
          </w:p>
        </w:tc>
      </w:tr>
      <w:tr w:rsidR="00E43C20" w:rsidRPr="00423198" w:rsidTr="00426575">
        <w:trPr>
          <w:trHeight w:val="1131"/>
        </w:trPr>
        <w:tc>
          <w:tcPr>
            <w:tcW w:w="2835"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0"/>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С недоразвитием личности в целом</w:t>
            </w:r>
          </w:p>
        </w:tc>
        <w:tc>
          <w:tcPr>
            <w:tcW w:w="4820"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390"/>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Формирование положительных качеств личности</w:t>
            </w:r>
          </w:p>
          <w:p w:rsidR="00E43C20" w:rsidRPr="00423198" w:rsidRDefault="00E43C20" w:rsidP="005A7EC2">
            <w:pPr>
              <w:tabs>
                <w:tab w:val="left" w:pos="390"/>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Исправление дефектов познавательной деятельности</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napToGrid w:val="0"/>
              <w:spacing w:after="0" w:line="274" w:lineRule="exact"/>
              <w:jc w:val="both"/>
              <w:rPr>
                <w:rFonts w:ascii="Times New Roman" w:hAnsi="Times New Roman" w:cs="Times New Roman"/>
                <w:sz w:val="24"/>
                <w:szCs w:val="24"/>
              </w:rPr>
            </w:pPr>
            <w:r w:rsidRPr="00423198">
              <w:rPr>
                <w:rFonts w:ascii="Times New Roman" w:hAnsi="Times New Roman" w:cs="Times New Roman"/>
                <w:b/>
                <w:bCs/>
                <w:sz w:val="24"/>
                <w:szCs w:val="24"/>
                <w:lang w:eastAsia="ru-RU"/>
              </w:rPr>
              <w:t>2</w:t>
            </w:r>
          </w:p>
        </w:tc>
      </w:tr>
      <w:tr w:rsidR="00E43C20" w:rsidRPr="00423198" w:rsidTr="00426575">
        <w:trPr>
          <w:trHeight w:val="688"/>
        </w:trPr>
        <w:tc>
          <w:tcPr>
            <w:tcW w:w="2835"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0"/>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С выраженными психопатическими формами поведения</w:t>
            </w:r>
          </w:p>
        </w:tc>
        <w:tc>
          <w:tcPr>
            <w:tcW w:w="4820" w:type="dxa"/>
            <w:tcBorders>
              <w:top w:val="single" w:sz="4" w:space="0" w:color="000000"/>
              <w:left w:val="single" w:sz="4" w:space="0" w:color="000000"/>
              <w:bottom w:val="single" w:sz="4" w:space="0" w:color="000000"/>
            </w:tcBorders>
            <w:shd w:val="clear" w:color="auto" w:fill="FFFFFF"/>
          </w:tcPr>
          <w:p w:rsidR="00E43C20" w:rsidRPr="00423198" w:rsidRDefault="00E43C20" w:rsidP="005A7EC2">
            <w:pPr>
              <w:tabs>
                <w:tab w:val="left" w:pos="0"/>
                <w:tab w:val="left" w:pos="366"/>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Строгое требование</w:t>
            </w:r>
          </w:p>
          <w:p w:rsidR="00E43C20" w:rsidRPr="00423198" w:rsidRDefault="00E43C20" w:rsidP="005A7EC2">
            <w:pPr>
              <w:tabs>
                <w:tab w:val="left" w:pos="337"/>
              </w:tab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соблюдения режима</w:t>
            </w:r>
          </w:p>
          <w:p w:rsidR="00E43C20" w:rsidRPr="00423198" w:rsidRDefault="00E43C20" w:rsidP="005A7EC2">
            <w:pPr>
              <w:tabs>
                <w:tab w:val="left" w:pos="0"/>
                <w:tab w:val="left" w:pos="385"/>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Медикаментозное лечение</w:t>
            </w:r>
          </w:p>
          <w:p w:rsidR="00E43C20" w:rsidRPr="00423198" w:rsidRDefault="00E43C20" w:rsidP="005A7EC2">
            <w:pPr>
              <w:tabs>
                <w:tab w:val="left" w:pos="0"/>
                <w:tab w:val="left" w:pos="342"/>
              </w:tabs>
              <w:suppressAutoHyphens/>
              <w:spacing w:after="0" w:line="274" w:lineRule="exact"/>
              <w:jc w:val="both"/>
              <w:rPr>
                <w:rFonts w:ascii="Times New Roman" w:hAnsi="Times New Roman" w:cs="Times New Roman"/>
                <w:sz w:val="24"/>
                <w:szCs w:val="24"/>
              </w:rPr>
            </w:pPr>
            <w:r w:rsidRPr="00423198">
              <w:rPr>
                <w:rFonts w:ascii="Times New Roman" w:hAnsi="Times New Roman" w:cs="Times New Roman"/>
                <w:sz w:val="24"/>
                <w:szCs w:val="24"/>
                <w:lang w:eastAsia="ru-RU"/>
              </w:rPr>
              <w:t>занятие интересными делами</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E43C20" w:rsidRPr="00423198" w:rsidRDefault="00E43C20" w:rsidP="005A7EC2">
            <w:pPr>
              <w:spacing w:after="0" w:line="274" w:lineRule="exact"/>
              <w:jc w:val="both"/>
              <w:rPr>
                <w:rFonts w:ascii="Times New Roman" w:hAnsi="Times New Roman" w:cs="Times New Roman"/>
                <w:sz w:val="24"/>
                <w:szCs w:val="24"/>
              </w:rPr>
            </w:pPr>
            <w:r w:rsidRPr="00423198">
              <w:rPr>
                <w:rFonts w:ascii="Times New Roman" w:hAnsi="Times New Roman" w:cs="Times New Roman"/>
                <w:b/>
                <w:bCs/>
                <w:sz w:val="24"/>
                <w:szCs w:val="24"/>
                <w:lang w:eastAsia="ru-RU"/>
              </w:rPr>
              <w:t>-</w:t>
            </w:r>
          </w:p>
        </w:tc>
      </w:tr>
    </w:tbl>
    <w:p w:rsidR="009D674E" w:rsidRPr="00423198" w:rsidRDefault="009D674E" w:rsidP="005A7EC2">
      <w:pPr>
        <w:spacing w:after="0" w:line="360" w:lineRule="auto"/>
        <w:ind w:right="2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результатам полученных данных, на основе индивидуальных и типологических особенностей можно выделить </w:t>
      </w:r>
      <w:r w:rsidRPr="00423198">
        <w:rPr>
          <w:rFonts w:ascii="Times New Roman" w:hAnsi="Times New Roman" w:cs="Times New Roman"/>
          <w:sz w:val="24"/>
          <w:szCs w:val="24"/>
          <w:u w:val="single"/>
        </w:rPr>
        <w:t>основные направления коррекционной работы:</w:t>
      </w:r>
    </w:p>
    <w:p w:rsidR="009D674E" w:rsidRPr="00423198" w:rsidRDefault="00CF0039" w:rsidP="005A7EC2">
      <w:pPr>
        <w:tabs>
          <w:tab w:val="left" w:pos="0"/>
        </w:tabs>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Совершенствование движений и сенсомоторного развития:</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мелкой моторики кисти и пальцев рук;</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навыков каллиграфии;</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артикуляционной моторики.</w:t>
      </w:r>
    </w:p>
    <w:p w:rsidR="009D674E" w:rsidRPr="00423198" w:rsidRDefault="00CF0039" w:rsidP="005A7EC2">
      <w:pPr>
        <w:tabs>
          <w:tab w:val="left" w:pos="0"/>
        </w:tabs>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Коррекция отдельных сторон психической деятельности:</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зрительного восприятия и узнавания;</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зрительной памяти и внимания;</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формирование обобщенных представлений о свойствах предметов (цвет, форма, величина);</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пространственных представлений ориентации;</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представлений о времени;</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слухового внимания и памяти;</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фонетико-фонематических представлений, формирование звукового анализа.</w:t>
      </w:r>
    </w:p>
    <w:p w:rsidR="009D674E" w:rsidRPr="00423198" w:rsidRDefault="00CF0039" w:rsidP="005A7EC2">
      <w:pPr>
        <w:tabs>
          <w:tab w:val="left" w:pos="0"/>
        </w:tabs>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Развитие основных мыслительных операций:</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навыков соотносительного анализа;</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навыков группировки и классификации (на базе овладения основными родовыми понятиями);</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умения работать по словесной и письменной инструкции, алгоритму;</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умения планировать деятельность;</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комбинаторных способностей.</w:t>
      </w:r>
    </w:p>
    <w:p w:rsidR="009D674E" w:rsidRPr="00423198" w:rsidRDefault="00CF0039" w:rsidP="005A7EC2">
      <w:pPr>
        <w:tabs>
          <w:tab w:val="left" w:pos="0"/>
        </w:tabs>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Развитие различных видов мышления:</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lastRenderedPageBreak/>
        <w:t>-</w:t>
      </w:r>
      <w:r w:rsidRPr="00423198">
        <w:rPr>
          <w:rFonts w:ascii="Times New Roman" w:hAnsi="Times New Roman" w:cs="Times New Roman"/>
          <w:sz w:val="24"/>
          <w:szCs w:val="24"/>
        </w:rPr>
        <w:tab/>
        <w:t>развитие наглядно-образного мышления;</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развитие словесно-логического мышления (умение видеть и устанавливать логические связи между предметами, явлениями и событиями).</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5.</w:t>
      </w:r>
      <w:r w:rsidRPr="00423198">
        <w:rPr>
          <w:rFonts w:ascii="Times New Roman" w:hAnsi="Times New Roman" w:cs="Times New Roman"/>
          <w:sz w:val="24"/>
          <w:szCs w:val="24"/>
        </w:rPr>
        <w:tab/>
        <w:t>Коррекция нарушений в развитии эмоционально-личностной сферы (релаксационные упражнения для мимики лица, драматизация, чтение по ролям и т.д.).</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6.</w:t>
      </w:r>
      <w:r w:rsidRPr="00423198">
        <w:rPr>
          <w:rFonts w:ascii="Times New Roman" w:hAnsi="Times New Roman" w:cs="Times New Roman"/>
          <w:sz w:val="24"/>
          <w:szCs w:val="24"/>
        </w:rPr>
        <w:tab/>
        <w:t>Развитие речи, овладение техникой речи.</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7.</w:t>
      </w:r>
      <w:r w:rsidRPr="00423198">
        <w:rPr>
          <w:rFonts w:ascii="Times New Roman" w:hAnsi="Times New Roman" w:cs="Times New Roman"/>
          <w:sz w:val="24"/>
          <w:szCs w:val="24"/>
        </w:rPr>
        <w:tab/>
        <w:t>Расширение представлений об окружающем мире и обогащение словаря.</w:t>
      </w:r>
    </w:p>
    <w:p w:rsidR="009D674E" w:rsidRPr="00423198" w:rsidRDefault="00CF0039" w:rsidP="005A7EC2">
      <w:pPr>
        <w:spacing w:after="0"/>
        <w:ind w:right="20"/>
        <w:jc w:val="both"/>
        <w:rPr>
          <w:rFonts w:ascii="Times New Roman" w:hAnsi="Times New Roman" w:cs="Times New Roman"/>
          <w:sz w:val="24"/>
          <w:szCs w:val="24"/>
        </w:rPr>
      </w:pPr>
      <w:r w:rsidRPr="00423198">
        <w:rPr>
          <w:rFonts w:ascii="Times New Roman" w:hAnsi="Times New Roman" w:cs="Times New Roman"/>
          <w:sz w:val="24"/>
          <w:szCs w:val="24"/>
        </w:rPr>
        <w:t>8.</w:t>
      </w:r>
      <w:r w:rsidRPr="00423198">
        <w:rPr>
          <w:rFonts w:ascii="Times New Roman" w:hAnsi="Times New Roman" w:cs="Times New Roman"/>
          <w:sz w:val="24"/>
          <w:szCs w:val="24"/>
        </w:rPr>
        <w:tab/>
        <w:t>Коррекция индивидуальных пробелов в знаниях.</w:t>
      </w:r>
    </w:p>
    <w:p w:rsidR="009D674E" w:rsidRPr="00423198" w:rsidRDefault="00CF0039" w:rsidP="005A7EC2">
      <w:pPr>
        <w:spacing w:after="0"/>
        <w:ind w:right="40"/>
        <w:jc w:val="both"/>
        <w:rPr>
          <w:rFonts w:ascii="Times New Roman" w:hAnsi="Times New Roman" w:cs="Times New Roman"/>
          <w:sz w:val="24"/>
          <w:szCs w:val="24"/>
        </w:rPr>
      </w:pPr>
      <w:r w:rsidRPr="00423198">
        <w:rPr>
          <w:rFonts w:ascii="Times New Roman" w:hAnsi="Times New Roman" w:cs="Times New Roman"/>
          <w:i/>
          <w:sz w:val="24"/>
          <w:szCs w:val="24"/>
        </w:rPr>
        <w:t>Среди задач коррекционно-развивающего</w:t>
      </w:r>
      <w:r w:rsidRPr="00423198">
        <w:rPr>
          <w:rFonts w:ascii="Times New Roman" w:hAnsi="Times New Roman" w:cs="Times New Roman"/>
          <w:sz w:val="24"/>
          <w:szCs w:val="24"/>
        </w:rPr>
        <w:t xml:space="preserve"> учебно-воспитательного направления особо выделяются и имеют методическую обеспеченность:</w:t>
      </w:r>
    </w:p>
    <w:p w:rsidR="009D674E" w:rsidRPr="00423198" w:rsidRDefault="00CF0039" w:rsidP="005A7EC2">
      <w:pPr>
        <w:tabs>
          <w:tab w:val="left" w:pos="0"/>
          <w:tab w:val="left" w:pos="214"/>
        </w:tabs>
        <w:spacing w:after="0"/>
        <w:ind w:right="40"/>
        <w:jc w:val="both"/>
        <w:rPr>
          <w:rFonts w:ascii="Times New Roman" w:hAnsi="Times New Roman" w:cs="Times New Roman"/>
          <w:sz w:val="24"/>
          <w:szCs w:val="24"/>
        </w:rPr>
      </w:pPr>
      <w:r w:rsidRPr="00423198">
        <w:rPr>
          <w:rFonts w:ascii="Times New Roman" w:hAnsi="Times New Roman" w:cs="Times New Roman"/>
          <w:sz w:val="24"/>
          <w:szCs w:val="24"/>
        </w:rPr>
        <w:t>развитие познавательной активности детей (достигается реализацией принципа доступности учебного материала, обеспечением «эффекта новизны» при решении учебных задач);</w:t>
      </w:r>
    </w:p>
    <w:p w:rsidR="009D674E" w:rsidRPr="00423198" w:rsidRDefault="00CF0039" w:rsidP="005A7EC2">
      <w:pPr>
        <w:tabs>
          <w:tab w:val="left" w:pos="0"/>
          <w:tab w:val="left" w:pos="214"/>
        </w:tabs>
        <w:spacing w:after="0"/>
        <w:ind w:right="40"/>
        <w:jc w:val="both"/>
        <w:rPr>
          <w:rFonts w:ascii="Times New Roman" w:hAnsi="Times New Roman" w:cs="Times New Roman"/>
          <w:sz w:val="24"/>
          <w:szCs w:val="24"/>
        </w:rPr>
      </w:pPr>
      <w:r w:rsidRPr="00423198">
        <w:rPr>
          <w:rFonts w:ascii="Times New Roman" w:hAnsi="Times New Roman" w:cs="Times New Roman"/>
          <w:sz w:val="24"/>
          <w:szCs w:val="24"/>
        </w:rPr>
        <w:t>развитие общих интеллектуальных умений: приемов анализа, сравнения, обобщения, навыков группировки и классификации;</w:t>
      </w:r>
    </w:p>
    <w:p w:rsidR="009D674E" w:rsidRPr="00423198" w:rsidRDefault="00CF0039" w:rsidP="005A7EC2">
      <w:pPr>
        <w:tabs>
          <w:tab w:val="left" w:pos="0"/>
          <w:tab w:val="left" w:pos="214"/>
        </w:tabs>
        <w:spacing w:after="0"/>
        <w:ind w:right="40"/>
        <w:jc w:val="both"/>
        <w:rPr>
          <w:rFonts w:ascii="Times New Roman" w:hAnsi="Times New Roman" w:cs="Times New Roman"/>
          <w:sz w:val="24"/>
          <w:szCs w:val="24"/>
        </w:rPr>
      </w:pPr>
      <w:r w:rsidRPr="00423198">
        <w:rPr>
          <w:rFonts w:ascii="Times New Roman" w:hAnsi="Times New Roman" w:cs="Times New Roman"/>
          <w:sz w:val="24"/>
          <w:szCs w:val="24"/>
        </w:rPr>
        <w:t>нормализация учебной деятельности, формирование умения ориентироваться в задании, воспитание самоконтроля и самооценки;</w:t>
      </w:r>
    </w:p>
    <w:p w:rsidR="009D674E" w:rsidRPr="00423198" w:rsidRDefault="00CF0039" w:rsidP="005A7EC2">
      <w:pPr>
        <w:tabs>
          <w:tab w:val="left" w:pos="0"/>
          <w:tab w:val="left" w:pos="219"/>
        </w:tabs>
        <w:spacing w:after="0"/>
        <w:ind w:right="40"/>
        <w:jc w:val="both"/>
        <w:rPr>
          <w:rFonts w:ascii="Times New Roman" w:hAnsi="Times New Roman" w:cs="Times New Roman"/>
          <w:sz w:val="24"/>
          <w:szCs w:val="24"/>
        </w:rPr>
      </w:pPr>
      <w:r w:rsidRPr="00423198">
        <w:rPr>
          <w:rFonts w:ascii="Times New Roman" w:hAnsi="Times New Roman" w:cs="Times New Roman"/>
          <w:sz w:val="24"/>
          <w:szCs w:val="24"/>
        </w:rPr>
        <w:t>развитие словаря, устной монологической речи детей в единстве с обогащением знаниями и представлениями об окружающей действительности;</w:t>
      </w:r>
    </w:p>
    <w:p w:rsidR="009D674E" w:rsidRPr="00423198" w:rsidRDefault="00CF0039" w:rsidP="005A7EC2">
      <w:pPr>
        <w:tabs>
          <w:tab w:val="left" w:pos="0"/>
          <w:tab w:val="left" w:pos="214"/>
        </w:tabs>
        <w:spacing w:after="0"/>
        <w:jc w:val="both"/>
        <w:rPr>
          <w:rFonts w:ascii="Times New Roman" w:hAnsi="Times New Roman" w:cs="Times New Roman"/>
          <w:sz w:val="24"/>
          <w:szCs w:val="24"/>
        </w:rPr>
      </w:pPr>
      <w:r w:rsidRPr="00423198">
        <w:rPr>
          <w:rFonts w:ascii="Times New Roman" w:hAnsi="Times New Roman" w:cs="Times New Roman"/>
          <w:sz w:val="24"/>
          <w:szCs w:val="24"/>
        </w:rPr>
        <w:t>логопедическая коррекция нарушений речи;</w:t>
      </w:r>
    </w:p>
    <w:p w:rsidR="009D674E" w:rsidRPr="00423198" w:rsidRDefault="00CF0039" w:rsidP="005A7EC2">
      <w:pPr>
        <w:tabs>
          <w:tab w:val="left" w:pos="0"/>
          <w:tab w:val="left" w:pos="214"/>
        </w:tabs>
        <w:spacing w:after="0"/>
        <w:jc w:val="both"/>
        <w:rPr>
          <w:rFonts w:ascii="Times New Roman" w:hAnsi="Times New Roman" w:cs="Times New Roman"/>
          <w:sz w:val="24"/>
          <w:szCs w:val="24"/>
        </w:rPr>
      </w:pPr>
      <w:r w:rsidRPr="00423198">
        <w:rPr>
          <w:rFonts w:ascii="Times New Roman" w:hAnsi="Times New Roman" w:cs="Times New Roman"/>
          <w:sz w:val="24"/>
          <w:szCs w:val="24"/>
        </w:rPr>
        <w:t>психологическая коррекция поведения ребенка;</w:t>
      </w:r>
    </w:p>
    <w:p w:rsidR="009D674E" w:rsidRPr="00423198" w:rsidRDefault="00CF0039" w:rsidP="005A7EC2">
      <w:pPr>
        <w:tabs>
          <w:tab w:val="left" w:pos="0"/>
          <w:tab w:val="left" w:pos="296"/>
        </w:tabs>
        <w:spacing w:after="0"/>
        <w:jc w:val="both"/>
        <w:rPr>
          <w:rFonts w:ascii="Times New Roman" w:hAnsi="Times New Roman" w:cs="Times New Roman"/>
          <w:sz w:val="24"/>
          <w:szCs w:val="24"/>
        </w:rPr>
      </w:pPr>
      <w:r w:rsidRPr="00423198">
        <w:rPr>
          <w:rFonts w:ascii="Times New Roman" w:hAnsi="Times New Roman" w:cs="Times New Roman"/>
          <w:sz w:val="24"/>
          <w:szCs w:val="24"/>
        </w:rPr>
        <w:t>социальная профилактика, формирование навыков общения, правильного поведения.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Коррекционную направленность обучения обеспечивает набор базовых учебных предметов, составляющих часть учебного плана. К их числу кроме математики, чтения и русского языка относятся предметы такие, как устная речь, живой мир, изобразительная деятельность, музыка, ритмика, логопедия, лечебная физкультура (ЛФК), трудовое обучение.</w:t>
      </w:r>
    </w:p>
    <w:p w:rsidR="009D674E" w:rsidRPr="00423198" w:rsidRDefault="00CF0039" w:rsidP="005A7EC2">
      <w:pPr>
        <w:spacing w:after="0"/>
        <w:ind w:right="40"/>
        <w:jc w:val="both"/>
        <w:rPr>
          <w:rFonts w:ascii="Times New Roman" w:hAnsi="Times New Roman" w:cs="Times New Roman"/>
          <w:sz w:val="24"/>
          <w:szCs w:val="24"/>
        </w:rPr>
      </w:pPr>
      <w:r w:rsidRPr="00423198">
        <w:rPr>
          <w:rFonts w:ascii="Times New Roman" w:hAnsi="Times New Roman" w:cs="Times New Roman"/>
          <w:sz w:val="24"/>
          <w:szCs w:val="24"/>
        </w:rPr>
        <w:t xml:space="preserve">Введение этих специально разработанных учебных курсов позволяет обеспечить максимальное погружение ребенка в активную речевую среду, повысить его двигательную деятельность, корригировать его эмоциональный тонус, дает возможность формировать основные этапы учебной деятельности, в </w:t>
      </w:r>
      <w:proofErr w:type="spellStart"/>
      <w:r w:rsidRPr="00423198">
        <w:rPr>
          <w:rFonts w:ascii="Times New Roman" w:hAnsi="Times New Roman" w:cs="Times New Roman"/>
          <w:sz w:val="24"/>
          <w:szCs w:val="24"/>
        </w:rPr>
        <w:t>т.ч</w:t>
      </w:r>
      <w:proofErr w:type="spellEnd"/>
      <w:r w:rsidRPr="00423198">
        <w:rPr>
          <w:rFonts w:ascii="Times New Roman" w:hAnsi="Times New Roman" w:cs="Times New Roman"/>
          <w:sz w:val="24"/>
          <w:szCs w:val="24"/>
        </w:rPr>
        <w:t>. ориентировочный этап и этап самоконтроля и самооценки, улучшить мотивацию учебно-познавательной деятельности.</w:t>
      </w:r>
    </w:p>
    <w:p w:rsidR="009D674E" w:rsidRPr="00423198" w:rsidRDefault="00CF0039" w:rsidP="005A7EC2">
      <w:pPr>
        <w:spacing w:after="0"/>
        <w:ind w:right="40"/>
        <w:jc w:val="both"/>
        <w:rPr>
          <w:rFonts w:ascii="Times New Roman" w:hAnsi="Times New Roman" w:cs="Times New Roman"/>
          <w:sz w:val="24"/>
          <w:szCs w:val="24"/>
        </w:rPr>
      </w:pPr>
      <w:r w:rsidRPr="00423198">
        <w:rPr>
          <w:rFonts w:ascii="Times New Roman" w:hAnsi="Times New Roman" w:cs="Times New Roman"/>
          <w:sz w:val="24"/>
          <w:szCs w:val="24"/>
        </w:rPr>
        <w:t>Фронтальная коррекционная работа, осуществляемая учителем на всех уроках, позволяет обеспечить усвоение учебного материала на уровне требований к знаниям и умениям образовательного стандарта.</w:t>
      </w:r>
    </w:p>
    <w:p w:rsidR="009D674E" w:rsidRPr="00423198" w:rsidRDefault="009D674E" w:rsidP="005A7EC2">
      <w:pPr>
        <w:spacing w:after="0"/>
        <w:ind w:right="40"/>
        <w:jc w:val="both"/>
        <w:rPr>
          <w:rFonts w:ascii="Times New Roman" w:hAnsi="Times New Roman" w:cs="Times New Roman"/>
          <w:b/>
          <w:sz w:val="24"/>
          <w:szCs w:val="24"/>
        </w:rPr>
      </w:pPr>
    </w:p>
    <w:p w:rsidR="009D674E" w:rsidRPr="00423198" w:rsidRDefault="00CF0039" w:rsidP="005A7EC2">
      <w:pPr>
        <w:spacing w:after="0"/>
        <w:ind w:right="40"/>
        <w:jc w:val="both"/>
        <w:rPr>
          <w:rFonts w:ascii="Times New Roman" w:hAnsi="Times New Roman" w:cs="Times New Roman"/>
          <w:sz w:val="24"/>
          <w:szCs w:val="24"/>
        </w:rPr>
      </w:pPr>
      <w:r w:rsidRPr="00423198">
        <w:rPr>
          <w:rFonts w:ascii="Times New Roman" w:hAnsi="Times New Roman" w:cs="Times New Roman"/>
          <w:b/>
          <w:sz w:val="24"/>
          <w:szCs w:val="24"/>
        </w:rPr>
        <w:t>Место учебных предметов в учебном плане.</w:t>
      </w:r>
    </w:p>
    <w:tbl>
      <w:tblPr>
        <w:tblW w:w="977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325"/>
        <w:gridCol w:w="3445"/>
        <w:gridCol w:w="3007"/>
      </w:tblGrid>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Учебный предмет</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Количество часов</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Количество ч./год</w:t>
            </w:r>
          </w:p>
        </w:tc>
      </w:tr>
      <w:tr w:rsidR="009D674E" w:rsidRPr="00423198">
        <w:trPr>
          <w:trHeight w:val="411"/>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Чтение</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4 часа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136 ч.</w:t>
            </w:r>
          </w:p>
        </w:tc>
      </w:tr>
      <w:tr w:rsidR="009D674E" w:rsidRPr="00423198">
        <w:trPr>
          <w:trHeight w:val="428"/>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Русский язык</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4 часа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136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Математика</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4 часа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136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Рисование</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 час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34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Природоведение</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 час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68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География</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 час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68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Мир истории</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 час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68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Профильный труд</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 часов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204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Физкультура</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 часа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102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Музыка</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 час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34 ч.</w:t>
            </w:r>
          </w:p>
        </w:tc>
      </w:tr>
      <w:tr w:rsidR="009D674E" w:rsidRPr="00423198">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Основы социальной жизни</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 час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34 ч.</w:t>
            </w:r>
          </w:p>
        </w:tc>
      </w:tr>
      <w:tr w:rsidR="009D674E" w:rsidRPr="00423198">
        <w:trPr>
          <w:trHeight w:val="292"/>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Итого:</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30 часов в неделю</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920 ч.</w:t>
            </w: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Система оценки.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Во время обучения </w:t>
      </w:r>
      <w:r w:rsidRPr="00423198">
        <w:rPr>
          <w:rFonts w:ascii="Times New Roman" w:hAnsi="Times New Roman" w:cs="Times New Roman"/>
          <w:sz w:val="24"/>
          <w:szCs w:val="24"/>
          <w:u w:val="single"/>
        </w:rPr>
        <w:t>в шестом классе</w:t>
      </w:r>
      <w:r w:rsidRPr="00423198">
        <w:rPr>
          <w:rFonts w:ascii="Times New Roman" w:hAnsi="Times New Roman" w:cs="Times New Roman"/>
          <w:b/>
          <w:sz w:val="24"/>
          <w:szCs w:val="24"/>
        </w:rPr>
        <w:t xml:space="preserve"> </w:t>
      </w:r>
      <w:r w:rsidRPr="00423198">
        <w:rPr>
          <w:rFonts w:ascii="Times New Roman" w:hAnsi="Times New Roman" w:cs="Times New Roman"/>
          <w:sz w:val="24"/>
          <w:szCs w:val="24"/>
        </w:rPr>
        <w:t xml:space="preserve">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423198">
        <w:rPr>
          <w:rFonts w:ascii="Times New Roman" w:hAnsi="Times New Roman" w:cs="Times New Roman"/>
          <w:sz w:val="24"/>
          <w:szCs w:val="24"/>
        </w:rPr>
        <w:t>обучающийся</w:t>
      </w:r>
      <w:proofErr w:type="gramEnd"/>
      <w:r w:rsidRPr="00423198">
        <w:rPr>
          <w:rFonts w:ascii="Times New Roman" w:hAnsi="Times New Roman" w:cs="Times New Roman"/>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Такая оценка деятельности ребенка в 5-м классе дается в словесной форме и должна носить преимущественно характер поощрения, похвалы. Это не исключает возможности отметить те или иные негативные стороны в работе ученика. Однако во всех случаях оценка дается доброжелательным тоном и несет положительные стимулы к дальнейшей работе ученика. Важно, чтобы все замечания и указания учителя были аргументированы на языке, доступном пониманию ребенка.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В целом оценка достижения </w:t>
      </w:r>
      <w:proofErr w:type="gramStart"/>
      <w:r w:rsidRPr="00423198">
        <w:rPr>
          <w:rFonts w:ascii="Times New Roman" w:hAnsi="Times New Roman" w:cs="Times New Roman"/>
          <w:sz w:val="24"/>
          <w:szCs w:val="24"/>
        </w:rPr>
        <w:t>обучающимися</w:t>
      </w:r>
      <w:proofErr w:type="gramEnd"/>
      <w:r w:rsidRPr="00423198">
        <w:rPr>
          <w:rFonts w:ascii="Times New Roman" w:hAnsi="Times New Roman" w:cs="Times New Roman"/>
          <w:sz w:val="24"/>
          <w:szCs w:val="24"/>
        </w:rPr>
        <w:t xml:space="preserve"> с умственной отсталостью предметных результатов базируется на принципах индивидуального и дифференцированного подходов. Усвоенные </w:t>
      </w:r>
      <w:proofErr w:type="gramStart"/>
      <w:r w:rsidRPr="00423198">
        <w:rPr>
          <w:rFonts w:ascii="Times New Roman" w:hAnsi="Times New Roman" w:cs="Times New Roman"/>
          <w:sz w:val="24"/>
          <w:szCs w:val="24"/>
        </w:rPr>
        <w:t>обучающимися</w:t>
      </w:r>
      <w:proofErr w:type="gramEnd"/>
      <w:r w:rsidRPr="00423198">
        <w:rPr>
          <w:rFonts w:ascii="Times New Roman" w:hAnsi="Times New Roman" w:cs="Times New Roman"/>
          <w:sz w:val="24"/>
          <w:szCs w:val="24"/>
        </w:rPr>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9D674E" w:rsidRPr="00423198" w:rsidRDefault="00CF0039" w:rsidP="005A7EC2">
      <w:pPr>
        <w:spacing w:after="0"/>
        <w:ind w:right="140"/>
        <w:jc w:val="both"/>
        <w:rPr>
          <w:rFonts w:ascii="Times New Roman" w:hAnsi="Times New Roman" w:cs="Times New Roman"/>
          <w:sz w:val="24"/>
          <w:szCs w:val="24"/>
        </w:rPr>
      </w:pPr>
      <w:r w:rsidRPr="00423198">
        <w:rPr>
          <w:rFonts w:ascii="Times New Roman" w:hAnsi="Times New Roman" w:cs="Times New Roman"/>
          <w:sz w:val="24"/>
          <w:szCs w:val="24"/>
        </w:rPr>
        <w:t xml:space="preserve">Для определения эффективности обучения детей ведутся мониторинги, портфолио, где наглядно показана степень усвоения программного материала, уровень динамики развития каждого обучающегося.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Русский  язык.</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Пояснительная записка.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ab/>
      </w:r>
      <w:r w:rsidRPr="00423198">
        <w:rPr>
          <w:rFonts w:ascii="Times New Roman" w:hAnsi="Times New Roman" w:cs="Times New Roman"/>
          <w:sz w:val="24"/>
          <w:szCs w:val="24"/>
        </w:rPr>
        <w:t xml:space="preserve">Рабочая программа по русскому языку для 6 класса составлена на основе программы        специальных (коррекционных) общеобразовательных учреждений VIII вида под редакцией В. В. Воронковой. Москва «Просвещение» 2013 года, учебника «Русский язык» для 5 класса, Н. Г. </w:t>
      </w:r>
      <w:proofErr w:type="spellStart"/>
      <w:r w:rsidRPr="00423198">
        <w:rPr>
          <w:rFonts w:ascii="Times New Roman" w:hAnsi="Times New Roman" w:cs="Times New Roman"/>
          <w:sz w:val="24"/>
          <w:szCs w:val="24"/>
        </w:rPr>
        <w:t>Галунчикова</w:t>
      </w:r>
      <w:proofErr w:type="spellEnd"/>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 xml:space="preserve"> Э. В. Якубовская. – М.: Просвещение, 2019 год.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Адаптированная основная общеобразовательная программа ГБОУ СО «Верхнесалдинская школа»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Программа по русскому языку определяет содержание предмета и последовательность его прохождения по годам обучения, учитывает особенности </w:t>
      </w:r>
      <w:r w:rsidRPr="00423198">
        <w:rPr>
          <w:rFonts w:ascii="Times New Roman" w:hAnsi="Times New Roman" w:cs="Times New Roman"/>
          <w:sz w:val="24"/>
          <w:szCs w:val="24"/>
        </w:rPr>
        <w:lastRenderedPageBreak/>
        <w:t xml:space="preserve">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Программа по русскому языку имеет коммуникативную направленность. В связи с этим на первый план выдвигаются задачи развития речи учащихся и как способа коррекции их мыслительной деятельности.</w:t>
      </w:r>
    </w:p>
    <w:p w:rsidR="009D674E" w:rsidRPr="00423198" w:rsidRDefault="00CF0039" w:rsidP="005A7EC2">
      <w:pPr>
        <w:spacing w:after="0"/>
        <w:jc w:val="both"/>
        <w:rPr>
          <w:rFonts w:ascii="Times New Roman" w:hAnsi="Times New Roman" w:cs="Times New Roman"/>
          <w:sz w:val="24"/>
          <w:szCs w:val="24"/>
          <w:u w:val="single"/>
        </w:rPr>
      </w:pPr>
      <w:r w:rsidRPr="00423198">
        <w:rPr>
          <w:rFonts w:ascii="Times New Roman" w:hAnsi="Times New Roman" w:cs="Times New Roman"/>
          <w:sz w:val="24"/>
          <w:szCs w:val="24"/>
          <w:u w:val="single"/>
        </w:rPr>
        <w:t xml:space="preserve">Цель: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Развитие речи, мышления, воображения школьников, способности выбирать средства языка в соответствии с условиями общения.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u w:val="single"/>
        </w:rPr>
        <w:t>Задачи</w:t>
      </w:r>
      <w:proofErr w:type="gramStart"/>
      <w:r w:rsidRPr="00423198">
        <w:rPr>
          <w:rFonts w:ascii="Times New Roman" w:hAnsi="Times New Roman" w:cs="Times New Roman"/>
          <w:sz w:val="24"/>
          <w:szCs w:val="24"/>
          <w:u w:val="single"/>
        </w:rPr>
        <w:t xml:space="preserve"> </w:t>
      </w:r>
      <w:r w:rsidRPr="00423198">
        <w:rPr>
          <w:rFonts w:ascii="Times New Roman" w:hAnsi="Times New Roman" w:cs="Times New Roman"/>
          <w:sz w:val="24"/>
          <w:szCs w:val="24"/>
        </w:rPr>
        <w:t>:</w:t>
      </w:r>
      <w:proofErr w:type="gramEnd"/>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Повышать уровень общего развития учащихся;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Учить школьников последовательно и правильно излагать свои мысли в устной и письменной форме;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Развивать нравственные качества школьников.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Место предмета в учебном плане</w:t>
      </w:r>
    </w:p>
    <w:tbl>
      <w:tblPr>
        <w:tblW w:w="934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284"/>
        <w:gridCol w:w="3285"/>
        <w:gridCol w:w="2778"/>
      </w:tblGrid>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Класс</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год</w:t>
            </w:r>
          </w:p>
        </w:tc>
      </w:tr>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Количество часов</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часа в неделю</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136 ч.</w:t>
            </w:r>
          </w:p>
        </w:tc>
      </w:tr>
    </w:tbl>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Планируемые результаты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proofErr w:type="gramStart"/>
      <w:r w:rsidRPr="00423198">
        <w:rPr>
          <w:rFonts w:ascii="Times New Roman" w:hAnsi="Times New Roman" w:cs="Times New Roman"/>
          <w:sz w:val="24"/>
          <w:szCs w:val="24"/>
        </w:rPr>
        <w:t>социо</w:t>
      </w:r>
      <w:proofErr w:type="spellEnd"/>
      <w:r w:rsidRPr="00423198">
        <w:rPr>
          <w:rFonts w:ascii="Times New Roman" w:hAnsi="Times New Roman" w:cs="Times New Roman"/>
          <w:sz w:val="24"/>
          <w:szCs w:val="24"/>
        </w:rPr>
        <w:t>-культурным</w:t>
      </w:r>
      <w:proofErr w:type="gramEnd"/>
      <w:r w:rsidRPr="00423198">
        <w:rPr>
          <w:rFonts w:ascii="Times New Roman" w:hAnsi="Times New Roman" w:cs="Times New Roman"/>
          <w:sz w:val="24"/>
          <w:szCs w:val="24"/>
        </w:rPr>
        <w:t xml:space="preserve"> опытом.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осознание себя как гражданина России;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способность к осмыслению социального окружения, своего места в нем, принятие соответствующих возрасту ценностей и социальных ролей;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формирование и развитие социально значимых мотивов учебной деятельности;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 xml:space="preserve">развитие навыков сотрудничества </w:t>
      </w:r>
      <w:proofErr w:type="gramStart"/>
      <w:r w:rsidRPr="00423198">
        <w:rPr>
          <w:rFonts w:ascii="Times New Roman" w:hAnsi="Times New Roman" w:cs="Times New Roman"/>
          <w:sz w:val="24"/>
          <w:szCs w:val="24"/>
        </w:rPr>
        <w:t>со</w:t>
      </w:r>
      <w:proofErr w:type="gramEnd"/>
      <w:r w:rsidRPr="00423198">
        <w:rPr>
          <w:rFonts w:ascii="Times New Roman" w:hAnsi="Times New Roman" w:cs="Times New Roman"/>
          <w:sz w:val="24"/>
          <w:szCs w:val="24"/>
        </w:rPr>
        <w:t xml:space="preserve"> взрослыми и сверстниками в разных социальных ситуациях;</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формирование внутренней позиции школьника на уровне положительного отношения к школе;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положительного отношения к урокам русского языка;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уважительного отношения к русскому языку как родному языку русского народа;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интереса к языковой и речевой деятельности;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представления о многообразии окружающего мира, некоторых духовных традициях русского народа;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формирование установки на безопасный, здоровый образ жизни.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Предметные результаты имеют два уровня овладения: минимальный и достаточный.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 xml:space="preserve">Минимальный и достаточный уровни усвоения предметных результатов по учебному предмету «Русский язык» </w:t>
      </w:r>
    </w:p>
    <w:p w:rsidR="009D674E" w:rsidRPr="00423198" w:rsidRDefault="00CF0039" w:rsidP="005A7EC2">
      <w:pPr>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на конец обучения в 6 классе:</w:t>
      </w:r>
    </w:p>
    <w:tbl>
      <w:tblPr>
        <w:tblW w:w="9601"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85"/>
        <w:gridCol w:w="4816"/>
      </w:tblGrid>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i/>
                <w:sz w:val="24"/>
                <w:szCs w:val="24"/>
                <w:u w:val="single"/>
              </w:rPr>
              <w:t>Минимальный уровень:</w:t>
            </w:r>
          </w:p>
          <w:p w:rsidR="009D674E" w:rsidRPr="00423198" w:rsidRDefault="009D674E" w:rsidP="005A7EC2">
            <w:pPr>
              <w:spacing w:after="0"/>
              <w:jc w:val="both"/>
              <w:rPr>
                <w:rFonts w:ascii="Times New Roman" w:hAnsi="Times New Roman" w:cs="Times New Roman"/>
                <w:b/>
                <w:i/>
                <w:sz w:val="24"/>
                <w:szCs w:val="24"/>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i/>
                <w:sz w:val="24"/>
                <w:szCs w:val="24"/>
                <w:u w:val="single"/>
              </w:rPr>
              <w:t xml:space="preserve"> Достаточный уровень:</w:t>
            </w:r>
          </w:p>
          <w:p w:rsidR="009D674E" w:rsidRPr="00423198" w:rsidRDefault="009D674E" w:rsidP="005A7EC2">
            <w:pPr>
              <w:spacing w:after="0"/>
              <w:jc w:val="both"/>
              <w:rPr>
                <w:rFonts w:ascii="Times New Roman" w:hAnsi="Times New Roman" w:cs="Times New Roman"/>
                <w:b/>
                <w:i/>
                <w:sz w:val="24"/>
                <w:szCs w:val="24"/>
              </w:rPr>
            </w:pPr>
          </w:p>
        </w:tc>
      </w:tr>
      <w:tr w:rsidR="009D674E" w:rsidRPr="00423198">
        <w:trPr>
          <w:trHeight w:val="70"/>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Различение гласных и согласных звуков и букв;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ударных и безударных согласных;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оппозиционных согласных по звонкости-глухости, твердост</w:t>
            </w:r>
            <w:proofErr w:type="gramStart"/>
            <w:r w:rsidRPr="00423198">
              <w:rPr>
                <w:rFonts w:ascii="Times New Roman" w:hAnsi="Times New Roman" w:cs="Times New Roman"/>
                <w:sz w:val="24"/>
                <w:szCs w:val="24"/>
              </w:rPr>
              <w:t>и-</w:t>
            </w:r>
            <w:proofErr w:type="gramEnd"/>
            <w:r w:rsidRPr="00423198">
              <w:rPr>
                <w:rFonts w:ascii="Times New Roman" w:hAnsi="Times New Roman" w:cs="Times New Roman"/>
                <w:sz w:val="24"/>
                <w:szCs w:val="24"/>
              </w:rPr>
              <w:t xml:space="preserve"> мягкости;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деление слов на слоги для переноса;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списывание по слогам и целыми словами с рукописного и печатного текста с орфографическим проговариванием;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запись под диктовку слов и коротких предложений (2-4 слова) с изученными орфограммами;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обозначение мягкости и твердости согласных звуков на письме гласными буквами и буквой Ь (после предварительной отработки);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дифференциация и подбор слов, обозначающих предметы, действия, признаки;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составление предложений, восстановление в них нарушенного порядка слов с ориентацией на серию сюжетных картинок; - выделение из текста предложений на заданную тему участие в обсуждении темы текста и выбора заголовка к нему.</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Различение звуков и букв;</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характеристика гласных и согласных звуков с опорой на образец и опорную схему;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(30-35 слов);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дифференциация и подбор слов различных категорий по вопросу и грамматическому значению (название предметов, действий и признаков предметов);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выделение темы текста (о чём идет речь), выбор одного заголовка из нескольких, подходящего по смыслу;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самостоятельная запись 3-4 предложений из составленного текста после его анализа.</w:t>
            </w:r>
          </w:p>
        </w:tc>
      </w:tr>
    </w:tbl>
    <w:p w:rsidR="009D674E" w:rsidRPr="00423198" w:rsidRDefault="009D674E" w:rsidP="005A7EC2">
      <w:pPr>
        <w:tabs>
          <w:tab w:val="left" w:pos="9498"/>
        </w:tabs>
        <w:spacing w:after="0" w:line="240" w:lineRule="auto"/>
        <w:ind w:right="-143"/>
        <w:contextualSpacing/>
        <w:jc w:val="both"/>
        <w:rPr>
          <w:rFonts w:ascii="Times New Roman" w:hAnsi="Times New Roman" w:cs="Times New Roman"/>
          <w:sz w:val="24"/>
          <w:szCs w:val="24"/>
        </w:rPr>
      </w:pP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Формы организации образовательного процесса:</w:t>
      </w:r>
    </w:p>
    <w:p w:rsidR="009D674E" w:rsidRPr="00423198" w:rsidRDefault="009D674E" w:rsidP="005A7EC2">
      <w:pPr>
        <w:tabs>
          <w:tab w:val="left" w:pos="9498"/>
        </w:tabs>
        <w:spacing w:after="0" w:line="240" w:lineRule="auto"/>
        <w:ind w:right="-143"/>
        <w:contextualSpacing/>
        <w:jc w:val="both"/>
        <w:rPr>
          <w:rFonts w:ascii="Times New Roman" w:hAnsi="Times New Roman" w:cs="Times New Roman"/>
          <w:sz w:val="24"/>
          <w:szCs w:val="24"/>
        </w:rPr>
      </w:pP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Урок</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Практические работы</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Тестирование</w:t>
      </w:r>
    </w:p>
    <w:p w:rsidR="009D674E" w:rsidRPr="00423198" w:rsidRDefault="009D674E" w:rsidP="005A7EC2">
      <w:pPr>
        <w:tabs>
          <w:tab w:val="left" w:pos="9498"/>
        </w:tabs>
        <w:spacing w:after="0" w:line="240" w:lineRule="auto"/>
        <w:ind w:right="-143"/>
        <w:contextualSpacing/>
        <w:jc w:val="both"/>
        <w:rPr>
          <w:rFonts w:ascii="Times New Roman" w:hAnsi="Times New Roman" w:cs="Times New Roman"/>
          <w:sz w:val="24"/>
          <w:szCs w:val="24"/>
        </w:rPr>
      </w:pP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Технологии обучения:</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Здоровьесберегающие</w:t>
      </w:r>
      <w:proofErr w:type="spellEnd"/>
      <w:r w:rsidRPr="00423198">
        <w:rPr>
          <w:rFonts w:ascii="Times New Roman" w:hAnsi="Times New Roman" w:cs="Times New Roman"/>
          <w:sz w:val="24"/>
          <w:szCs w:val="24"/>
        </w:rPr>
        <w:t xml:space="preserve"> технологии</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Личностно-ориентированное обучение</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ИКТ-технологии</w:t>
      </w:r>
      <w:proofErr w:type="gramEnd"/>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Игровые технологии</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Механизмы формирования ключевых компетенций:</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lastRenderedPageBreak/>
        <w:t>Познавательная деятельность:</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использование осознанно употребления частей речи в предложении; применение правил правописания;</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формирование при работе над ошибками осознания причины появления ошибки;</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формирование умений различать факты, причины, следствия;</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Информационно-коммуникативная деятельность:</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владение диалогической речью, развитие способности понимать точку зрения собеседника;</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Рефлексивная деятельность:</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владение навыками контроля и оценки своей деятельности, умением предвидеть возможные результаты своих действий;</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Виды и формы контроля:</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устный и письменный опрос домашнего задания</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контрольное списывание</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работа с деформированным текстом</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изложение</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сочинение</w:t>
      </w:r>
    </w:p>
    <w:p w:rsidR="009D674E" w:rsidRPr="00423198" w:rsidRDefault="00CF0039" w:rsidP="005A7EC2">
      <w:pPr>
        <w:tabs>
          <w:tab w:val="left" w:pos="9498"/>
        </w:tabs>
        <w:spacing w:after="0" w:line="240" w:lineRule="auto"/>
        <w:ind w:right="-143"/>
        <w:contextualSpacing/>
        <w:jc w:val="both"/>
        <w:rPr>
          <w:rFonts w:ascii="Times New Roman" w:hAnsi="Times New Roman" w:cs="Times New Roman"/>
          <w:sz w:val="24"/>
          <w:szCs w:val="24"/>
        </w:rPr>
      </w:pPr>
      <w:r w:rsidRPr="00423198">
        <w:rPr>
          <w:rFonts w:ascii="Times New Roman" w:hAnsi="Times New Roman" w:cs="Times New Roman"/>
          <w:sz w:val="24"/>
          <w:szCs w:val="24"/>
        </w:rPr>
        <w:t>- диктант</w:t>
      </w:r>
    </w:p>
    <w:p w:rsidR="009D674E" w:rsidRPr="00423198" w:rsidRDefault="00CF0039" w:rsidP="005A7EC2">
      <w:pPr>
        <w:tabs>
          <w:tab w:val="left" w:pos="9498"/>
        </w:tabs>
        <w:spacing w:after="0"/>
        <w:ind w:right="-143"/>
        <w:contextualSpacing/>
        <w:jc w:val="both"/>
        <w:rPr>
          <w:rFonts w:ascii="Times New Roman" w:hAnsi="Times New Roman" w:cs="Times New Roman"/>
          <w:sz w:val="24"/>
          <w:szCs w:val="24"/>
        </w:rPr>
      </w:pPr>
      <w:r w:rsidRPr="00423198">
        <w:rPr>
          <w:rFonts w:ascii="Times New Roman" w:hAnsi="Times New Roman" w:cs="Times New Roman"/>
          <w:b/>
          <w:sz w:val="24"/>
          <w:szCs w:val="24"/>
        </w:rPr>
        <w:t xml:space="preserve">                      Планируемые результаты</w:t>
      </w: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результате изучения русского языка обучающийся должен различать и называть: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основные типы предложений по цели высказывания и по эмоциональной окрашенности, различные разряды слов - названия предметов, действий, признаков),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выявлять слова, значение которых требует уточнения;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различать родственные (однокоренные) слова и формы слова;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различать произношение и написание слов, находить способ проверки написания слов и выбирать нужную букву для обозначения звуков;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w:t>
      </w:r>
      <w:proofErr w:type="gramStart"/>
      <w:r w:rsidRPr="00423198">
        <w:rPr>
          <w:rFonts w:ascii="Times New Roman" w:hAnsi="Times New Roman" w:cs="Times New Roman"/>
          <w:sz w:val="24"/>
          <w:szCs w:val="24"/>
        </w:rPr>
        <w:t>обучающийся</w:t>
      </w:r>
      <w:proofErr w:type="gramEnd"/>
      <w:r w:rsidRPr="00423198">
        <w:rPr>
          <w:rFonts w:ascii="Times New Roman" w:hAnsi="Times New Roman" w:cs="Times New Roman"/>
          <w:sz w:val="24"/>
          <w:szCs w:val="24"/>
        </w:rPr>
        <w:t xml:space="preserve"> получит возможность научиться: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грамотно и каллиграфически правильно списывать и писать под диктовку тексты (в 60 -70 слов), включающие изученные орфограммы;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соблюдать в повседневной жизни нормы речевого этикета и правила устного общения (умения слышать, точно реагировать на реплики);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понимать тему высказывания (текста) по содержанию, по заголовку;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озаглавливать текст;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 находить, анализировать, сравнивать, характеризовать единицы языка: звуки, названия предметов, действий, признаков);</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производить </w:t>
      </w:r>
      <w:proofErr w:type="spellStart"/>
      <w:proofErr w:type="gramStart"/>
      <w:r w:rsidRPr="00423198">
        <w:rPr>
          <w:rFonts w:ascii="Times New Roman" w:hAnsi="Times New Roman" w:cs="Times New Roman"/>
          <w:sz w:val="24"/>
          <w:szCs w:val="24"/>
        </w:rPr>
        <w:t>звуко</w:t>
      </w:r>
      <w:proofErr w:type="spellEnd"/>
      <w:r w:rsidRPr="00423198">
        <w:rPr>
          <w:rFonts w:ascii="Times New Roman" w:hAnsi="Times New Roman" w:cs="Times New Roman"/>
          <w:sz w:val="24"/>
          <w:szCs w:val="24"/>
        </w:rPr>
        <w:t>-буквенный</w:t>
      </w:r>
      <w:proofErr w:type="gramEnd"/>
      <w:r w:rsidRPr="00423198">
        <w:rPr>
          <w:rFonts w:ascii="Times New Roman" w:hAnsi="Times New Roman" w:cs="Times New Roman"/>
          <w:sz w:val="24"/>
          <w:szCs w:val="24"/>
        </w:rPr>
        <w:t xml:space="preserve"> разбор слов.</w:t>
      </w: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Результаты освоения учебного предмета.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Личностные результаты: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lastRenderedPageBreak/>
        <w:t xml:space="preserve">- </w:t>
      </w:r>
      <w:r w:rsidRPr="00423198">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 xml:space="preserve">развитие навыков сотрудничества </w:t>
      </w:r>
      <w:proofErr w:type="gramStart"/>
      <w:r w:rsidRPr="00423198">
        <w:rPr>
          <w:rFonts w:ascii="Times New Roman" w:hAnsi="Times New Roman" w:cs="Times New Roman"/>
          <w:sz w:val="24"/>
          <w:szCs w:val="24"/>
        </w:rPr>
        <w:t>со</w:t>
      </w:r>
      <w:proofErr w:type="gramEnd"/>
      <w:r w:rsidRPr="00423198">
        <w:rPr>
          <w:rFonts w:ascii="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9D674E" w:rsidRPr="00423198" w:rsidRDefault="00CF0039" w:rsidP="005A7EC2">
      <w:pPr>
        <w:spacing w:after="0"/>
        <w:jc w:val="both"/>
        <w:rPr>
          <w:rFonts w:ascii="Times New Roman" w:hAnsi="Times New Roman" w:cs="Times New Roman"/>
          <w:sz w:val="24"/>
          <w:szCs w:val="24"/>
        </w:rPr>
      </w:pPr>
      <w:proofErr w:type="spellStart"/>
      <w:r w:rsidRPr="00423198">
        <w:rPr>
          <w:rFonts w:ascii="Times New Roman" w:hAnsi="Times New Roman" w:cs="Times New Roman"/>
          <w:i/>
          <w:sz w:val="24"/>
          <w:szCs w:val="24"/>
        </w:rPr>
        <w:t>Метапредметные</w:t>
      </w:r>
      <w:proofErr w:type="spellEnd"/>
      <w:r w:rsidRPr="00423198">
        <w:rPr>
          <w:rFonts w:ascii="Times New Roman" w:hAnsi="Times New Roman" w:cs="Times New Roman"/>
          <w:i/>
          <w:sz w:val="24"/>
          <w:szCs w:val="24"/>
        </w:rPr>
        <w:t> результаты: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овладение навыками смыслового чтения текстов различных стилей и жанров: строить речевое высказывание и составлять тексты в устной и письменной формах;</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умения анализировать, обобщать, группировать, систематизировать даже элементарный языковой материал, давать простейшие объяснения;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Предметные результаты: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формирование умения составлять и распространять предложения, устанавливать связи между словами по вопросам;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формирование умений анализировать слова по звуковому составу (выделять и дифференцировать звуки, устанавливать последовательность звуков в слове);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владение умением списывать рукописный и печатный текст целыми словами и словосочетаниями; писать под диктовку предложения и тексты (45-50 слов).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Критерии оценивания и нормы оценок</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Систематический и регулярный опрос учащихся является обязательным видом работы на уроках. Необходимо приучить учеников давать развёрнутые объяснения при написании слов, предложений, текстов на изученные правила, что содействует развитию речи и мышления, приучает к сознательному выполнению заданий, к самоконтролю.</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Оценка устных ответов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Оценка «5» -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Оценка «4» -  ставится, если ученик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 две ошибки, которые исправляет с помощью учителя.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Оценка «3» -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Оценки «2», «1» - за устные ответы не ставится.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lastRenderedPageBreak/>
        <w:t>Оценка письменных работ</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Оценка «5» ставится за работу без ошибок.</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Оценка «4» ставится за работу с одной – тремя ошибками.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Оценка «3» ставится за работу с четырьмя – пятью ошибками.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Оценки «2», «1» не ставится. </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    </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 Примерный </w:t>
      </w:r>
      <w:r w:rsidRPr="00423198">
        <w:rPr>
          <w:rFonts w:cs="Times New Roman"/>
          <w:sz w:val="24"/>
          <w:szCs w:val="24"/>
          <w:u w:val="single"/>
        </w:rPr>
        <w:t>объем письменных текстов:</w:t>
      </w:r>
      <w:r w:rsidRPr="00423198">
        <w:rPr>
          <w:rFonts w:cs="Times New Roman"/>
          <w:sz w:val="24"/>
          <w:szCs w:val="24"/>
        </w:rPr>
        <w:t xml:space="preserve"> </w:t>
      </w:r>
    </w:p>
    <w:p w:rsidR="009D674E" w:rsidRPr="00423198" w:rsidRDefault="00CF0039" w:rsidP="005A7EC2">
      <w:pPr>
        <w:pStyle w:val="afa"/>
        <w:jc w:val="both"/>
        <w:rPr>
          <w:rFonts w:cs="Times New Roman"/>
          <w:sz w:val="24"/>
          <w:szCs w:val="24"/>
        </w:rPr>
      </w:pPr>
      <w:r w:rsidRPr="00423198">
        <w:rPr>
          <w:rFonts w:cs="Times New Roman"/>
          <w:sz w:val="24"/>
          <w:szCs w:val="24"/>
        </w:rPr>
        <w:t>- в контрольных работах – 45-50 слов.</w:t>
      </w:r>
    </w:p>
    <w:p w:rsidR="009D674E" w:rsidRPr="00423198" w:rsidRDefault="00CF0039" w:rsidP="005A7EC2">
      <w:pPr>
        <w:pStyle w:val="afa"/>
        <w:jc w:val="both"/>
        <w:rPr>
          <w:rFonts w:cs="Times New Roman"/>
          <w:sz w:val="24"/>
          <w:szCs w:val="24"/>
        </w:rPr>
      </w:pPr>
      <w:r w:rsidRPr="00423198">
        <w:rPr>
          <w:rFonts w:cs="Times New Roman"/>
          <w:sz w:val="24"/>
          <w:szCs w:val="24"/>
        </w:rPr>
        <w:t>- в подробных изложениях – 20-45 слов.</w:t>
      </w:r>
    </w:p>
    <w:p w:rsidR="009D674E" w:rsidRPr="00423198" w:rsidRDefault="00CF0039" w:rsidP="005A7EC2">
      <w:pPr>
        <w:pStyle w:val="afa"/>
        <w:jc w:val="both"/>
        <w:rPr>
          <w:rFonts w:cs="Times New Roman"/>
          <w:sz w:val="24"/>
          <w:szCs w:val="24"/>
        </w:rPr>
      </w:pPr>
      <w:r w:rsidRPr="00423198">
        <w:rPr>
          <w:rFonts w:cs="Times New Roman"/>
          <w:sz w:val="24"/>
          <w:szCs w:val="24"/>
        </w:rPr>
        <w:t>- в словарном диктанте – 10-15 слов.</w:t>
      </w:r>
    </w:p>
    <w:p w:rsidR="009D674E" w:rsidRPr="00423198" w:rsidRDefault="00CF0039" w:rsidP="005A7EC2">
      <w:pPr>
        <w:pStyle w:val="afa"/>
        <w:jc w:val="both"/>
        <w:rPr>
          <w:rFonts w:cs="Times New Roman"/>
          <w:sz w:val="24"/>
          <w:szCs w:val="24"/>
        </w:rPr>
      </w:pPr>
      <w:r w:rsidRPr="00423198">
        <w:rPr>
          <w:rFonts w:cs="Times New Roman"/>
          <w:sz w:val="24"/>
          <w:szCs w:val="24"/>
        </w:rPr>
        <w:t>- объем творческих работ на уроке – 20-30 слов.</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      При оценке </w:t>
      </w:r>
      <w:r w:rsidRPr="00423198">
        <w:rPr>
          <w:rFonts w:cs="Times New Roman"/>
          <w:sz w:val="24"/>
          <w:szCs w:val="24"/>
          <w:u w:val="single"/>
        </w:rPr>
        <w:t>грамматического разбора</w:t>
      </w:r>
      <w:r w:rsidRPr="00423198">
        <w:rPr>
          <w:rFonts w:cs="Times New Roman"/>
          <w:sz w:val="24"/>
          <w:szCs w:val="24"/>
        </w:rPr>
        <w:t xml:space="preserve"> следует руководствоваться следующими нормами:</w:t>
      </w:r>
    </w:p>
    <w:p w:rsidR="009D674E" w:rsidRPr="00423198" w:rsidRDefault="00CF0039" w:rsidP="005A7EC2">
      <w:pPr>
        <w:pStyle w:val="afa"/>
        <w:jc w:val="both"/>
        <w:rPr>
          <w:rFonts w:cs="Times New Roman"/>
          <w:sz w:val="24"/>
          <w:szCs w:val="24"/>
        </w:rPr>
      </w:pPr>
      <w:r w:rsidRPr="00423198">
        <w:rPr>
          <w:rFonts w:cs="Times New Roman"/>
          <w:sz w:val="24"/>
          <w:szCs w:val="24"/>
        </w:rPr>
        <w:t>Оценка «5</w:t>
      </w:r>
      <w:r w:rsidRPr="00423198">
        <w:rPr>
          <w:rFonts w:cs="Times New Roman"/>
          <w:b/>
          <w:sz w:val="24"/>
          <w:szCs w:val="24"/>
        </w:rPr>
        <w:t>»</w:t>
      </w:r>
      <w:r w:rsidRPr="00423198">
        <w:rPr>
          <w:rFonts w:cs="Times New Roman"/>
          <w:sz w:val="24"/>
          <w:szCs w:val="24"/>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9D674E" w:rsidRPr="00423198" w:rsidRDefault="00CF0039" w:rsidP="005A7EC2">
      <w:pPr>
        <w:pStyle w:val="afa"/>
        <w:jc w:val="both"/>
        <w:rPr>
          <w:rFonts w:cs="Times New Roman"/>
          <w:sz w:val="24"/>
          <w:szCs w:val="24"/>
        </w:rPr>
      </w:pPr>
      <w:r w:rsidRPr="00423198">
        <w:rPr>
          <w:rFonts w:cs="Times New Roman"/>
          <w:sz w:val="24"/>
          <w:szCs w:val="24"/>
        </w:rPr>
        <w:t>Оценка «4</w:t>
      </w:r>
      <w:r w:rsidRPr="00423198">
        <w:rPr>
          <w:rFonts w:cs="Times New Roman"/>
          <w:b/>
          <w:sz w:val="24"/>
          <w:szCs w:val="24"/>
        </w:rPr>
        <w:t>»</w:t>
      </w:r>
      <w:r w:rsidRPr="00423198">
        <w:rPr>
          <w:rFonts w:cs="Times New Roman"/>
          <w:sz w:val="24"/>
          <w:szCs w:val="24"/>
        </w:rPr>
        <w:t xml:space="preserve"> ставится, если ученик в основном обнаруживает усвоение изученного материала, умеет применить свои знания, хотя допускает 2-3 ошибки.</w:t>
      </w:r>
    </w:p>
    <w:p w:rsidR="009D674E" w:rsidRPr="00423198" w:rsidRDefault="00CF0039" w:rsidP="005A7EC2">
      <w:pPr>
        <w:pStyle w:val="afa"/>
        <w:jc w:val="both"/>
        <w:rPr>
          <w:rFonts w:cs="Times New Roman"/>
          <w:sz w:val="24"/>
          <w:szCs w:val="24"/>
        </w:rPr>
      </w:pPr>
      <w:r w:rsidRPr="00423198">
        <w:rPr>
          <w:rFonts w:cs="Times New Roman"/>
          <w:sz w:val="24"/>
          <w:szCs w:val="24"/>
        </w:rPr>
        <w:t>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Состав базовых учебных действий обучающихся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i/>
          <w:sz w:val="24"/>
          <w:szCs w:val="24"/>
        </w:rPr>
        <w:t>Личностные универсальные учебные действия:</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осознавать роль языка и речи в жизни людей;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эмоционально «проживать» текст, выражать свои эмоции;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понимать эмоции других людей, сочувствовать, сопереживать;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i/>
          <w:sz w:val="24"/>
          <w:szCs w:val="24"/>
        </w:rPr>
        <w:t>Регулятивные универсальные учебные действия:</w:t>
      </w:r>
    </w:p>
    <w:p w:rsidR="009D674E" w:rsidRPr="00423198" w:rsidRDefault="00CF0039" w:rsidP="005A7EC2">
      <w:pPr>
        <w:tabs>
          <w:tab w:val="left" w:pos="0"/>
        </w:tabs>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определять и формулировать цель деятельности на уроке с помощью учителя; </w:t>
      </w:r>
    </w:p>
    <w:p w:rsidR="009D674E" w:rsidRPr="00423198" w:rsidRDefault="00CF0039" w:rsidP="005A7EC2">
      <w:pPr>
        <w:tabs>
          <w:tab w:val="left" w:pos="0"/>
        </w:tabs>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проговаривать последовательность действий на уроке; </w:t>
      </w:r>
    </w:p>
    <w:p w:rsidR="009D674E" w:rsidRPr="00423198" w:rsidRDefault="00CF0039" w:rsidP="005A7EC2">
      <w:pPr>
        <w:tabs>
          <w:tab w:val="left" w:pos="0"/>
        </w:tabs>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учиться высказывать своё предположение (версию) на основе работы с материалом учебника; </w:t>
      </w:r>
    </w:p>
    <w:p w:rsidR="009D674E" w:rsidRPr="00423198" w:rsidRDefault="00CF0039" w:rsidP="005A7EC2">
      <w:pPr>
        <w:tabs>
          <w:tab w:val="left" w:pos="0"/>
        </w:tabs>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учиться работать по предложенному учителем плану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Средством формирования </w:t>
      </w:r>
      <w:proofErr w:type="gramStart"/>
      <w:r w:rsidRPr="00423198">
        <w:rPr>
          <w:rFonts w:ascii="Times New Roman" w:hAnsi="Times New Roman" w:cs="Times New Roman"/>
          <w:sz w:val="24"/>
          <w:szCs w:val="24"/>
        </w:rPr>
        <w:t>регулятивных</w:t>
      </w:r>
      <w:proofErr w:type="gramEnd"/>
      <w:r w:rsidRPr="00423198">
        <w:rPr>
          <w:rFonts w:ascii="Times New Roman" w:hAnsi="Times New Roman" w:cs="Times New Roman"/>
          <w:sz w:val="24"/>
          <w:szCs w:val="24"/>
        </w:rPr>
        <w:t xml:space="preserve"> УУД служит проблемно - диалогическая технология.</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i/>
          <w:sz w:val="24"/>
          <w:szCs w:val="24"/>
        </w:rPr>
        <w:t>Познавательные универсальные учебные действия:</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ориентироваться в учебнике (на развороте, в оглавлении, в условных обозначениях), в словаре;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находить ответы на вопросы в тексте, иллюстрациях;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делать выводы в результате совместной работы класса и учителя;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преобразовывать информацию из одной формы в другую: подробно пересказывать небольшие тексты.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i/>
          <w:sz w:val="24"/>
          <w:szCs w:val="24"/>
        </w:rPr>
        <w:t>Коммуникативные универсальные учебные действия:</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оформлять свои мысли в устной и письменной форме (на уровне предложения или небольшого текста);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слушать и понимать речь других; пользоваться приёмами слушания: фиксировать тему (заголовок), ключевые слова;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выразительно читать и пересказывать текст;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договариваться с одноклассниками совместно с учителем о правилах поведения и общения оценки и самооценки и следовать им;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учиться работать в паре, группе; выполнять различные роли (лидера, исполнителя).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Средством формирования коммуникативных УУД служат проблемно-диалогическая технология и организация работы в парах и малых группах.</w:t>
      </w:r>
    </w:p>
    <w:p w:rsidR="009D674E" w:rsidRPr="00423198" w:rsidRDefault="009D674E" w:rsidP="005A7EC2">
      <w:pPr>
        <w:spacing w:after="0"/>
        <w:contextualSpacing/>
        <w:jc w:val="both"/>
        <w:rPr>
          <w:rFonts w:ascii="Times New Roman" w:hAnsi="Times New Roman" w:cs="Times New Roman"/>
          <w:i/>
          <w:sz w:val="24"/>
          <w:szCs w:val="24"/>
        </w:rPr>
      </w:pP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i/>
          <w:sz w:val="24"/>
          <w:szCs w:val="24"/>
        </w:rPr>
        <w:t>Предметные универсальные учебные действия:</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составлять предложения, выделять предложения из речи и текста, восстанавливать нарушенный порядок слов в предложении; </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анализировать слова по звуковому составу;</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различать гласные и согласные, сходные согласные, гласные ударные и безударные;</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определять количество слогов в слове по количеству гласных, делить слова на слоги, переносить части слова при письме;</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списывать текст целыми словами;</w:t>
      </w:r>
    </w:p>
    <w:p w:rsidR="009D674E" w:rsidRPr="00423198" w:rsidRDefault="00CF0039" w:rsidP="005A7EC2">
      <w:pPr>
        <w:spacing w:after="0"/>
        <w:contextualSpacing/>
        <w:jc w:val="both"/>
        <w:rPr>
          <w:rFonts w:ascii="Times New Roman" w:hAnsi="Times New Roman" w:cs="Times New Roman"/>
          <w:sz w:val="24"/>
          <w:szCs w:val="24"/>
        </w:rPr>
      </w:pPr>
      <w:r w:rsidRPr="00423198">
        <w:rPr>
          <w:rFonts w:ascii="Times New Roman" w:hAnsi="Times New Roman" w:cs="Times New Roman"/>
          <w:sz w:val="24"/>
          <w:szCs w:val="24"/>
        </w:rPr>
        <w:t>- писать под диктовку текст (55 -60 слов), включающий изученные орфограммы.</w:t>
      </w:r>
    </w:p>
    <w:p w:rsidR="009D674E" w:rsidRPr="00423198" w:rsidRDefault="00CF0039" w:rsidP="005A7EC2">
      <w:pPr>
        <w:spacing w:after="0"/>
        <w:ind w:right="76"/>
        <w:jc w:val="both"/>
        <w:rPr>
          <w:rFonts w:ascii="Times New Roman" w:hAnsi="Times New Roman" w:cs="Times New Roman"/>
          <w:sz w:val="24"/>
          <w:szCs w:val="24"/>
        </w:rPr>
      </w:pPr>
      <w:proofErr w:type="spellStart"/>
      <w:r w:rsidRPr="00423198">
        <w:rPr>
          <w:rFonts w:ascii="Times New Roman" w:hAnsi="Times New Roman" w:cs="Times New Roman"/>
          <w:b/>
          <w:sz w:val="24"/>
          <w:szCs w:val="24"/>
        </w:rPr>
        <w:t>Межпредметные</w:t>
      </w:r>
      <w:proofErr w:type="spellEnd"/>
      <w:r w:rsidRPr="00423198">
        <w:rPr>
          <w:rFonts w:ascii="Times New Roman" w:hAnsi="Times New Roman" w:cs="Times New Roman"/>
          <w:b/>
          <w:sz w:val="24"/>
          <w:szCs w:val="24"/>
        </w:rPr>
        <w:t xml:space="preserve"> связи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Математика. </w:t>
      </w:r>
      <w:r w:rsidRPr="00423198">
        <w:rPr>
          <w:rFonts w:ascii="Times New Roman" w:hAnsi="Times New Roman" w:cs="Times New Roman"/>
          <w:sz w:val="24"/>
          <w:szCs w:val="24"/>
        </w:rPr>
        <w:t>Счёт в пределах 1000. Употребление числа с названием месяца. Поиск нужной страницы в учебнике.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Изобразительное искусство.</w:t>
      </w:r>
      <w:r w:rsidRPr="00423198">
        <w:rPr>
          <w:rFonts w:ascii="Times New Roman" w:hAnsi="Times New Roman" w:cs="Times New Roman"/>
          <w:sz w:val="24"/>
          <w:szCs w:val="24"/>
        </w:rPr>
        <w:t xml:space="preserve"> Различать цвета при выполнении </w:t>
      </w:r>
      <w:proofErr w:type="spellStart"/>
      <w:proofErr w:type="gramStart"/>
      <w:r w:rsidRPr="00423198">
        <w:rPr>
          <w:rFonts w:ascii="Times New Roman" w:hAnsi="Times New Roman" w:cs="Times New Roman"/>
          <w:sz w:val="24"/>
          <w:szCs w:val="24"/>
        </w:rPr>
        <w:t>звуко</w:t>
      </w:r>
      <w:proofErr w:type="spellEnd"/>
      <w:r w:rsidRPr="00423198">
        <w:rPr>
          <w:rFonts w:ascii="Times New Roman" w:hAnsi="Times New Roman" w:cs="Times New Roman"/>
          <w:sz w:val="24"/>
          <w:szCs w:val="24"/>
        </w:rPr>
        <w:t>-буквенного</w:t>
      </w:r>
      <w:proofErr w:type="gramEnd"/>
      <w:r w:rsidRPr="00423198">
        <w:rPr>
          <w:rFonts w:ascii="Times New Roman" w:hAnsi="Times New Roman" w:cs="Times New Roman"/>
          <w:sz w:val="24"/>
          <w:szCs w:val="24"/>
        </w:rPr>
        <w:t xml:space="preserve"> анализа слов.</w:t>
      </w:r>
      <w:r w:rsidRPr="00423198">
        <w:rPr>
          <w:rFonts w:ascii="Times New Roman" w:hAnsi="Times New Roman" w:cs="Times New Roman"/>
          <w:b/>
          <w:sz w:val="24"/>
          <w:szCs w:val="24"/>
        </w:rPr>
        <w:t xml:space="preserve">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Природоведение. </w:t>
      </w:r>
      <w:r w:rsidRPr="00423198">
        <w:rPr>
          <w:rFonts w:ascii="Times New Roman" w:hAnsi="Times New Roman" w:cs="Times New Roman"/>
          <w:sz w:val="24"/>
          <w:szCs w:val="24"/>
        </w:rPr>
        <w:t>Связные высказывания по затрагиваемым в беседе вопросам. Использование в речи вновь усвоенных слов и оборотов, выражение связи и отношений между реальными объектами.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Словарь: </w:t>
      </w:r>
    </w:p>
    <w:p w:rsidR="009D674E" w:rsidRPr="00423198" w:rsidRDefault="00CF0039" w:rsidP="005A7EC2">
      <w:pPr>
        <w:spacing w:after="0"/>
        <w:jc w:val="both"/>
        <w:rPr>
          <w:rFonts w:ascii="Times New Roman" w:hAnsi="Times New Roman" w:cs="Times New Roman"/>
          <w:b/>
          <w:sz w:val="24"/>
          <w:szCs w:val="24"/>
        </w:rPr>
      </w:pPr>
      <w:proofErr w:type="gramStart"/>
      <w:r w:rsidRPr="00423198">
        <w:rPr>
          <w:rFonts w:ascii="Times New Roman" w:hAnsi="Times New Roman" w:cs="Times New Roman"/>
          <w:sz w:val="24"/>
          <w:szCs w:val="24"/>
        </w:rPr>
        <w:t>Апельсин, богатство, горизонт, директор, женщина, интересный, календарь, командир, комбайн, компас, конфета, мужчина, океан, пожалуйста, прекрасный, природа, растения, сейчас, солдат, соревнование, соседи, телеграмма, теперь, хозяин, шоссе (25 слов)</w:t>
      </w:r>
      <w:proofErr w:type="gramEnd"/>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Содержание </w:t>
      </w:r>
      <w:proofErr w:type="gramStart"/>
      <w:r w:rsidRPr="00423198">
        <w:rPr>
          <w:rFonts w:ascii="Times New Roman" w:hAnsi="Times New Roman" w:cs="Times New Roman"/>
          <w:b/>
          <w:sz w:val="24"/>
          <w:szCs w:val="24"/>
        </w:rPr>
        <w:t>рабочей</w:t>
      </w:r>
      <w:proofErr w:type="gramEnd"/>
      <w:r w:rsidRPr="00423198">
        <w:rPr>
          <w:rFonts w:ascii="Times New Roman" w:hAnsi="Times New Roman" w:cs="Times New Roman"/>
          <w:b/>
          <w:sz w:val="24"/>
          <w:szCs w:val="24"/>
        </w:rPr>
        <w:t xml:space="preserve"> программ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i/>
          <w:sz w:val="24"/>
          <w:szCs w:val="24"/>
        </w:rPr>
        <w:t xml:space="preserve"> </w:t>
      </w:r>
      <w:r w:rsidRPr="00423198">
        <w:rPr>
          <w:rFonts w:ascii="Times New Roman" w:hAnsi="Times New Roman" w:cs="Times New Roman"/>
          <w:sz w:val="24"/>
          <w:szCs w:val="24"/>
          <w:u w:val="single"/>
        </w:rPr>
        <w:t>Повторение. Звуки и буквы. Текст</w:t>
      </w:r>
    </w:p>
    <w:p w:rsidR="009D674E" w:rsidRPr="00423198" w:rsidRDefault="00CF0039" w:rsidP="005A7EC2">
      <w:pPr>
        <w:pStyle w:val="afa"/>
        <w:jc w:val="both"/>
        <w:rPr>
          <w:rFonts w:cs="Times New Roman"/>
          <w:sz w:val="24"/>
          <w:szCs w:val="24"/>
        </w:rPr>
      </w:pPr>
      <w:r w:rsidRPr="00423198">
        <w:rPr>
          <w:rFonts w:cs="Times New Roman"/>
          <w:sz w:val="24"/>
          <w:szCs w:val="24"/>
        </w:rPr>
        <w:t>Гласные и согласные. Их различение.</w:t>
      </w:r>
    </w:p>
    <w:p w:rsidR="009D674E" w:rsidRPr="00423198" w:rsidRDefault="00CF0039" w:rsidP="005A7EC2">
      <w:pPr>
        <w:pStyle w:val="afa"/>
        <w:jc w:val="both"/>
        <w:rPr>
          <w:rFonts w:cs="Times New Roman"/>
          <w:sz w:val="24"/>
          <w:szCs w:val="24"/>
        </w:rPr>
      </w:pPr>
      <w:r w:rsidRPr="00423198">
        <w:rPr>
          <w:rFonts w:cs="Times New Roman"/>
          <w:sz w:val="24"/>
          <w:szCs w:val="24"/>
        </w:rPr>
        <w:t>Безударные гласные в словах.</w:t>
      </w:r>
    </w:p>
    <w:p w:rsidR="009D674E" w:rsidRPr="00423198" w:rsidRDefault="00CF0039" w:rsidP="005A7EC2">
      <w:pPr>
        <w:pStyle w:val="afa"/>
        <w:jc w:val="both"/>
        <w:rPr>
          <w:rFonts w:cs="Times New Roman"/>
          <w:sz w:val="24"/>
          <w:szCs w:val="24"/>
        </w:rPr>
      </w:pPr>
      <w:r w:rsidRPr="00423198">
        <w:rPr>
          <w:rFonts w:cs="Times New Roman"/>
          <w:sz w:val="24"/>
          <w:szCs w:val="24"/>
        </w:rPr>
        <w:t>Сомнительные звонкие и глухие согласные в словах.</w:t>
      </w:r>
    </w:p>
    <w:p w:rsidR="009D674E" w:rsidRPr="00423198" w:rsidRDefault="00CF0039" w:rsidP="005A7EC2">
      <w:pPr>
        <w:pStyle w:val="afa"/>
        <w:jc w:val="both"/>
        <w:rPr>
          <w:rFonts w:cs="Times New Roman"/>
          <w:sz w:val="24"/>
          <w:szCs w:val="24"/>
        </w:rPr>
      </w:pPr>
      <w:r w:rsidRPr="00423198">
        <w:rPr>
          <w:rFonts w:cs="Times New Roman"/>
          <w:sz w:val="24"/>
          <w:szCs w:val="24"/>
        </w:rPr>
        <w:t>Сомнительные гласные и согласные в словах.</w:t>
      </w:r>
    </w:p>
    <w:p w:rsidR="009D674E" w:rsidRPr="00423198" w:rsidRDefault="00CF0039" w:rsidP="005A7EC2">
      <w:pPr>
        <w:pStyle w:val="afa"/>
        <w:jc w:val="both"/>
        <w:rPr>
          <w:rFonts w:cs="Times New Roman"/>
          <w:sz w:val="24"/>
          <w:szCs w:val="24"/>
        </w:rPr>
      </w:pPr>
      <w:r w:rsidRPr="00423198">
        <w:rPr>
          <w:rFonts w:cs="Times New Roman"/>
          <w:sz w:val="24"/>
          <w:szCs w:val="24"/>
        </w:rPr>
        <w:t>Текст. Части текста. Красная строка.</w:t>
      </w:r>
    </w:p>
    <w:p w:rsidR="009D674E" w:rsidRPr="00423198" w:rsidRDefault="00CF0039" w:rsidP="005A7EC2">
      <w:pPr>
        <w:pStyle w:val="afa"/>
        <w:jc w:val="both"/>
        <w:rPr>
          <w:rFonts w:cs="Times New Roman"/>
          <w:sz w:val="24"/>
          <w:szCs w:val="24"/>
        </w:rPr>
      </w:pPr>
      <w:r w:rsidRPr="00423198">
        <w:rPr>
          <w:rFonts w:cs="Times New Roman"/>
          <w:sz w:val="24"/>
          <w:szCs w:val="24"/>
        </w:rPr>
        <w:lastRenderedPageBreak/>
        <w:t>Непроверяемые гласные и согласные в словах.</w:t>
      </w:r>
    </w:p>
    <w:p w:rsidR="009D674E" w:rsidRPr="00423198" w:rsidRDefault="00CF0039" w:rsidP="005A7EC2">
      <w:pPr>
        <w:pStyle w:val="afa"/>
        <w:jc w:val="both"/>
        <w:rPr>
          <w:rFonts w:cs="Times New Roman"/>
          <w:sz w:val="24"/>
          <w:szCs w:val="24"/>
        </w:rPr>
      </w:pPr>
      <w:r w:rsidRPr="00423198">
        <w:rPr>
          <w:rFonts w:cs="Times New Roman"/>
          <w:sz w:val="24"/>
          <w:szCs w:val="24"/>
        </w:rPr>
        <w:t>Звуки и буквы. Закрепление знаний по теме.</w:t>
      </w:r>
    </w:p>
    <w:p w:rsidR="009D674E" w:rsidRPr="00423198" w:rsidRDefault="00CF0039" w:rsidP="005A7EC2">
      <w:pPr>
        <w:pStyle w:val="afa"/>
        <w:jc w:val="both"/>
        <w:rPr>
          <w:rFonts w:cs="Times New Roman"/>
          <w:sz w:val="24"/>
          <w:szCs w:val="24"/>
          <w:u w:val="single"/>
        </w:rPr>
      </w:pPr>
      <w:r w:rsidRPr="00423198">
        <w:rPr>
          <w:rFonts w:cs="Times New Roman"/>
          <w:sz w:val="24"/>
          <w:szCs w:val="24"/>
        </w:rPr>
        <w:t xml:space="preserve"> </w:t>
      </w:r>
      <w:r w:rsidRPr="00423198">
        <w:rPr>
          <w:rFonts w:cs="Times New Roman"/>
          <w:sz w:val="24"/>
          <w:szCs w:val="24"/>
          <w:u w:val="single"/>
        </w:rPr>
        <w:t>Предложение. Текст.</w:t>
      </w:r>
    </w:p>
    <w:p w:rsidR="009D674E" w:rsidRPr="00423198" w:rsidRDefault="00CF0039" w:rsidP="005A7EC2">
      <w:pPr>
        <w:pStyle w:val="afa"/>
        <w:jc w:val="both"/>
        <w:rPr>
          <w:rFonts w:cs="Times New Roman"/>
          <w:sz w:val="24"/>
          <w:szCs w:val="24"/>
        </w:rPr>
      </w:pPr>
      <w:r w:rsidRPr="00423198">
        <w:rPr>
          <w:rFonts w:cs="Times New Roman"/>
          <w:sz w:val="24"/>
          <w:szCs w:val="24"/>
        </w:rPr>
        <w:t>Деление текста на предложения.</w:t>
      </w:r>
    </w:p>
    <w:p w:rsidR="009D674E" w:rsidRPr="00423198" w:rsidRDefault="00CF0039" w:rsidP="005A7EC2">
      <w:pPr>
        <w:pStyle w:val="afa"/>
        <w:jc w:val="both"/>
        <w:rPr>
          <w:rFonts w:cs="Times New Roman"/>
          <w:sz w:val="24"/>
          <w:szCs w:val="24"/>
        </w:rPr>
      </w:pPr>
      <w:r w:rsidRPr="00423198">
        <w:rPr>
          <w:rFonts w:cs="Times New Roman"/>
          <w:sz w:val="24"/>
          <w:szCs w:val="24"/>
        </w:rPr>
        <w:t>Выделение главных и второстепенных членов предложения.</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Нераспространённые и распространенные предложения. </w:t>
      </w:r>
    </w:p>
    <w:p w:rsidR="009D674E" w:rsidRPr="00423198" w:rsidRDefault="00CF0039" w:rsidP="005A7EC2">
      <w:pPr>
        <w:pStyle w:val="afa"/>
        <w:jc w:val="both"/>
        <w:rPr>
          <w:rFonts w:cs="Times New Roman"/>
          <w:sz w:val="24"/>
          <w:szCs w:val="24"/>
        </w:rPr>
      </w:pPr>
      <w:r w:rsidRPr="00423198">
        <w:rPr>
          <w:rFonts w:cs="Times New Roman"/>
          <w:sz w:val="24"/>
          <w:szCs w:val="24"/>
        </w:rPr>
        <w:t>Текст. Расположение частей текста в соответствии с данным планом.</w:t>
      </w:r>
    </w:p>
    <w:p w:rsidR="009D674E" w:rsidRPr="00423198" w:rsidRDefault="00CF0039" w:rsidP="005A7EC2">
      <w:pPr>
        <w:pStyle w:val="afa"/>
        <w:jc w:val="both"/>
        <w:rPr>
          <w:rFonts w:cs="Times New Roman"/>
          <w:sz w:val="24"/>
          <w:szCs w:val="24"/>
        </w:rPr>
      </w:pPr>
      <w:r w:rsidRPr="00423198">
        <w:rPr>
          <w:rFonts w:cs="Times New Roman"/>
          <w:sz w:val="24"/>
          <w:szCs w:val="24"/>
        </w:rPr>
        <w:t>Распространение предложений с помощью рисунков.</w:t>
      </w:r>
    </w:p>
    <w:p w:rsidR="009D674E" w:rsidRPr="00423198" w:rsidRDefault="00CF0039" w:rsidP="005A7EC2">
      <w:pPr>
        <w:pStyle w:val="afa"/>
        <w:jc w:val="both"/>
        <w:rPr>
          <w:rFonts w:cs="Times New Roman"/>
          <w:sz w:val="24"/>
          <w:szCs w:val="24"/>
        </w:rPr>
      </w:pPr>
      <w:r w:rsidRPr="00423198">
        <w:rPr>
          <w:rFonts w:cs="Times New Roman"/>
          <w:sz w:val="24"/>
          <w:szCs w:val="24"/>
        </w:rPr>
        <w:t>Распространение предложений с помощью вопросов.</w:t>
      </w:r>
    </w:p>
    <w:p w:rsidR="009D674E" w:rsidRPr="00423198" w:rsidRDefault="00CF0039" w:rsidP="005A7EC2">
      <w:pPr>
        <w:pStyle w:val="afa"/>
        <w:jc w:val="both"/>
        <w:rPr>
          <w:rFonts w:cs="Times New Roman"/>
          <w:sz w:val="24"/>
          <w:szCs w:val="24"/>
        </w:rPr>
      </w:pPr>
      <w:r w:rsidRPr="00423198">
        <w:rPr>
          <w:rFonts w:cs="Times New Roman"/>
          <w:sz w:val="24"/>
          <w:szCs w:val="24"/>
        </w:rPr>
        <w:t>Однородные члены предложения.</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Предложение. </w:t>
      </w:r>
    </w:p>
    <w:p w:rsidR="009D674E" w:rsidRPr="00423198" w:rsidRDefault="00CF0039" w:rsidP="005A7EC2">
      <w:pPr>
        <w:pStyle w:val="afa"/>
        <w:jc w:val="both"/>
        <w:rPr>
          <w:rFonts w:cs="Times New Roman"/>
          <w:sz w:val="24"/>
          <w:szCs w:val="24"/>
          <w:u w:val="single"/>
        </w:rPr>
      </w:pPr>
      <w:r w:rsidRPr="00423198">
        <w:rPr>
          <w:rFonts w:cs="Times New Roman"/>
          <w:sz w:val="24"/>
          <w:szCs w:val="24"/>
        </w:rPr>
        <w:t xml:space="preserve"> </w:t>
      </w:r>
      <w:r w:rsidRPr="00423198">
        <w:rPr>
          <w:rFonts w:cs="Times New Roman"/>
          <w:sz w:val="24"/>
          <w:szCs w:val="24"/>
          <w:u w:val="single"/>
        </w:rPr>
        <w:t>Состав слова. Текст.</w:t>
      </w:r>
    </w:p>
    <w:p w:rsidR="009D674E" w:rsidRPr="00423198" w:rsidRDefault="00CF0039" w:rsidP="005A7EC2">
      <w:pPr>
        <w:pStyle w:val="afa"/>
        <w:jc w:val="both"/>
        <w:rPr>
          <w:rFonts w:cs="Times New Roman"/>
          <w:sz w:val="24"/>
          <w:szCs w:val="24"/>
        </w:rPr>
      </w:pPr>
      <w:r w:rsidRPr="00423198">
        <w:rPr>
          <w:rFonts w:cs="Times New Roman"/>
          <w:sz w:val="24"/>
          <w:szCs w:val="24"/>
        </w:rPr>
        <w:t>Корень и однокоренные слова.</w:t>
      </w:r>
    </w:p>
    <w:p w:rsidR="009D674E" w:rsidRPr="00423198" w:rsidRDefault="00CF0039" w:rsidP="005A7EC2">
      <w:pPr>
        <w:pStyle w:val="afa"/>
        <w:jc w:val="both"/>
        <w:rPr>
          <w:rFonts w:cs="Times New Roman"/>
          <w:sz w:val="24"/>
          <w:szCs w:val="24"/>
        </w:rPr>
      </w:pPr>
      <w:r w:rsidRPr="00423198">
        <w:rPr>
          <w:rFonts w:cs="Times New Roman"/>
          <w:sz w:val="24"/>
          <w:szCs w:val="24"/>
        </w:rPr>
        <w:t>Окончание как изменяемая часть слова.</w:t>
      </w:r>
    </w:p>
    <w:p w:rsidR="009D674E" w:rsidRPr="00423198" w:rsidRDefault="00CF0039" w:rsidP="005A7EC2">
      <w:pPr>
        <w:pStyle w:val="afa"/>
        <w:jc w:val="both"/>
        <w:rPr>
          <w:rFonts w:cs="Times New Roman"/>
          <w:sz w:val="24"/>
          <w:szCs w:val="24"/>
        </w:rPr>
      </w:pPr>
      <w:r w:rsidRPr="00423198">
        <w:rPr>
          <w:rFonts w:cs="Times New Roman"/>
          <w:sz w:val="24"/>
          <w:szCs w:val="24"/>
        </w:rPr>
        <w:t>Образование смысловой связи между словами с помощью окончаний.</w:t>
      </w:r>
    </w:p>
    <w:p w:rsidR="009D674E" w:rsidRPr="00423198" w:rsidRDefault="00CF0039" w:rsidP="005A7EC2">
      <w:pPr>
        <w:pStyle w:val="afa"/>
        <w:jc w:val="both"/>
        <w:rPr>
          <w:rFonts w:cs="Times New Roman"/>
          <w:sz w:val="24"/>
          <w:szCs w:val="24"/>
        </w:rPr>
      </w:pPr>
      <w:r w:rsidRPr="00423198">
        <w:rPr>
          <w:rFonts w:cs="Times New Roman"/>
          <w:sz w:val="24"/>
          <w:szCs w:val="24"/>
        </w:rPr>
        <w:t>Приставка как часть слова.</w:t>
      </w:r>
    </w:p>
    <w:p w:rsidR="009D674E" w:rsidRPr="00423198" w:rsidRDefault="00CF0039" w:rsidP="005A7EC2">
      <w:pPr>
        <w:pStyle w:val="afa"/>
        <w:jc w:val="both"/>
        <w:rPr>
          <w:rFonts w:cs="Times New Roman"/>
          <w:sz w:val="24"/>
          <w:szCs w:val="24"/>
        </w:rPr>
      </w:pPr>
      <w:r w:rsidRPr="00423198">
        <w:rPr>
          <w:rFonts w:cs="Times New Roman"/>
          <w:sz w:val="24"/>
          <w:szCs w:val="24"/>
        </w:rPr>
        <w:t>Изменения значения слова в зависимости от приставки.</w:t>
      </w:r>
    </w:p>
    <w:p w:rsidR="009D674E" w:rsidRPr="00423198" w:rsidRDefault="00CF0039" w:rsidP="005A7EC2">
      <w:pPr>
        <w:pStyle w:val="afa"/>
        <w:jc w:val="both"/>
        <w:rPr>
          <w:rFonts w:cs="Times New Roman"/>
          <w:sz w:val="24"/>
          <w:szCs w:val="24"/>
        </w:rPr>
      </w:pPr>
      <w:r w:rsidRPr="00423198">
        <w:rPr>
          <w:rFonts w:cs="Times New Roman"/>
          <w:sz w:val="24"/>
          <w:szCs w:val="24"/>
        </w:rPr>
        <w:t>Суффикс как часть слова.</w:t>
      </w:r>
    </w:p>
    <w:p w:rsidR="009D674E" w:rsidRPr="00423198" w:rsidRDefault="00CF0039" w:rsidP="005A7EC2">
      <w:pPr>
        <w:pStyle w:val="afa"/>
        <w:jc w:val="both"/>
        <w:rPr>
          <w:rFonts w:cs="Times New Roman"/>
          <w:sz w:val="24"/>
          <w:szCs w:val="24"/>
        </w:rPr>
      </w:pPr>
      <w:r w:rsidRPr="00423198">
        <w:rPr>
          <w:rFonts w:cs="Times New Roman"/>
          <w:sz w:val="24"/>
          <w:szCs w:val="24"/>
        </w:rPr>
        <w:t>Разбор слов по составу.</w:t>
      </w:r>
    </w:p>
    <w:p w:rsidR="009D674E" w:rsidRPr="00423198" w:rsidRDefault="00CF0039" w:rsidP="005A7EC2">
      <w:pPr>
        <w:pStyle w:val="afa"/>
        <w:jc w:val="both"/>
        <w:rPr>
          <w:rFonts w:cs="Times New Roman"/>
          <w:sz w:val="24"/>
          <w:szCs w:val="24"/>
        </w:rPr>
      </w:pPr>
      <w:r w:rsidRPr="00423198">
        <w:rPr>
          <w:rFonts w:cs="Times New Roman"/>
          <w:sz w:val="24"/>
          <w:szCs w:val="24"/>
        </w:rPr>
        <w:t>Написание гласных в корне однокоренных слов.</w:t>
      </w:r>
    </w:p>
    <w:p w:rsidR="009D674E" w:rsidRPr="00423198" w:rsidRDefault="00CF0039" w:rsidP="005A7EC2">
      <w:pPr>
        <w:pStyle w:val="afa"/>
        <w:jc w:val="both"/>
        <w:rPr>
          <w:rFonts w:cs="Times New Roman"/>
          <w:sz w:val="24"/>
          <w:szCs w:val="24"/>
        </w:rPr>
      </w:pPr>
      <w:r w:rsidRPr="00423198">
        <w:rPr>
          <w:rFonts w:cs="Times New Roman"/>
          <w:sz w:val="24"/>
          <w:szCs w:val="24"/>
        </w:rPr>
        <w:t>Проверяемые и проверочные слова.</w:t>
      </w:r>
    </w:p>
    <w:p w:rsidR="009D674E" w:rsidRPr="00423198" w:rsidRDefault="00CF0039" w:rsidP="005A7EC2">
      <w:pPr>
        <w:pStyle w:val="afa"/>
        <w:jc w:val="both"/>
        <w:rPr>
          <w:rFonts w:cs="Times New Roman"/>
          <w:sz w:val="24"/>
          <w:szCs w:val="24"/>
        </w:rPr>
      </w:pPr>
      <w:r w:rsidRPr="00423198">
        <w:rPr>
          <w:rFonts w:cs="Times New Roman"/>
          <w:sz w:val="24"/>
          <w:szCs w:val="24"/>
        </w:rPr>
        <w:t>Проверка безударных гласных в корне.</w:t>
      </w:r>
    </w:p>
    <w:p w:rsidR="009D674E" w:rsidRPr="00423198" w:rsidRDefault="00CF0039" w:rsidP="005A7EC2">
      <w:pPr>
        <w:pStyle w:val="afa"/>
        <w:jc w:val="both"/>
        <w:rPr>
          <w:rFonts w:cs="Times New Roman"/>
          <w:sz w:val="24"/>
          <w:szCs w:val="24"/>
        </w:rPr>
      </w:pPr>
      <w:r w:rsidRPr="00423198">
        <w:rPr>
          <w:rFonts w:cs="Times New Roman"/>
          <w:sz w:val="24"/>
          <w:szCs w:val="24"/>
        </w:rPr>
        <w:t>Правописание звонких и глухих согласных в корне. Написание согласных в корне однокоренных слов. Проверяемые и проверочные слова.</w:t>
      </w:r>
    </w:p>
    <w:p w:rsidR="009D674E" w:rsidRPr="00423198" w:rsidRDefault="00CF0039" w:rsidP="005A7EC2">
      <w:pPr>
        <w:pStyle w:val="afa"/>
        <w:jc w:val="both"/>
        <w:rPr>
          <w:rFonts w:cs="Times New Roman"/>
          <w:sz w:val="24"/>
          <w:szCs w:val="24"/>
        </w:rPr>
      </w:pPr>
      <w:r w:rsidRPr="00423198">
        <w:rPr>
          <w:rFonts w:cs="Times New Roman"/>
          <w:sz w:val="24"/>
          <w:szCs w:val="24"/>
        </w:rPr>
        <w:t>Проверка парных звонких и глухих согласных в корне.</w:t>
      </w:r>
    </w:p>
    <w:p w:rsidR="009D674E" w:rsidRPr="00423198" w:rsidRDefault="00CF0039" w:rsidP="005A7EC2">
      <w:pPr>
        <w:pStyle w:val="afa"/>
        <w:jc w:val="both"/>
        <w:rPr>
          <w:rFonts w:cs="Times New Roman"/>
          <w:sz w:val="24"/>
          <w:szCs w:val="24"/>
        </w:rPr>
      </w:pPr>
      <w:r w:rsidRPr="00423198">
        <w:rPr>
          <w:rFonts w:cs="Times New Roman"/>
          <w:sz w:val="24"/>
          <w:szCs w:val="24"/>
        </w:rPr>
        <w:t>Правописание безударных гласных и сомнительных согласных в корне.</w:t>
      </w:r>
    </w:p>
    <w:p w:rsidR="009D674E" w:rsidRPr="00423198" w:rsidRDefault="00CF0039" w:rsidP="005A7EC2">
      <w:pPr>
        <w:pStyle w:val="afa"/>
        <w:jc w:val="both"/>
        <w:rPr>
          <w:rFonts w:cs="Times New Roman"/>
          <w:sz w:val="24"/>
          <w:szCs w:val="24"/>
        </w:rPr>
      </w:pPr>
      <w:r w:rsidRPr="00423198">
        <w:rPr>
          <w:rFonts w:cs="Times New Roman"/>
          <w:sz w:val="24"/>
          <w:szCs w:val="24"/>
        </w:rPr>
        <w:t>Правописание приставок.</w:t>
      </w:r>
    </w:p>
    <w:p w:rsidR="009D674E" w:rsidRPr="00423198" w:rsidRDefault="00CF0039" w:rsidP="005A7EC2">
      <w:pPr>
        <w:pStyle w:val="afa"/>
        <w:jc w:val="both"/>
        <w:rPr>
          <w:rFonts w:cs="Times New Roman"/>
          <w:sz w:val="24"/>
          <w:szCs w:val="24"/>
        </w:rPr>
      </w:pPr>
      <w:r w:rsidRPr="00423198">
        <w:rPr>
          <w:rFonts w:cs="Times New Roman"/>
          <w:sz w:val="24"/>
          <w:szCs w:val="24"/>
        </w:rPr>
        <w:t>Приставка и предлог.</w:t>
      </w:r>
    </w:p>
    <w:p w:rsidR="009D674E" w:rsidRPr="00423198" w:rsidRDefault="00CF0039" w:rsidP="005A7EC2">
      <w:pPr>
        <w:pStyle w:val="afa"/>
        <w:jc w:val="both"/>
        <w:rPr>
          <w:rFonts w:cs="Times New Roman"/>
          <w:sz w:val="24"/>
          <w:szCs w:val="24"/>
        </w:rPr>
      </w:pPr>
      <w:r w:rsidRPr="00423198">
        <w:rPr>
          <w:rFonts w:cs="Times New Roman"/>
          <w:sz w:val="24"/>
          <w:szCs w:val="24"/>
        </w:rPr>
        <w:t>Различение приставки и предлога.</w:t>
      </w:r>
    </w:p>
    <w:p w:rsidR="009D674E" w:rsidRPr="00423198" w:rsidRDefault="00CF0039" w:rsidP="005A7EC2">
      <w:pPr>
        <w:pStyle w:val="afa"/>
        <w:jc w:val="both"/>
        <w:rPr>
          <w:rFonts w:cs="Times New Roman"/>
          <w:sz w:val="24"/>
          <w:szCs w:val="24"/>
        </w:rPr>
      </w:pPr>
      <w:r w:rsidRPr="00423198">
        <w:rPr>
          <w:rFonts w:cs="Times New Roman"/>
          <w:sz w:val="24"/>
          <w:szCs w:val="24"/>
        </w:rPr>
        <w:t>Наблюдение за правописанием гласных в приставках.</w:t>
      </w:r>
    </w:p>
    <w:p w:rsidR="009D674E" w:rsidRPr="00423198" w:rsidRDefault="00CF0039" w:rsidP="005A7EC2">
      <w:pPr>
        <w:pStyle w:val="afa"/>
        <w:jc w:val="both"/>
        <w:rPr>
          <w:rFonts w:cs="Times New Roman"/>
          <w:sz w:val="24"/>
          <w:szCs w:val="24"/>
        </w:rPr>
      </w:pPr>
      <w:r w:rsidRPr="00423198">
        <w:rPr>
          <w:rFonts w:cs="Times New Roman"/>
          <w:sz w:val="24"/>
          <w:szCs w:val="24"/>
        </w:rPr>
        <w:t>Правописание гласных в приставках.</w:t>
      </w:r>
    </w:p>
    <w:p w:rsidR="009D674E" w:rsidRPr="00423198" w:rsidRDefault="00CF0039" w:rsidP="005A7EC2">
      <w:pPr>
        <w:pStyle w:val="afa"/>
        <w:jc w:val="both"/>
        <w:rPr>
          <w:rFonts w:cs="Times New Roman"/>
          <w:sz w:val="24"/>
          <w:szCs w:val="24"/>
        </w:rPr>
      </w:pPr>
      <w:r w:rsidRPr="00423198">
        <w:rPr>
          <w:rFonts w:cs="Times New Roman"/>
          <w:sz w:val="24"/>
          <w:szCs w:val="24"/>
        </w:rPr>
        <w:t>Правописание безударных гласных в корне и приставках.</w:t>
      </w:r>
    </w:p>
    <w:p w:rsidR="009D674E" w:rsidRPr="00423198" w:rsidRDefault="00CF0039" w:rsidP="005A7EC2">
      <w:pPr>
        <w:pStyle w:val="afa"/>
        <w:jc w:val="both"/>
        <w:rPr>
          <w:rFonts w:cs="Times New Roman"/>
          <w:sz w:val="24"/>
          <w:szCs w:val="24"/>
          <w:u w:val="single"/>
        </w:rPr>
      </w:pPr>
      <w:r w:rsidRPr="00423198">
        <w:rPr>
          <w:rFonts w:cs="Times New Roman"/>
          <w:sz w:val="24"/>
          <w:szCs w:val="24"/>
          <w:u w:val="single"/>
        </w:rPr>
        <w:t>Текст. Деление текста на части по данному плану.</w:t>
      </w:r>
    </w:p>
    <w:p w:rsidR="009D674E" w:rsidRPr="00423198" w:rsidRDefault="00CF0039" w:rsidP="005A7EC2">
      <w:pPr>
        <w:pStyle w:val="afa"/>
        <w:jc w:val="both"/>
        <w:rPr>
          <w:rFonts w:cs="Times New Roman"/>
          <w:sz w:val="24"/>
          <w:szCs w:val="24"/>
        </w:rPr>
      </w:pPr>
      <w:r w:rsidRPr="00423198">
        <w:rPr>
          <w:rFonts w:cs="Times New Roman"/>
          <w:sz w:val="24"/>
          <w:szCs w:val="24"/>
        </w:rPr>
        <w:t>Наблюдение за правописанием согласных в приставках.</w:t>
      </w:r>
    </w:p>
    <w:p w:rsidR="009D674E" w:rsidRPr="00423198" w:rsidRDefault="00CF0039" w:rsidP="005A7EC2">
      <w:pPr>
        <w:pStyle w:val="afa"/>
        <w:jc w:val="both"/>
        <w:rPr>
          <w:rFonts w:cs="Times New Roman"/>
          <w:sz w:val="24"/>
          <w:szCs w:val="24"/>
        </w:rPr>
      </w:pPr>
      <w:r w:rsidRPr="00423198">
        <w:rPr>
          <w:rFonts w:cs="Times New Roman"/>
          <w:sz w:val="24"/>
          <w:szCs w:val="24"/>
        </w:rPr>
        <w:t>Правописание приставок на согласную.</w:t>
      </w:r>
    </w:p>
    <w:p w:rsidR="009D674E" w:rsidRPr="00423198" w:rsidRDefault="00CF0039" w:rsidP="005A7EC2">
      <w:pPr>
        <w:pStyle w:val="afa"/>
        <w:jc w:val="both"/>
        <w:rPr>
          <w:rFonts w:cs="Times New Roman"/>
          <w:sz w:val="24"/>
          <w:szCs w:val="24"/>
        </w:rPr>
      </w:pPr>
      <w:r w:rsidRPr="00423198">
        <w:rPr>
          <w:rFonts w:cs="Times New Roman"/>
          <w:sz w:val="24"/>
          <w:szCs w:val="24"/>
        </w:rPr>
        <w:t>Разделительный твёрдый знак в словах с приставками.</w:t>
      </w:r>
    </w:p>
    <w:p w:rsidR="009D674E" w:rsidRPr="00423198" w:rsidRDefault="00CF0039" w:rsidP="005A7EC2">
      <w:pPr>
        <w:pStyle w:val="afa"/>
        <w:jc w:val="both"/>
        <w:rPr>
          <w:rFonts w:cs="Times New Roman"/>
          <w:sz w:val="24"/>
          <w:szCs w:val="24"/>
        </w:rPr>
      </w:pPr>
      <w:r w:rsidRPr="00423198">
        <w:rPr>
          <w:rFonts w:cs="Times New Roman"/>
          <w:sz w:val="24"/>
          <w:szCs w:val="24"/>
        </w:rPr>
        <w:t>Различение написаний слов с разделительным твёрдым знаком (Ъ) и без него.</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Состав слова. </w:t>
      </w:r>
    </w:p>
    <w:p w:rsidR="009D674E" w:rsidRPr="00423198" w:rsidRDefault="00CF0039" w:rsidP="005A7EC2">
      <w:pPr>
        <w:pStyle w:val="afa"/>
        <w:jc w:val="both"/>
        <w:rPr>
          <w:rFonts w:cs="Times New Roman"/>
          <w:sz w:val="24"/>
          <w:szCs w:val="24"/>
          <w:u w:val="single"/>
        </w:rPr>
      </w:pPr>
      <w:r w:rsidRPr="00423198">
        <w:rPr>
          <w:rFonts w:cs="Times New Roman"/>
          <w:sz w:val="24"/>
          <w:szCs w:val="24"/>
          <w:u w:val="single"/>
        </w:rPr>
        <w:t>Части речи. Текст.</w:t>
      </w:r>
    </w:p>
    <w:p w:rsidR="009D674E" w:rsidRPr="00423198" w:rsidRDefault="00CF0039" w:rsidP="005A7EC2">
      <w:pPr>
        <w:pStyle w:val="afa"/>
        <w:jc w:val="both"/>
        <w:rPr>
          <w:rFonts w:cs="Times New Roman"/>
          <w:sz w:val="24"/>
          <w:szCs w:val="24"/>
        </w:rPr>
      </w:pPr>
      <w:r w:rsidRPr="00423198">
        <w:rPr>
          <w:rFonts w:cs="Times New Roman"/>
          <w:sz w:val="24"/>
          <w:szCs w:val="24"/>
        </w:rPr>
        <w:t>Существительное, прилагательное, глагол.</w:t>
      </w:r>
    </w:p>
    <w:p w:rsidR="009D674E" w:rsidRPr="00423198" w:rsidRDefault="00CF0039" w:rsidP="005A7EC2">
      <w:pPr>
        <w:pStyle w:val="afa"/>
        <w:jc w:val="both"/>
        <w:rPr>
          <w:rFonts w:cs="Times New Roman"/>
          <w:sz w:val="24"/>
          <w:szCs w:val="24"/>
        </w:rPr>
      </w:pPr>
      <w:r w:rsidRPr="00423198">
        <w:rPr>
          <w:rFonts w:cs="Times New Roman"/>
          <w:sz w:val="24"/>
          <w:szCs w:val="24"/>
        </w:rPr>
        <w:t>Различение существительных, прилагательных и глаголов в предложении.</w:t>
      </w:r>
    </w:p>
    <w:p w:rsidR="009D674E" w:rsidRPr="00423198" w:rsidRDefault="00CF0039" w:rsidP="005A7EC2">
      <w:pPr>
        <w:pStyle w:val="afa"/>
        <w:jc w:val="both"/>
        <w:rPr>
          <w:rFonts w:cs="Times New Roman"/>
          <w:sz w:val="24"/>
          <w:szCs w:val="24"/>
        </w:rPr>
      </w:pPr>
      <w:r w:rsidRPr="00423198">
        <w:rPr>
          <w:rFonts w:cs="Times New Roman"/>
          <w:sz w:val="24"/>
          <w:szCs w:val="24"/>
        </w:rPr>
        <w:t>Имя существительное. Значение существительных в речи.</w:t>
      </w:r>
    </w:p>
    <w:p w:rsidR="009D674E" w:rsidRPr="00423198" w:rsidRDefault="00CF0039" w:rsidP="005A7EC2">
      <w:pPr>
        <w:pStyle w:val="afa"/>
        <w:jc w:val="both"/>
        <w:rPr>
          <w:rFonts w:cs="Times New Roman"/>
          <w:sz w:val="24"/>
          <w:szCs w:val="24"/>
        </w:rPr>
      </w:pPr>
      <w:r w:rsidRPr="00423198">
        <w:rPr>
          <w:rFonts w:cs="Times New Roman"/>
          <w:sz w:val="24"/>
          <w:szCs w:val="24"/>
        </w:rPr>
        <w:t>Существительные, обозначающие явления природы.</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Существительные, называющие один и тот же предмет по – </w:t>
      </w:r>
      <w:proofErr w:type="gramStart"/>
      <w:r w:rsidRPr="00423198">
        <w:rPr>
          <w:rFonts w:cs="Times New Roman"/>
          <w:sz w:val="24"/>
          <w:szCs w:val="24"/>
        </w:rPr>
        <w:t>разному</w:t>
      </w:r>
      <w:proofErr w:type="gramEnd"/>
      <w:r w:rsidRPr="00423198">
        <w:rPr>
          <w:rFonts w:cs="Times New Roman"/>
          <w:sz w:val="24"/>
          <w:szCs w:val="24"/>
        </w:rPr>
        <w:t>.</w:t>
      </w:r>
    </w:p>
    <w:p w:rsidR="009D674E" w:rsidRPr="00423198" w:rsidRDefault="00CF0039" w:rsidP="005A7EC2">
      <w:pPr>
        <w:pStyle w:val="afa"/>
        <w:jc w:val="both"/>
        <w:rPr>
          <w:rFonts w:cs="Times New Roman"/>
          <w:sz w:val="24"/>
          <w:szCs w:val="24"/>
        </w:rPr>
      </w:pPr>
      <w:r w:rsidRPr="00423198">
        <w:rPr>
          <w:rFonts w:cs="Times New Roman"/>
          <w:sz w:val="24"/>
          <w:szCs w:val="24"/>
        </w:rPr>
        <w:t>Существительные, противоположные по значению.</w:t>
      </w:r>
    </w:p>
    <w:p w:rsidR="009D674E" w:rsidRPr="00423198" w:rsidRDefault="00CF0039" w:rsidP="005A7EC2">
      <w:pPr>
        <w:pStyle w:val="afa"/>
        <w:jc w:val="both"/>
        <w:rPr>
          <w:rFonts w:cs="Times New Roman"/>
          <w:sz w:val="24"/>
          <w:szCs w:val="24"/>
        </w:rPr>
      </w:pPr>
      <w:r w:rsidRPr="00423198">
        <w:rPr>
          <w:rFonts w:cs="Times New Roman"/>
          <w:sz w:val="24"/>
          <w:szCs w:val="24"/>
        </w:rPr>
        <w:t>Род и число существительных. Различение существительных по родам.</w:t>
      </w:r>
    </w:p>
    <w:p w:rsidR="009D674E" w:rsidRPr="00423198" w:rsidRDefault="00CF0039" w:rsidP="005A7EC2">
      <w:pPr>
        <w:pStyle w:val="afa"/>
        <w:jc w:val="both"/>
        <w:rPr>
          <w:rFonts w:cs="Times New Roman"/>
          <w:sz w:val="24"/>
          <w:szCs w:val="24"/>
        </w:rPr>
      </w:pPr>
      <w:r w:rsidRPr="00423198">
        <w:rPr>
          <w:rFonts w:cs="Times New Roman"/>
          <w:sz w:val="24"/>
          <w:szCs w:val="24"/>
        </w:rPr>
        <w:t>Изменения существительных по числам.</w:t>
      </w:r>
    </w:p>
    <w:p w:rsidR="009D674E" w:rsidRPr="00423198" w:rsidRDefault="00CF0039" w:rsidP="005A7EC2">
      <w:pPr>
        <w:pStyle w:val="afa"/>
        <w:jc w:val="both"/>
        <w:rPr>
          <w:rFonts w:cs="Times New Roman"/>
          <w:sz w:val="24"/>
          <w:szCs w:val="24"/>
        </w:rPr>
      </w:pPr>
      <w:r w:rsidRPr="00423198">
        <w:rPr>
          <w:rFonts w:cs="Times New Roman"/>
          <w:sz w:val="24"/>
          <w:szCs w:val="24"/>
        </w:rPr>
        <w:t>Правописание имён собственных. Существительные собственные и нарицательные.</w:t>
      </w:r>
    </w:p>
    <w:p w:rsidR="009D674E" w:rsidRPr="00423198" w:rsidRDefault="00CF0039" w:rsidP="005A7EC2">
      <w:pPr>
        <w:pStyle w:val="afa"/>
        <w:jc w:val="both"/>
        <w:rPr>
          <w:rFonts w:cs="Times New Roman"/>
          <w:sz w:val="24"/>
          <w:szCs w:val="24"/>
        </w:rPr>
      </w:pPr>
      <w:r w:rsidRPr="00423198">
        <w:rPr>
          <w:rFonts w:cs="Times New Roman"/>
          <w:sz w:val="24"/>
          <w:szCs w:val="24"/>
        </w:rPr>
        <w:t>Большая буква в именах собственных.</w:t>
      </w:r>
    </w:p>
    <w:p w:rsidR="009D674E" w:rsidRPr="00423198" w:rsidRDefault="00CF0039" w:rsidP="005A7EC2">
      <w:pPr>
        <w:pStyle w:val="afa"/>
        <w:jc w:val="both"/>
        <w:rPr>
          <w:rFonts w:cs="Times New Roman"/>
          <w:sz w:val="24"/>
          <w:szCs w:val="24"/>
        </w:rPr>
      </w:pPr>
      <w:r w:rsidRPr="00423198">
        <w:rPr>
          <w:rFonts w:cs="Times New Roman"/>
          <w:sz w:val="24"/>
          <w:szCs w:val="24"/>
        </w:rPr>
        <w:t>Кавычки в именах собственных.</w:t>
      </w:r>
    </w:p>
    <w:p w:rsidR="009D674E" w:rsidRPr="00423198" w:rsidRDefault="00CF0039" w:rsidP="005A7EC2">
      <w:pPr>
        <w:pStyle w:val="afa"/>
        <w:jc w:val="both"/>
        <w:rPr>
          <w:rFonts w:cs="Times New Roman"/>
          <w:sz w:val="24"/>
          <w:szCs w:val="24"/>
        </w:rPr>
      </w:pPr>
      <w:r w:rsidRPr="00423198">
        <w:rPr>
          <w:rFonts w:cs="Times New Roman"/>
          <w:sz w:val="24"/>
          <w:szCs w:val="24"/>
        </w:rPr>
        <w:t>Различение написаний существительных собственных и нарицательных.</w:t>
      </w:r>
    </w:p>
    <w:p w:rsidR="009D674E" w:rsidRPr="00423198" w:rsidRDefault="00CF0039" w:rsidP="005A7EC2">
      <w:pPr>
        <w:pStyle w:val="afa"/>
        <w:jc w:val="both"/>
        <w:rPr>
          <w:rFonts w:cs="Times New Roman"/>
          <w:sz w:val="24"/>
          <w:szCs w:val="24"/>
        </w:rPr>
      </w:pPr>
      <w:r w:rsidRPr="00423198">
        <w:rPr>
          <w:rFonts w:cs="Times New Roman"/>
          <w:sz w:val="24"/>
          <w:szCs w:val="24"/>
        </w:rPr>
        <w:t>Изменения существительных по падежам. Понятия о склонении.</w:t>
      </w:r>
    </w:p>
    <w:p w:rsidR="009D674E" w:rsidRPr="00423198" w:rsidRDefault="00CF0039" w:rsidP="005A7EC2">
      <w:pPr>
        <w:pStyle w:val="afa"/>
        <w:jc w:val="both"/>
        <w:rPr>
          <w:rFonts w:cs="Times New Roman"/>
          <w:sz w:val="24"/>
          <w:szCs w:val="24"/>
        </w:rPr>
      </w:pPr>
      <w:r w:rsidRPr="00423198">
        <w:rPr>
          <w:rFonts w:cs="Times New Roman"/>
          <w:sz w:val="24"/>
          <w:szCs w:val="24"/>
        </w:rPr>
        <w:lastRenderedPageBreak/>
        <w:t>Определения падежей существительных по вопросам.</w:t>
      </w:r>
    </w:p>
    <w:p w:rsidR="009D674E" w:rsidRPr="00423198" w:rsidRDefault="00CF0039" w:rsidP="005A7EC2">
      <w:pPr>
        <w:pStyle w:val="afa"/>
        <w:jc w:val="both"/>
        <w:rPr>
          <w:rFonts w:cs="Times New Roman"/>
          <w:sz w:val="24"/>
          <w:szCs w:val="24"/>
        </w:rPr>
      </w:pPr>
      <w:r w:rsidRPr="00423198">
        <w:rPr>
          <w:rFonts w:cs="Times New Roman"/>
          <w:sz w:val="24"/>
          <w:szCs w:val="24"/>
        </w:rPr>
        <w:t>Именительный падеж – Кто? Что?</w:t>
      </w:r>
    </w:p>
    <w:p w:rsidR="009D674E" w:rsidRPr="00423198" w:rsidRDefault="00CF0039" w:rsidP="005A7EC2">
      <w:pPr>
        <w:pStyle w:val="afa"/>
        <w:jc w:val="both"/>
        <w:rPr>
          <w:rFonts w:cs="Times New Roman"/>
          <w:sz w:val="24"/>
          <w:szCs w:val="24"/>
        </w:rPr>
      </w:pPr>
      <w:r w:rsidRPr="00423198">
        <w:rPr>
          <w:rFonts w:cs="Times New Roman"/>
          <w:sz w:val="24"/>
          <w:szCs w:val="24"/>
        </w:rPr>
        <w:t>Родительный падеж – Кого? Чего?</w:t>
      </w:r>
    </w:p>
    <w:p w:rsidR="009D674E" w:rsidRPr="00423198" w:rsidRDefault="00CF0039" w:rsidP="005A7EC2">
      <w:pPr>
        <w:pStyle w:val="afa"/>
        <w:jc w:val="both"/>
        <w:rPr>
          <w:rFonts w:cs="Times New Roman"/>
          <w:sz w:val="24"/>
          <w:szCs w:val="24"/>
        </w:rPr>
      </w:pPr>
      <w:r w:rsidRPr="00423198">
        <w:rPr>
          <w:rFonts w:cs="Times New Roman"/>
          <w:sz w:val="24"/>
          <w:szCs w:val="24"/>
        </w:rPr>
        <w:t>Дательный падеж – Кому? Чему?</w:t>
      </w:r>
    </w:p>
    <w:p w:rsidR="009D674E" w:rsidRPr="00423198" w:rsidRDefault="00CF0039" w:rsidP="005A7EC2">
      <w:pPr>
        <w:pStyle w:val="afa"/>
        <w:jc w:val="both"/>
        <w:rPr>
          <w:rFonts w:cs="Times New Roman"/>
          <w:sz w:val="24"/>
          <w:szCs w:val="24"/>
        </w:rPr>
      </w:pPr>
      <w:r w:rsidRPr="00423198">
        <w:rPr>
          <w:rFonts w:cs="Times New Roman"/>
          <w:sz w:val="24"/>
          <w:szCs w:val="24"/>
        </w:rPr>
        <w:t>Винительный падеж – Кого? Что?</w:t>
      </w:r>
    </w:p>
    <w:p w:rsidR="009D674E" w:rsidRPr="00423198" w:rsidRDefault="00CF0039" w:rsidP="005A7EC2">
      <w:pPr>
        <w:pStyle w:val="afa"/>
        <w:jc w:val="both"/>
        <w:rPr>
          <w:rFonts w:cs="Times New Roman"/>
          <w:sz w:val="24"/>
          <w:szCs w:val="24"/>
        </w:rPr>
      </w:pPr>
      <w:r w:rsidRPr="00423198">
        <w:rPr>
          <w:rFonts w:cs="Times New Roman"/>
          <w:sz w:val="24"/>
          <w:szCs w:val="24"/>
        </w:rPr>
        <w:t>Творительный падеж – Кем? Чем?</w:t>
      </w:r>
    </w:p>
    <w:p w:rsidR="009D674E" w:rsidRPr="00423198" w:rsidRDefault="00CF0039" w:rsidP="005A7EC2">
      <w:pPr>
        <w:pStyle w:val="afa"/>
        <w:jc w:val="both"/>
        <w:rPr>
          <w:rFonts w:cs="Times New Roman"/>
          <w:sz w:val="24"/>
          <w:szCs w:val="24"/>
        </w:rPr>
      </w:pPr>
      <w:r w:rsidRPr="00423198">
        <w:rPr>
          <w:rFonts w:cs="Times New Roman"/>
          <w:sz w:val="24"/>
          <w:szCs w:val="24"/>
        </w:rPr>
        <w:t>Предложный падеж – О ком? О чём?</w:t>
      </w:r>
    </w:p>
    <w:p w:rsidR="009D674E" w:rsidRPr="00423198" w:rsidRDefault="00CF0039" w:rsidP="005A7EC2">
      <w:pPr>
        <w:pStyle w:val="afa"/>
        <w:jc w:val="both"/>
        <w:rPr>
          <w:rFonts w:cs="Times New Roman"/>
          <w:sz w:val="24"/>
          <w:szCs w:val="24"/>
          <w:u w:val="single"/>
        </w:rPr>
      </w:pPr>
      <w:r w:rsidRPr="00423198">
        <w:rPr>
          <w:rFonts w:cs="Times New Roman"/>
          <w:sz w:val="24"/>
          <w:szCs w:val="24"/>
          <w:u w:val="single"/>
        </w:rPr>
        <w:t>Текст. Подтверждение основной мысли текста дополнительными фактами.</w:t>
      </w:r>
    </w:p>
    <w:p w:rsidR="009D674E" w:rsidRPr="00423198" w:rsidRDefault="00CF0039" w:rsidP="005A7EC2">
      <w:pPr>
        <w:pStyle w:val="afa"/>
        <w:jc w:val="both"/>
        <w:rPr>
          <w:rFonts w:cs="Times New Roman"/>
          <w:sz w:val="24"/>
          <w:szCs w:val="24"/>
        </w:rPr>
      </w:pPr>
      <w:r w:rsidRPr="00423198">
        <w:rPr>
          <w:rFonts w:cs="Times New Roman"/>
          <w:sz w:val="24"/>
          <w:szCs w:val="24"/>
        </w:rPr>
        <w:t>Понятие о начальной форме.</w:t>
      </w:r>
    </w:p>
    <w:p w:rsidR="009D674E" w:rsidRPr="00423198" w:rsidRDefault="00CF0039" w:rsidP="005A7EC2">
      <w:pPr>
        <w:pStyle w:val="afa"/>
        <w:jc w:val="both"/>
        <w:rPr>
          <w:rFonts w:cs="Times New Roman"/>
          <w:sz w:val="24"/>
          <w:szCs w:val="24"/>
        </w:rPr>
      </w:pPr>
      <w:r w:rsidRPr="00423198">
        <w:rPr>
          <w:rFonts w:cs="Times New Roman"/>
          <w:sz w:val="24"/>
          <w:szCs w:val="24"/>
        </w:rPr>
        <w:t>Постановка существительных в начальную форму.</w:t>
      </w:r>
    </w:p>
    <w:p w:rsidR="009D674E" w:rsidRPr="00423198" w:rsidRDefault="00CF0039" w:rsidP="005A7EC2">
      <w:pPr>
        <w:pStyle w:val="afa"/>
        <w:jc w:val="both"/>
        <w:rPr>
          <w:rFonts w:cs="Times New Roman"/>
          <w:sz w:val="24"/>
          <w:szCs w:val="24"/>
        </w:rPr>
      </w:pPr>
      <w:r w:rsidRPr="00423198">
        <w:rPr>
          <w:rFonts w:cs="Times New Roman"/>
          <w:sz w:val="24"/>
          <w:szCs w:val="24"/>
        </w:rPr>
        <w:t>Изменения существительных по падежам. Закрепление полученных знаний.</w:t>
      </w:r>
    </w:p>
    <w:p w:rsidR="009D674E" w:rsidRPr="00423198" w:rsidRDefault="00CF0039" w:rsidP="005A7EC2">
      <w:pPr>
        <w:pStyle w:val="afa"/>
        <w:jc w:val="both"/>
        <w:rPr>
          <w:rFonts w:cs="Times New Roman"/>
          <w:sz w:val="24"/>
          <w:szCs w:val="24"/>
        </w:rPr>
      </w:pPr>
      <w:r w:rsidRPr="00423198">
        <w:rPr>
          <w:rFonts w:cs="Times New Roman"/>
          <w:sz w:val="24"/>
          <w:szCs w:val="24"/>
        </w:rPr>
        <w:t>Имя прилагательное. Значение прилагательных в речи.</w:t>
      </w:r>
    </w:p>
    <w:p w:rsidR="009D674E" w:rsidRPr="00423198" w:rsidRDefault="00CF0039" w:rsidP="005A7EC2">
      <w:pPr>
        <w:pStyle w:val="afa"/>
        <w:jc w:val="both"/>
        <w:rPr>
          <w:rFonts w:cs="Times New Roman"/>
          <w:sz w:val="24"/>
          <w:szCs w:val="24"/>
        </w:rPr>
      </w:pPr>
      <w:r w:rsidRPr="00423198">
        <w:rPr>
          <w:rFonts w:cs="Times New Roman"/>
          <w:sz w:val="24"/>
          <w:szCs w:val="24"/>
        </w:rPr>
        <w:t>Описание явлений природы с помощью прилагательных.</w:t>
      </w:r>
    </w:p>
    <w:p w:rsidR="009D674E" w:rsidRPr="00423198" w:rsidRDefault="00CF0039" w:rsidP="005A7EC2">
      <w:pPr>
        <w:pStyle w:val="afa"/>
        <w:jc w:val="both"/>
        <w:rPr>
          <w:rFonts w:cs="Times New Roman"/>
          <w:sz w:val="24"/>
          <w:szCs w:val="24"/>
        </w:rPr>
      </w:pPr>
      <w:r w:rsidRPr="00423198">
        <w:rPr>
          <w:rFonts w:cs="Times New Roman"/>
          <w:sz w:val="24"/>
          <w:szCs w:val="24"/>
        </w:rPr>
        <w:t>Описание человека, животных с помощью прилагательных.</w:t>
      </w:r>
    </w:p>
    <w:p w:rsidR="009D674E" w:rsidRPr="00423198" w:rsidRDefault="00CF0039" w:rsidP="005A7EC2">
      <w:pPr>
        <w:pStyle w:val="afa"/>
        <w:jc w:val="both"/>
        <w:rPr>
          <w:rFonts w:cs="Times New Roman"/>
          <w:sz w:val="24"/>
          <w:szCs w:val="24"/>
        </w:rPr>
      </w:pPr>
      <w:r w:rsidRPr="00423198">
        <w:rPr>
          <w:rFonts w:cs="Times New Roman"/>
          <w:sz w:val="24"/>
          <w:szCs w:val="24"/>
        </w:rPr>
        <w:t>Прилагательные, противоположные по значению.</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Изменения прилагательных по родам и числам. </w:t>
      </w:r>
    </w:p>
    <w:p w:rsidR="009D674E" w:rsidRPr="00423198" w:rsidRDefault="00CF0039" w:rsidP="005A7EC2">
      <w:pPr>
        <w:pStyle w:val="afa"/>
        <w:jc w:val="both"/>
        <w:rPr>
          <w:rFonts w:cs="Times New Roman"/>
          <w:sz w:val="24"/>
          <w:szCs w:val="24"/>
        </w:rPr>
      </w:pPr>
      <w:r w:rsidRPr="00423198">
        <w:rPr>
          <w:rFonts w:cs="Times New Roman"/>
          <w:sz w:val="24"/>
          <w:szCs w:val="24"/>
        </w:rPr>
        <w:t>Изменения прилагательных по родам.</w:t>
      </w:r>
    </w:p>
    <w:p w:rsidR="009D674E" w:rsidRPr="00423198" w:rsidRDefault="00CF0039" w:rsidP="005A7EC2">
      <w:pPr>
        <w:pStyle w:val="afa"/>
        <w:jc w:val="both"/>
        <w:rPr>
          <w:rFonts w:cs="Times New Roman"/>
          <w:sz w:val="24"/>
          <w:szCs w:val="24"/>
        </w:rPr>
      </w:pPr>
      <w:r w:rsidRPr="00423198">
        <w:rPr>
          <w:rFonts w:cs="Times New Roman"/>
          <w:sz w:val="24"/>
          <w:szCs w:val="24"/>
        </w:rPr>
        <w:t>Окончания прилагательных мужского рода.</w:t>
      </w:r>
    </w:p>
    <w:p w:rsidR="009D674E" w:rsidRPr="00423198" w:rsidRDefault="00CF0039" w:rsidP="005A7EC2">
      <w:pPr>
        <w:pStyle w:val="afa"/>
        <w:jc w:val="both"/>
        <w:rPr>
          <w:rFonts w:cs="Times New Roman"/>
          <w:sz w:val="24"/>
          <w:szCs w:val="24"/>
        </w:rPr>
      </w:pPr>
      <w:r w:rsidRPr="00423198">
        <w:rPr>
          <w:rFonts w:cs="Times New Roman"/>
          <w:sz w:val="24"/>
          <w:szCs w:val="24"/>
        </w:rPr>
        <w:t>Окончания прилагательных женского рода.</w:t>
      </w:r>
    </w:p>
    <w:p w:rsidR="009D674E" w:rsidRPr="00423198" w:rsidRDefault="00CF0039" w:rsidP="005A7EC2">
      <w:pPr>
        <w:pStyle w:val="afa"/>
        <w:jc w:val="both"/>
        <w:rPr>
          <w:rFonts w:cs="Times New Roman"/>
          <w:sz w:val="24"/>
          <w:szCs w:val="24"/>
        </w:rPr>
      </w:pPr>
      <w:r w:rsidRPr="00423198">
        <w:rPr>
          <w:rFonts w:cs="Times New Roman"/>
          <w:sz w:val="24"/>
          <w:szCs w:val="24"/>
        </w:rPr>
        <w:t>Окончание прилагательных среднего рода.</w:t>
      </w:r>
    </w:p>
    <w:p w:rsidR="009D674E" w:rsidRPr="00423198" w:rsidRDefault="00CF0039" w:rsidP="005A7EC2">
      <w:pPr>
        <w:pStyle w:val="afa"/>
        <w:jc w:val="both"/>
        <w:rPr>
          <w:rFonts w:cs="Times New Roman"/>
          <w:sz w:val="24"/>
          <w:szCs w:val="24"/>
        </w:rPr>
      </w:pPr>
      <w:r w:rsidRPr="00423198">
        <w:rPr>
          <w:rFonts w:cs="Times New Roman"/>
          <w:sz w:val="24"/>
          <w:szCs w:val="24"/>
        </w:rPr>
        <w:t>Определение родовых окончаний прилагательных.</w:t>
      </w:r>
    </w:p>
    <w:p w:rsidR="009D674E" w:rsidRPr="00423198" w:rsidRDefault="00CF0039" w:rsidP="005A7EC2">
      <w:pPr>
        <w:pStyle w:val="afa"/>
        <w:jc w:val="both"/>
        <w:rPr>
          <w:rFonts w:cs="Times New Roman"/>
          <w:sz w:val="24"/>
          <w:szCs w:val="24"/>
        </w:rPr>
      </w:pPr>
      <w:r w:rsidRPr="00423198">
        <w:rPr>
          <w:rFonts w:cs="Times New Roman"/>
          <w:sz w:val="24"/>
          <w:szCs w:val="24"/>
        </w:rPr>
        <w:t>Изменения прилагательных по числам.</w:t>
      </w:r>
    </w:p>
    <w:p w:rsidR="009D674E" w:rsidRPr="00423198" w:rsidRDefault="00CF0039" w:rsidP="005A7EC2">
      <w:pPr>
        <w:pStyle w:val="afa"/>
        <w:jc w:val="both"/>
        <w:rPr>
          <w:rFonts w:cs="Times New Roman"/>
          <w:sz w:val="24"/>
          <w:szCs w:val="24"/>
        </w:rPr>
      </w:pPr>
      <w:r w:rsidRPr="00423198">
        <w:rPr>
          <w:rFonts w:cs="Times New Roman"/>
          <w:sz w:val="24"/>
          <w:szCs w:val="24"/>
        </w:rPr>
        <w:t>Род и число прилагательных.</w:t>
      </w:r>
    </w:p>
    <w:p w:rsidR="009D674E" w:rsidRPr="00423198" w:rsidRDefault="00CF0039" w:rsidP="005A7EC2">
      <w:pPr>
        <w:pStyle w:val="afa"/>
        <w:jc w:val="both"/>
        <w:rPr>
          <w:rFonts w:cs="Times New Roman"/>
          <w:sz w:val="24"/>
          <w:szCs w:val="24"/>
        </w:rPr>
      </w:pPr>
      <w:r w:rsidRPr="00423198">
        <w:rPr>
          <w:rFonts w:cs="Times New Roman"/>
          <w:sz w:val="24"/>
          <w:szCs w:val="24"/>
        </w:rPr>
        <w:t>Закрепление полученных знаний.</w:t>
      </w:r>
    </w:p>
    <w:p w:rsidR="009D674E" w:rsidRPr="00423198" w:rsidRDefault="00CF0039" w:rsidP="005A7EC2">
      <w:pPr>
        <w:pStyle w:val="afa"/>
        <w:jc w:val="both"/>
        <w:rPr>
          <w:rFonts w:cs="Times New Roman"/>
          <w:sz w:val="24"/>
          <w:szCs w:val="24"/>
        </w:rPr>
      </w:pPr>
      <w:r w:rsidRPr="00423198">
        <w:rPr>
          <w:rFonts w:cs="Times New Roman"/>
          <w:sz w:val="24"/>
          <w:szCs w:val="24"/>
        </w:rPr>
        <w:t>Склонение прилагательных мужского и среднего рода.</w:t>
      </w:r>
    </w:p>
    <w:p w:rsidR="009D674E" w:rsidRPr="00423198" w:rsidRDefault="00CF0039" w:rsidP="005A7EC2">
      <w:pPr>
        <w:pStyle w:val="afa"/>
        <w:jc w:val="both"/>
        <w:rPr>
          <w:rFonts w:cs="Times New Roman"/>
          <w:sz w:val="24"/>
          <w:szCs w:val="24"/>
        </w:rPr>
      </w:pPr>
      <w:r w:rsidRPr="00423198">
        <w:rPr>
          <w:rFonts w:cs="Times New Roman"/>
          <w:sz w:val="24"/>
          <w:szCs w:val="24"/>
        </w:rPr>
        <w:t>Постановка вопросов к прилагательным в косвенных падежах.</w:t>
      </w:r>
    </w:p>
    <w:p w:rsidR="009D674E" w:rsidRPr="00423198" w:rsidRDefault="00CF0039" w:rsidP="005A7EC2">
      <w:pPr>
        <w:pStyle w:val="afa"/>
        <w:jc w:val="both"/>
        <w:rPr>
          <w:rFonts w:cs="Times New Roman"/>
          <w:sz w:val="24"/>
          <w:szCs w:val="24"/>
        </w:rPr>
      </w:pPr>
      <w:r w:rsidRPr="00423198">
        <w:rPr>
          <w:rFonts w:cs="Times New Roman"/>
          <w:sz w:val="24"/>
          <w:szCs w:val="24"/>
        </w:rPr>
        <w:t>Именительный падеж прилагательных мужского и среднего рода.</w:t>
      </w:r>
    </w:p>
    <w:p w:rsidR="009D674E" w:rsidRPr="00423198" w:rsidRDefault="00CF0039" w:rsidP="005A7EC2">
      <w:pPr>
        <w:pStyle w:val="afa"/>
        <w:jc w:val="both"/>
        <w:rPr>
          <w:rFonts w:cs="Times New Roman"/>
          <w:sz w:val="24"/>
          <w:szCs w:val="24"/>
        </w:rPr>
      </w:pPr>
      <w:r w:rsidRPr="00423198">
        <w:rPr>
          <w:rFonts w:cs="Times New Roman"/>
          <w:sz w:val="24"/>
          <w:szCs w:val="24"/>
        </w:rPr>
        <w:t>Родительный падеж прилагательных мужского и среднего рода.</w:t>
      </w:r>
    </w:p>
    <w:p w:rsidR="009D674E" w:rsidRPr="00423198" w:rsidRDefault="00CF0039" w:rsidP="005A7EC2">
      <w:pPr>
        <w:pStyle w:val="afa"/>
        <w:jc w:val="both"/>
        <w:rPr>
          <w:rFonts w:cs="Times New Roman"/>
          <w:sz w:val="24"/>
          <w:szCs w:val="24"/>
        </w:rPr>
      </w:pPr>
      <w:r w:rsidRPr="00423198">
        <w:rPr>
          <w:rFonts w:cs="Times New Roman"/>
          <w:sz w:val="24"/>
          <w:szCs w:val="24"/>
        </w:rPr>
        <w:t>Дательный падеж прилагательных мужского и среднего рода.</w:t>
      </w:r>
    </w:p>
    <w:p w:rsidR="009D674E" w:rsidRPr="00423198" w:rsidRDefault="00CF0039" w:rsidP="005A7EC2">
      <w:pPr>
        <w:pStyle w:val="afa"/>
        <w:jc w:val="both"/>
        <w:rPr>
          <w:rFonts w:cs="Times New Roman"/>
          <w:sz w:val="24"/>
          <w:szCs w:val="24"/>
        </w:rPr>
      </w:pPr>
      <w:r w:rsidRPr="00423198">
        <w:rPr>
          <w:rFonts w:cs="Times New Roman"/>
          <w:sz w:val="24"/>
          <w:szCs w:val="24"/>
        </w:rPr>
        <w:t>Винительный падеж прилагательных мужского и среднего рода.</w:t>
      </w:r>
    </w:p>
    <w:p w:rsidR="009D674E" w:rsidRPr="00423198" w:rsidRDefault="00CF0039" w:rsidP="005A7EC2">
      <w:pPr>
        <w:pStyle w:val="afa"/>
        <w:jc w:val="both"/>
        <w:rPr>
          <w:rFonts w:cs="Times New Roman"/>
          <w:sz w:val="24"/>
          <w:szCs w:val="24"/>
        </w:rPr>
      </w:pPr>
      <w:r w:rsidRPr="00423198">
        <w:rPr>
          <w:rFonts w:cs="Times New Roman"/>
          <w:sz w:val="24"/>
          <w:szCs w:val="24"/>
        </w:rPr>
        <w:t>Творительный падеж прилагательных мужского и среднего рода.</w:t>
      </w:r>
    </w:p>
    <w:p w:rsidR="009D674E" w:rsidRPr="00423198" w:rsidRDefault="00CF0039" w:rsidP="005A7EC2">
      <w:pPr>
        <w:pStyle w:val="afa"/>
        <w:jc w:val="both"/>
        <w:rPr>
          <w:rFonts w:cs="Times New Roman"/>
          <w:sz w:val="24"/>
          <w:szCs w:val="24"/>
        </w:rPr>
      </w:pPr>
      <w:r w:rsidRPr="00423198">
        <w:rPr>
          <w:rFonts w:cs="Times New Roman"/>
          <w:sz w:val="24"/>
          <w:szCs w:val="24"/>
        </w:rPr>
        <w:t>Предложный падеж прилагательных мужского и среднего рода.</w:t>
      </w:r>
    </w:p>
    <w:p w:rsidR="009D674E" w:rsidRPr="00423198" w:rsidRDefault="00CF0039" w:rsidP="005A7EC2">
      <w:pPr>
        <w:pStyle w:val="afa"/>
        <w:jc w:val="both"/>
        <w:rPr>
          <w:rFonts w:cs="Times New Roman"/>
          <w:sz w:val="24"/>
          <w:szCs w:val="24"/>
        </w:rPr>
      </w:pPr>
      <w:r w:rsidRPr="00423198">
        <w:rPr>
          <w:rFonts w:cs="Times New Roman"/>
          <w:sz w:val="24"/>
          <w:szCs w:val="24"/>
        </w:rPr>
        <w:t>Склонения прилагательных мужского и среднего рода. Закрепление знаний.</w:t>
      </w:r>
    </w:p>
    <w:p w:rsidR="009D674E" w:rsidRPr="00423198" w:rsidRDefault="00CF0039" w:rsidP="005A7EC2">
      <w:pPr>
        <w:pStyle w:val="afa"/>
        <w:jc w:val="both"/>
        <w:rPr>
          <w:rFonts w:cs="Times New Roman"/>
          <w:sz w:val="24"/>
          <w:szCs w:val="24"/>
        </w:rPr>
      </w:pPr>
      <w:r w:rsidRPr="00423198">
        <w:rPr>
          <w:rFonts w:cs="Times New Roman"/>
          <w:sz w:val="24"/>
          <w:szCs w:val="24"/>
        </w:rPr>
        <w:t>Глагол. Значение глагола в речи.</w:t>
      </w:r>
    </w:p>
    <w:p w:rsidR="009D674E" w:rsidRPr="00423198" w:rsidRDefault="00CF0039" w:rsidP="005A7EC2">
      <w:pPr>
        <w:pStyle w:val="afa"/>
        <w:jc w:val="both"/>
        <w:rPr>
          <w:rFonts w:cs="Times New Roman"/>
          <w:sz w:val="24"/>
          <w:szCs w:val="24"/>
        </w:rPr>
      </w:pPr>
      <w:r w:rsidRPr="00423198">
        <w:rPr>
          <w:rFonts w:cs="Times New Roman"/>
          <w:sz w:val="24"/>
          <w:szCs w:val="24"/>
        </w:rPr>
        <w:t>Глаголы, противоположные по значению.</w:t>
      </w:r>
    </w:p>
    <w:p w:rsidR="009D674E" w:rsidRPr="00423198" w:rsidRDefault="00CF0039" w:rsidP="005A7EC2">
      <w:pPr>
        <w:pStyle w:val="afa"/>
        <w:jc w:val="both"/>
        <w:rPr>
          <w:rFonts w:cs="Times New Roman"/>
          <w:sz w:val="24"/>
          <w:szCs w:val="24"/>
        </w:rPr>
      </w:pPr>
      <w:r w:rsidRPr="00423198">
        <w:rPr>
          <w:rFonts w:cs="Times New Roman"/>
          <w:sz w:val="24"/>
          <w:szCs w:val="24"/>
        </w:rPr>
        <w:t>Различение существительных, прилагательных и глаголов.</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Изменение глаголов по временам. </w:t>
      </w:r>
    </w:p>
    <w:p w:rsidR="009D674E" w:rsidRPr="00423198" w:rsidRDefault="00CF0039" w:rsidP="005A7EC2">
      <w:pPr>
        <w:pStyle w:val="afa"/>
        <w:jc w:val="both"/>
        <w:rPr>
          <w:rFonts w:cs="Times New Roman"/>
          <w:sz w:val="24"/>
          <w:szCs w:val="24"/>
        </w:rPr>
      </w:pPr>
      <w:r w:rsidRPr="00423198">
        <w:rPr>
          <w:rFonts w:cs="Times New Roman"/>
          <w:sz w:val="24"/>
          <w:szCs w:val="24"/>
        </w:rPr>
        <w:t>Настоящее время глаголов.</w:t>
      </w:r>
    </w:p>
    <w:p w:rsidR="009D674E" w:rsidRPr="00423198" w:rsidRDefault="00CF0039" w:rsidP="005A7EC2">
      <w:pPr>
        <w:pStyle w:val="afa"/>
        <w:jc w:val="both"/>
        <w:rPr>
          <w:rFonts w:cs="Times New Roman"/>
          <w:sz w:val="24"/>
          <w:szCs w:val="24"/>
        </w:rPr>
      </w:pPr>
      <w:r w:rsidRPr="00423198">
        <w:rPr>
          <w:rFonts w:cs="Times New Roman"/>
          <w:sz w:val="24"/>
          <w:szCs w:val="24"/>
        </w:rPr>
        <w:t>Прошедшее время глаголов.</w:t>
      </w:r>
    </w:p>
    <w:p w:rsidR="009D674E" w:rsidRPr="00423198" w:rsidRDefault="00CF0039" w:rsidP="005A7EC2">
      <w:pPr>
        <w:pStyle w:val="afa"/>
        <w:jc w:val="both"/>
        <w:rPr>
          <w:rFonts w:cs="Times New Roman"/>
          <w:sz w:val="24"/>
          <w:szCs w:val="24"/>
        </w:rPr>
      </w:pPr>
      <w:r w:rsidRPr="00423198">
        <w:rPr>
          <w:rFonts w:cs="Times New Roman"/>
          <w:sz w:val="24"/>
          <w:szCs w:val="24"/>
        </w:rPr>
        <w:t>Будущее время глаголов.</w:t>
      </w:r>
    </w:p>
    <w:p w:rsidR="009D674E" w:rsidRPr="00423198" w:rsidRDefault="00CF0039" w:rsidP="005A7EC2">
      <w:pPr>
        <w:pStyle w:val="afa"/>
        <w:jc w:val="both"/>
        <w:rPr>
          <w:rFonts w:cs="Times New Roman"/>
          <w:sz w:val="24"/>
          <w:szCs w:val="24"/>
        </w:rPr>
      </w:pPr>
      <w:r w:rsidRPr="00423198">
        <w:rPr>
          <w:rFonts w:cs="Times New Roman"/>
          <w:sz w:val="24"/>
          <w:szCs w:val="24"/>
        </w:rPr>
        <w:t>Различение глаголов по временам.</w:t>
      </w:r>
    </w:p>
    <w:p w:rsidR="009D674E" w:rsidRPr="00423198" w:rsidRDefault="00CF0039" w:rsidP="005A7EC2">
      <w:pPr>
        <w:pStyle w:val="afa"/>
        <w:jc w:val="both"/>
        <w:rPr>
          <w:rFonts w:cs="Times New Roman"/>
          <w:sz w:val="24"/>
          <w:szCs w:val="24"/>
        </w:rPr>
      </w:pPr>
      <w:r w:rsidRPr="00423198">
        <w:rPr>
          <w:rFonts w:cs="Times New Roman"/>
          <w:sz w:val="24"/>
          <w:szCs w:val="24"/>
        </w:rPr>
        <w:t>Изменение глаголов по числам.</w:t>
      </w:r>
    </w:p>
    <w:p w:rsidR="009D674E" w:rsidRPr="00423198" w:rsidRDefault="00CF0039" w:rsidP="005A7EC2">
      <w:pPr>
        <w:pStyle w:val="afa"/>
        <w:jc w:val="both"/>
        <w:rPr>
          <w:rFonts w:cs="Times New Roman"/>
          <w:sz w:val="24"/>
          <w:szCs w:val="24"/>
        </w:rPr>
      </w:pPr>
      <w:r w:rsidRPr="00423198">
        <w:rPr>
          <w:rFonts w:cs="Times New Roman"/>
          <w:sz w:val="24"/>
          <w:szCs w:val="24"/>
        </w:rPr>
        <w:t>Единственное и множественное число глаголов настоящего времени.</w:t>
      </w:r>
    </w:p>
    <w:p w:rsidR="009D674E" w:rsidRPr="00423198" w:rsidRDefault="00CF0039" w:rsidP="005A7EC2">
      <w:pPr>
        <w:pStyle w:val="afa"/>
        <w:jc w:val="both"/>
        <w:rPr>
          <w:rFonts w:cs="Times New Roman"/>
          <w:sz w:val="24"/>
          <w:szCs w:val="24"/>
        </w:rPr>
      </w:pPr>
      <w:r w:rsidRPr="00423198">
        <w:rPr>
          <w:rFonts w:cs="Times New Roman"/>
          <w:sz w:val="24"/>
          <w:szCs w:val="24"/>
        </w:rPr>
        <w:t>Единственное и множественное число глаголов будущего времени.</w:t>
      </w:r>
    </w:p>
    <w:p w:rsidR="009D674E" w:rsidRPr="00423198" w:rsidRDefault="00CF0039" w:rsidP="005A7EC2">
      <w:pPr>
        <w:pStyle w:val="afa"/>
        <w:jc w:val="both"/>
        <w:rPr>
          <w:rFonts w:cs="Times New Roman"/>
          <w:sz w:val="24"/>
          <w:szCs w:val="24"/>
        </w:rPr>
      </w:pPr>
      <w:r w:rsidRPr="00423198">
        <w:rPr>
          <w:rFonts w:cs="Times New Roman"/>
          <w:sz w:val="24"/>
          <w:szCs w:val="24"/>
        </w:rPr>
        <w:t>Единственное и множественное число глаголов прошедшего времени.</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Текст. Связь частей текста. </w:t>
      </w:r>
    </w:p>
    <w:p w:rsidR="009D674E" w:rsidRPr="00423198" w:rsidRDefault="00CF0039" w:rsidP="005A7EC2">
      <w:pPr>
        <w:pStyle w:val="afa"/>
        <w:jc w:val="both"/>
        <w:rPr>
          <w:rFonts w:cs="Times New Roman"/>
          <w:sz w:val="24"/>
          <w:szCs w:val="24"/>
        </w:rPr>
      </w:pPr>
      <w:r w:rsidRPr="00423198">
        <w:rPr>
          <w:rFonts w:cs="Times New Roman"/>
          <w:sz w:val="24"/>
          <w:szCs w:val="24"/>
        </w:rPr>
        <w:t>Глагол. Закрепление знаний.</w:t>
      </w:r>
    </w:p>
    <w:p w:rsidR="009D674E" w:rsidRPr="00423198" w:rsidRDefault="00CF0039" w:rsidP="005A7EC2">
      <w:pPr>
        <w:pStyle w:val="afa"/>
        <w:jc w:val="both"/>
        <w:rPr>
          <w:rFonts w:cs="Times New Roman"/>
          <w:sz w:val="24"/>
          <w:szCs w:val="24"/>
        </w:rPr>
      </w:pPr>
      <w:r w:rsidRPr="00423198">
        <w:rPr>
          <w:rFonts w:cs="Times New Roman"/>
          <w:sz w:val="24"/>
          <w:szCs w:val="24"/>
        </w:rPr>
        <w:t>Предложение. Текст.</w:t>
      </w:r>
    </w:p>
    <w:p w:rsidR="009D674E" w:rsidRPr="00423198" w:rsidRDefault="00CF0039" w:rsidP="005A7EC2">
      <w:pPr>
        <w:pStyle w:val="afa"/>
        <w:jc w:val="both"/>
        <w:rPr>
          <w:rFonts w:cs="Times New Roman"/>
          <w:sz w:val="24"/>
          <w:szCs w:val="24"/>
        </w:rPr>
      </w:pPr>
      <w:r w:rsidRPr="00423198">
        <w:rPr>
          <w:rFonts w:cs="Times New Roman"/>
          <w:sz w:val="24"/>
          <w:szCs w:val="24"/>
        </w:rPr>
        <w:t>Различение повествовательных, вопросительных и восклицательных предложений.</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Однородные члены предложения. </w:t>
      </w:r>
    </w:p>
    <w:p w:rsidR="009D674E" w:rsidRPr="00423198" w:rsidRDefault="00CF0039" w:rsidP="005A7EC2">
      <w:pPr>
        <w:pStyle w:val="afa"/>
        <w:jc w:val="both"/>
        <w:rPr>
          <w:rFonts w:cs="Times New Roman"/>
          <w:sz w:val="24"/>
          <w:szCs w:val="24"/>
        </w:rPr>
      </w:pPr>
      <w:r w:rsidRPr="00423198">
        <w:rPr>
          <w:rFonts w:cs="Times New Roman"/>
          <w:sz w:val="24"/>
          <w:szCs w:val="24"/>
        </w:rPr>
        <w:t>Определение однородных членов предложения.</w:t>
      </w:r>
    </w:p>
    <w:p w:rsidR="009D674E" w:rsidRPr="00423198" w:rsidRDefault="00CF0039" w:rsidP="005A7EC2">
      <w:pPr>
        <w:pStyle w:val="afa"/>
        <w:jc w:val="both"/>
        <w:rPr>
          <w:rFonts w:cs="Times New Roman"/>
          <w:sz w:val="24"/>
          <w:szCs w:val="24"/>
        </w:rPr>
      </w:pPr>
      <w:r w:rsidRPr="00423198">
        <w:rPr>
          <w:rFonts w:cs="Times New Roman"/>
          <w:sz w:val="24"/>
          <w:szCs w:val="24"/>
        </w:rPr>
        <w:t>Однородные члены предложения без союзов.</w:t>
      </w:r>
    </w:p>
    <w:p w:rsidR="009D674E" w:rsidRPr="00423198" w:rsidRDefault="00CF0039" w:rsidP="005A7EC2">
      <w:pPr>
        <w:pStyle w:val="afa"/>
        <w:jc w:val="both"/>
        <w:rPr>
          <w:rFonts w:cs="Times New Roman"/>
          <w:sz w:val="24"/>
          <w:szCs w:val="24"/>
        </w:rPr>
      </w:pPr>
      <w:r w:rsidRPr="00423198">
        <w:rPr>
          <w:rFonts w:cs="Times New Roman"/>
          <w:sz w:val="24"/>
          <w:szCs w:val="24"/>
        </w:rPr>
        <w:lastRenderedPageBreak/>
        <w:t>Однородные члены предложения с союзом «И».</w:t>
      </w:r>
    </w:p>
    <w:p w:rsidR="009D674E" w:rsidRPr="00423198" w:rsidRDefault="00CF0039" w:rsidP="005A7EC2">
      <w:pPr>
        <w:pStyle w:val="afa"/>
        <w:jc w:val="both"/>
        <w:rPr>
          <w:rFonts w:cs="Times New Roman"/>
          <w:sz w:val="24"/>
          <w:szCs w:val="24"/>
        </w:rPr>
      </w:pPr>
      <w:r w:rsidRPr="00423198">
        <w:rPr>
          <w:rFonts w:cs="Times New Roman"/>
          <w:sz w:val="24"/>
          <w:szCs w:val="24"/>
        </w:rPr>
        <w:t>Однородные члены предложения без союзов и с союзом «И».</w:t>
      </w:r>
    </w:p>
    <w:p w:rsidR="009D674E" w:rsidRPr="00423198" w:rsidRDefault="00CF0039" w:rsidP="005A7EC2">
      <w:pPr>
        <w:pStyle w:val="afa"/>
        <w:jc w:val="both"/>
        <w:rPr>
          <w:rFonts w:cs="Times New Roman"/>
          <w:sz w:val="24"/>
          <w:szCs w:val="24"/>
        </w:rPr>
      </w:pPr>
      <w:r w:rsidRPr="00423198">
        <w:rPr>
          <w:rFonts w:cs="Times New Roman"/>
          <w:sz w:val="24"/>
          <w:szCs w:val="24"/>
        </w:rPr>
        <w:t>Обращение. Знакомство с обращением.</w:t>
      </w:r>
    </w:p>
    <w:p w:rsidR="009D674E" w:rsidRPr="00423198" w:rsidRDefault="00CF0039" w:rsidP="005A7EC2">
      <w:pPr>
        <w:pStyle w:val="afa"/>
        <w:jc w:val="both"/>
        <w:rPr>
          <w:rFonts w:cs="Times New Roman"/>
          <w:sz w:val="24"/>
          <w:szCs w:val="24"/>
        </w:rPr>
      </w:pPr>
      <w:r w:rsidRPr="00423198">
        <w:rPr>
          <w:rFonts w:cs="Times New Roman"/>
          <w:sz w:val="24"/>
          <w:szCs w:val="24"/>
        </w:rPr>
        <w:t>Место обращения в предложении.</w:t>
      </w:r>
    </w:p>
    <w:p w:rsidR="009D674E" w:rsidRPr="00423198" w:rsidRDefault="00CF0039" w:rsidP="005A7EC2">
      <w:pPr>
        <w:pStyle w:val="afa"/>
        <w:jc w:val="both"/>
        <w:rPr>
          <w:rFonts w:cs="Times New Roman"/>
          <w:sz w:val="24"/>
          <w:szCs w:val="24"/>
        </w:rPr>
      </w:pPr>
      <w:r w:rsidRPr="00423198">
        <w:rPr>
          <w:rFonts w:cs="Times New Roman"/>
          <w:sz w:val="24"/>
          <w:szCs w:val="24"/>
        </w:rPr>
        <w:t>Предложение. Закрепление знаний.</w:t>
      </w:r>
    </w:p>
    <w:p w:rsidR="009D674E" w:rsidRPr="00423198" w:rsidRDefault="00CF0039" w:rsidP="005A7EC2">
      <w:pPr>
        <w:pStyle w:val="afa"/>
        <w:jc w:val="both"/>
        <w:rPr>
          <w:rFonts w:cs="Times New Roman"/>
          <w:sz w:val="24"/>
          <w:szCs w:val="24"/>
        </w:rPr>
      </w:pPr>
      <w:r w:rsidRPr="00423198">
        <w:rPr>
          <w:rFonts w:cs="Times New Roman"/>
          <w:sz w:val="24"/>
          <w:szCs w:val="24"/>
        </w:rPr>
        <w:t>Контрольные вопросы и задания.</w:t>
      </w:r>
    </w:p>
    <w:p w:rsidR="009D674E" w:rsidRPr="00423198" w:rsidRDefault="00CF0039" w:rsidP="005A7EC2">
      <w:pPr>
        <w:pStyle w:val="afa"/>
        <w:jc w:val="both"/>
        <w:rPr>
          <w:rFonts w:cs="Times New Roman"/>
          <w:sz w:val="24"/>
          <w:szCs w:val="24"/>
        </w:rPr>
      </w:pPr>
      <w:r w:rsidRPr="00423198">
        <w:rPr>
          <w:rFonts w:cs="Times New Roman"/>
          <w:sz w:val="24"/>
          <w:szCs w:val="24"/>
        </w:rPr>
        <w:t>Повторение. Состав слова.</w:t>
      </w:r>
    </w:p>
    <w:p w:rsidR="009D674E" w:rsidRPr="00423198" w:rsidRDefault="00CF0039" w:rsidP="005A7EC2">
      <w:pPr>
        <w:pStyle w:val="afa"/>
        <w:jc w:val="both"/>
        <w:rPr>
          <w:rFonts w:cs="Times New Roman"/>
          <w:sz w:val="24"/>
          <w:szCs w:val="24"/>
        </w:rPr>
      </w:pPr>
      <w:r w:rsidRPr="00423198">
        <w:rPr>
          <w:rFonts w:cs="Times New Roman"/>
          <w:sz w:val="24"/>
          <w:szCs w:val="24"/>
        </w:rPr>
        <w:t>Правописание гласных и согласных в корне и приставке.</w:t>
      </w:r>
    </w:p>
    <w:p w:rsidR="009D674E" w:rsidRPr="00423198" w:rsidRDefault="00CF0039" w:rsidP="005A7EC2">
      <w:pPr>
        <w:pStyle w:val="afa"/>
        <w:jc w:val="both"/>
        <w:rPr>
          <w:rFonts w:cs="Times New Roman"/>
          <w:sz w:val="24"/>
          <w:szCs w:val="24"/>
        </w:rPr>
      </w:pPr>
      <w:r w:rsidRPr="00423198">
        <w:rPr>
          <w:rFonts w:cs="Times New Roman"/>
          <w:sz w:val="24"/>
          <w:szCs w:val="24"/>
        </w:rPr>
        <w:t>Имя существительное.</w:t>
      </w:r>
    </w:p>
    <w:p w:rsidR="009D674E" w:rsidRPr="00423198" w:rsidRDefault="00CF0039" w:rsidP="005A7EC2">
      <w:pPr>
        <w:pStyle w:val="afa"/>
        <w:jc w:val="both"/>
        <w:rPr>
          <w:rFonts w:cs="Times New Roman"/>
          <w:sz w:val="24"/>
          <w:szCs w:val="24"/>
        </w:rPr>
      </w:pPr>
      <w:r w:rsidRPr="00423198">
        <w:rPr>
          <w:rFonts w:cs="Times New Roman"/>
          <w:sz w:val="24"/>
          <w:szCs w:val="24"/>
        </w:rPr>
        <w:t>Имя прилагательное.</w:t>
      </w:r>
    </w:p>
    <w:p w:rsidR="009D674E" w:rsidRPr="00423198" w:rsidRDefault="00CF0039" w:rsidP="005A7EC2">
      <w:pPr>
        <w:pStyle w:val="afa"/>
        <w:jc w:val="both"/>
        <w:rPr>
          <w:rFonts w:cs="Times New Roman"/>
          <w:sz w:val="24"/>
          <w:szCs w:val="24"/>
        </w:rPr>
      </w:pPr>
      <w:r w:rsidRPr="00423198">
        <w:rPr>
          <w:rFonts w:cs="Times New Roman"/>
          <w:sz w:val="24"/>
          <w:szCs w:val="24"/>
        </w:rPr>
        <w:t>Глагол.</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                                            Тематическое планирование.</w:t>
      </w:r>
    </w:p>
    <w:p w:rsidR="009D674E" w:rsidRPr="00423198" w:rsidRDefault="009D674E" w:rsidP="005A7EC2">
      <w:pPr>
        <w:pStyle w:val="afa"/>
        <w:jc w:val="both"/>
        <w:rPr>
          <w:rFonts w:cs="Times New Roman"/>
          <w:sz w:val="24"/>
          <w:szCs w:val="24"/>
        </w:rPr>
      </w:pPr>
    </w:p>
    <w:tbl>
      <w:tblPr>
        <w:tblW w:w="94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48"/>
        <w:gridCol w:w="6548"/>
        <w:gridCol w:w="2298"/>
      </w:tblGrid>
      <w:tr w:rsidR="009D674E" w:rsidRPr="00423198">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 xml:space="preserve">Тема </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Итого:</w:t>
            </w:r>
          </w:p>
        </w:tc>
      </w:tr>
      <w:tr w:rsidR="009D674E" w:rsidRPr="00423198">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1</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Звуки и буквы. Текст</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8</w:t>
            </w:r>
          </w:p>
        </w:tc>
      </w:tr>
      <w:tr w:rsidR="009D674E" w:rsidRPr="00423198">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Предложение. Текст</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10</w:t>
            </w:r>
          </w:p>
        </w:tc>
      </w:tr>
      <w:tr w:rsidR="009D674E" w:rsidRPr="00423198">
        <w:trPr>
          <w:trHeight w:val="7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3</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Состав слова</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28</w:t>
            </w:r>
          </w:p>
        </w:tc>
      </w:tr>
      <w:tr w:rsidR="009D674E" w:rsidRPr="00423198">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4</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Части речи. Текст</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65</w:t>
            </w:r>
          </w:p>
        </w:tc>
      </w:tr>
      <w:tr w:rsidR="009D674E" w:rsidRPr="00423198">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5</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Предложение. Текст</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10</w:t>
            </w:r>
          </w:p>
        </w:tc>
      </w:tr>
      <w:tr w:rsidR="009D674E" w:rsidRPr="00423198">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6</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 xml:space="preserve">Повторение </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 xml:space="preserve">                6</w:t>
            </w:r>
          </w:p>
        </w:tc>
      </w:tr>
      <w:tr w:rsidR="009D674E" w:rsidRPr="00423198">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pStyle w:val="afa"/>
              <w:jc w:val="both"/>
              <w:rPr>
                <w:rFonts w:cs="Times New Roman"/>
                <w:sz w:val="24"/>
                <w:szCs w:val="24"/>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Итого</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afa"/>
              <w:jc w:val="both"/>
              <w:rPr>
                <w:rFonts w:cs="Times New Roman"/>
                <w:sz w:val="24"/>
                <w:szCs w:val="24"/>
              </w:rPr>
            </w:pPr>
            <w:r w:rsidRPr="00423198">
              <w:rPr>
                <w:rFonts w:cs="Times New Roman"/>
                <w:sz w:val="24"/>
                <w:szCs w:val="24"/>
              </w:rPr>
              <w:t>136</w:t>
            </w:r>
          </w:p>
        </w:tc>
      </w:tr>
    </w:tbl>
    <w:p w:rsidR="009D674E" w:rsidRPr="00423198" w:rsidRDefault="009D674E" w:rsidP="005A7EC2">
      <w:pPr>
        <w:pStyle w:val="afa"/>
        <w:jc w:val="both"/>
        <w:rPr>
          <w:rFonts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bookmarkStart w:id="0" w:name="_Hlk74470558"/>
      <w:bookmarkEnd w:id="0"/>
      <w:r w:rsidRPr="00423198">
        <w:rPr>
          <w:rFonts w:ascii="Times New Roman" w:hAnsi="Times New Roman" w:cs="Times New Roman"/>
          <w:b/>
          <w:sz w:val="24"/>
          <w:szCs w:val="24"/>
        </w:rPr>
        <w:t xml:space="preserve">   Программно-методическое и материально-техническое обеспечение образовательного процесса</w:t>
      </w:r>
    </w:p>
    <w:p w:rsidR="009D674E" w:rsidRPr="00423198" w:rsidRDefault="00CF0039" w:rsidP="005A7EC2">
      <w:pPr>
        <w:pStyle w:val="afa"/>
        <w:jc w:val="both"/>
        <w:rPr>
          <w:rFonts w:cs="Times New Roman"/>
          <w:sz w:val="24"/>
          <w:szCs w:val="24"/>
        </w:rPr>
      </w:pPr>
      <w:bookmarkStart w:id="1" w:name="_Hlk48385470"/>
      <w:bookmarkStart w:id="2" w:name="_Hlk744705581"/>
      <w:bookmarkEnd w:id="1"/>
      <w:bookmarkEnd w:id="2"/>
      <w:r w:rsidRPr="00423198">
        <w:rPr>
          <w:rFonts w:cs="Times New Roman"/>
          <w:sz w:val="24"/>
          <w:szCs w:val="24"/>
        </w:rPr>
        <w:t xml:space="preserve">1. Программы специальной (коррекционной) образовательной школы VIII вида: 5-9 </w:t>
      </w:r>
      <w:proofErr w:type="spellStart"/>
      <w:r w:rsidRPr="00423198">
        <w:rPr>
          <w:rFonts w:cs="Times New Roman"/>
          <w:sz w:val="24"/>
          <w:szCs w:val="24"/>
        </w:rPr>
        <w:t>кл</w:t>
      </w:r>
      <w:proofErr w:type="spellEnd"/>
      <w:proofErr w:type="gramStart"/>
      <w:r w:rsidRPr="00423198">
        <w:rPr>
          <w:rFonts w:cs="Times New Roman"/>
          <w:sz w:val="24"/>
          <w:szCs w:val="24"/>
        </w:rPr>
        <w:t xml:space="preserve">.. </w:t>
      </w:r>
      <w:proofErr w:type="gramEnd"/>
      <w:r w:rsidRPr="00423198">
        <w:rPr>
          <w:rFonts w:cs="Times New Roman"/>
          <w:sz w:val="24"/>
          <w:szCs w:val="24"/>
        </w:rPr>
        <w:t xml:space="preserve">Под ред. В.В. Воронковой. – М: </w:t>
      </w:r>
      <w:proofErr w:type="spellStart"/>
      <w:r w:rsidRPr="00423198">
        <w:rPr>
          <w:rFonts w:cs="Times New Roman"/>
          <w:sz w:val="24"/>
          <w:szCs w:val="24"/>
        </w:rPr>
        <w:t>Гуманит</w:t>
      </w:r>
      <w:proofErr w:type="spellEnd"/>
      <w:r w:rsidRPr="00423198">
        <w:rPr>
          <w:rFonts w:cs="Times New Roman"/>
          <w:sz w:val="24"/>
          <w:szCs w:val="24"/>
        </w:rPr>
        <w:t>. изд. центр ВЛАДОС, 2013г.</w:t>
      </w:r>
    </w:p>
    <w:p w:rsidR="009D674E" w:rsidRPr="00423198" w:rsidRDefault="00CF0039" w:rsidP="005A7EC2">
      <w:pPr>
        <w:pStyle w:val="afa"/>
        <w:jc w:val="both"/>
        <w:rPr>
          <w:rFonts w:cs="Times New Roman"/>
          <w:sz w:val="24"/>
          <w:szCs w:val="24"/>
        </w:rPr>
      </w:pPr>
      <w:bookmarkStart w:id="3" w:name="_Hlk483854701"/>
      <w:bookmarkEnd w:id="3"/>
      <w:r w:rsidRPr="00423198">
        <w:rPr>
          <w:rFonts w:cs="Times New Roman"/>
          <w:sz w:val="24"/>
          <w:szCs w:val="24"/>
        </w:rPr>
        <w:t>2. Русский язык. 6 класс: учеб</w:t>
      </w:r>
      <w:proofErr w:type="gramStart"/>
      <w:r w:rsidRPr="00423198">
        <w:rPr>
          <w:rFonts w:cs="Times New Roman"/>
          <w:sz w:val="24"/>
          <w:szCs w:val="24"/>
        </w:rPr>
        <w:t>.</w:t>
      </w:r>
      <w:proofErr w:type="gramEnd"/>
      <w:r w:rsidRPr="00423198">
        <w:rPr>
          <w:rFonts w:cs="Times New Roman"/>
          <w:sz w:val="24"/>
          <w:szCs w:val="24"/>
        </w:rPr>
        <w:t xml:space="preserve"> </w:t>
      </w:r>
      <w:proofErr w:type="gramStart"/>
      <w:r w:rsidRPr="00423198">
        <w:rPr>
          <w:rFonts w:cs="Times New Roman"/>
          <w:sz w:val="24"/>
          <w:szCs w:val="24"/>
        </w:rPr>
        <w:t>д</w:t>
      </w:r>
      <w:proofErr w:type="gramEnd"/>
      <w:r w:rsidRPr="00423198">
        <w:rPr>
          <w:rFonts w:cs="Times New Roman"/>
          <w:sz w:val="24"/>
          <w:szCs w:val="24"/>
        </w:rPr>
        <w:t>ля спец. (</w:t>
      </w:r>
      <w:proofErr w:type="spellStart"/>
      <w:r w:rsidRPr="00423198">
        <w:rPr>
          <w:rFonts w:cs="Times New Roman"/>
          <w:sz w:val="24"/>
          <w:szCs w:val="24"/>
        </w:rPr>
        <w:t>коррекц</w:t>
      </w:r>
      <w:proofErr w:type="spellEnd"/>
      <w:r w:rsidRPr="00423198">
        <w:rPr>
          <w:rFonts w:cs="Times New Roman"/>
          <w:sz w:val="24"/>
          <w:szCs w:val="24"/>
        </w:rPr>
        <w:t xml:space="preserve">.) </w:t>
      </w:r>
      <w:proofErr w:type="spellStart"/>
      <w:r w:rsidRPr="00423198">
        <w:rPr>
          <w:rFonts w:cs="Times New Roman"/>
          <w:sz w:val="24"/>
          <w:szCs w:val="24"/>
        </w:rPr>
        <w:t>образоват</w:t>
      </w:r>
      <w:proofErr w:type="spellEnd"/>
      <w:r w:rsidRPr="00423198">
        <w:rPr>
          <w:rFonts w:cs="Times New Roman"/>
          <w:sz w:val="24"/>
          <w:szCs w:val="24"/>
        </w:rPr>
        <w:t xml:space="preserve">. Учреждений VIII вида / Н.Г. </w:t>
      </w:r>
      <w:proofErr w:type="spellStart"/>
      <w:r w:rsidRPr="00423198">
        <w:rPr>
          <w:rFonts w:cs="Times New Roman"/>
          <w:sz w:val="24"/>
          <w:szCs w:val="24"/>
        </w:rPr>
        <w:t>Галунчикова</w:t>
      </w:r>
      <w:proofErr w:type="spellEnd"/>
      <w:r w:rsidRPr="00423198">
        <w:rPr>
          <w:rFonts w:cs="Times New Roman"/>
          <w:sz w:val="24"/>
          <w:szCs w:val="24"/>
        </w:rPr>
        <w:t>, Э.В. Якубовская. – 2-е изд. – М.: Просвещение, 2019г</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3. Н.Г. </w:t>
      </w:r>
      <w:proofErr w:type="spellStart"/>
      <w:r w:rsidRPr="00423198">
        <w:rPr>
          <w:rFonts w:cs="Times New Roman"/>
          <w:sz w:val="24"/>
          <w:szCs w:val="24"/>
        </w:rPr>
        <w:t>Галунчикова</w:t>
      </w:r>
      <w:proofErr w:type="spellEnd"/>
      <w:r w:rsidRPr="00423198">
        <w:rPr>
          <w:rFonts w:cs="Times New Roman"/>
          <w:sz w:val="24"/>
          <w:szCs w:val="24"/>
        </w:rPr>
        <w:t>, Э.В. Якубовская. Рабочая тетрадь по русскому языку. – М.: Просвещение, 2019г.</w:t>
      </w:r>
    </w:p>
    <w:p w:rsidR="009D674E" w:rsidRPr="00423198" w:rsidRDefault="00CF0039" w:rsidP="005A7EC2">
      <w:pPr>
        <w:pStyle w:val="afa"/>
        <w:jc w:val="both"/>
        <w:rPr>
          <w:rFonts w:cs="Times New Roman"/>
          <w:sz w:val="24"/>
          <w:szCs w:val="24"/>
        </w:rPr>
      </w:pPr>
      <w:bookmarkStart w:id="4" w:name="_Hlk74470699"/>
      <w:bookmarkEnd w:id="4"/>
      <w:r w:rsidRPr="00423198">
        <w:rPr>
          <w:rFonts w:cs="Times New Roman"/>
          <w:b/>
          <w:sz w:val="24"/>
          <w:szCs w:val="24"/>
        </w:rPr>
        <w:t>Интернет-сайты:</w:t>
      </w:r>
    </w:p>
    <w:p w:rsidR="009D674E" w:rsidRPr="00423198" w:rsidRDefault="00F23295" w:rsidP="005A7EC2">
      <w:pPr>
        <w:spacing w:after="0" w:line="240" w:lineRule="auto"/>
        <w:jc w:val="both"/>
        <w:rPr>
          <w:rFonts w:ascii="Times New Roman" w:hAnsi="Times New Roman" w:cs="Times New Roman"/>
          <w:sz w:val="24"/>
          <w:szCs w:val="24"/>
        </w:rPr>
        <w:sectPr w:rsidR="009D674E" w:rsidRPr="00423198" w:rsidSect="00423198">
          <w:footerReference w:type="default" r:id="rId8"/>
          <w:pgSz w:w="11906" w:h="16838"/>
          <w:pgMar w:top="1134" w:right="1134" w:bottom="1134" w:left="1701" w:header="0" w:footer="709" w:gutter="0"/>
          <w:cols w:space="720"/>
          <w:formProt w:val="0"/>
          <w:docGrid w:linePitch="100"/>
        </w:sectPr>
      </w:pPr>
      <w:hyperlink r:id="rId9">
        <w:r w:rsidR="00CF0039" w:rsidRPr="00423198">
          <w:rPr>
            <w:rStyle w:val="ListLabel84"/>
            <w:rFonts w:cs="Times New Roman"/>
            <w:szCs w:val="24"/>
          </w:rPr>
          <w:t>www.school-collection.edu.ru</w:t>
        </w:r>
      </w:hyperlink>
      <w:r w:rsidR="00CF0039" w:rsidRPr="00423198">
        <w:rPr>
          <w:rFonts w:ascii="Times New Roman" w:hAnsi="Times New Roman" w:cs="Times New Roman"/>
          <w:sz w:val="24"/>
          <w:szCs w:val="24"/>
        </w:rPr>
        <w:t xml:space="preserve">, </w:t>
      </w:r>
      <w:hyperlink r:id="rId10">
        <w:r w:rsidR="00CF0039" w:rsidRPr="00423198">
          <w:rPr>
            <w:rStyle w:val="ListLabel84"/>
            <w:rFonts w:cs="Times New Roman"/>
            <w:szCs w:val="24"/>
          </w:rPr>
          <w:t>http://zavuch.info/forums.html</w:t>
        </w:r>
      </w:hyperlink>
      <w:r w:rsidR="00CF0039" w:rsidRPr="00423198">
        <w:rPr>
          <w:rFonts w:ascii="Times New Roman" w:hAnsi="Times New Roman" w:cs="Times New Roman"/>
          <w:sz w:val="24"/>
          <w:szCs w:val="24"/>
        </w:rPr>
        <w:t xml:space="preserve">, </w:t>
      </w:r>
      <w:hyperlink r:id="rId11">
        <w:r w:rsidR="00CF0039" w:rsidRPr="00423198">
          <w:rPr>
            <w:rStyle w:val="ListLabel84"/>
            <w:rFonts w:cs="Times New Roman"/>
            <w:szCs w:val="24"/>
          </w:rPr>
          <w:t>http://www.gramma.ru</w:t>
        </w:r>
      </w:hyperlink>
      <w:r w:rsidR="00CF0039" w:rsidRPr="00423198">
        <w:rPr>
          <w:rFonts w:ascii="Times New Roman" w:hAnsi="Times New Roman" w:cs="Times New Roman"/>
          <w:sz w:val="24"/>
          <w:szCs w:val="24"/>
        </w:rPr>
        <w:t xml:space="preserve">, </w:t>
      </w:r>
      <w:hyperlink r:id="rId12">
        <w:r w:rsidR="00CF0039" w:rsidRPr="00423198">
          <w:rPr>
            <w:rStyle w:val="ListLabel84"/>
            <w:rFonts w:cs="Times New Roman"/>
            <w:szCs w:val="24"/>
          </w:rPr>
          <w:t>http://www.openclass.ru</w:t>
        </w:r>
      </w:hyperlink>
      <w:r w:rsidR="00CF0039" w:rsidRPr="00423198">
        <w:rPr>
          <w:rFonts w:ascii="Times New Roman" w:hAnsi="Times New Roman" w:cs="Times New Roman"/>
          <w:sz w:val="24"/>
          <w:szCs w:val="24"/>
        </w:rPr>
        <w:t xml:space="preserve">, </w:t>
      </w:r>
      <w:hyperlink r:id="rId13">
        <w:r w:rsidR="00CF0039" w:rsidRPr="00423198">
          <w:rPr>
            <w:rStyle w:val="ListLabel84"/>
            <w:rFonts w:cs="Times New Roman"/>
            <w:szCs w:val="24"/>
          </w:rPr>
          <w:t>http://www.gramota.ru</w:t>
        </w:r>
      </w:hyperlink>
      <w:r w:rsidR="00CF0039" w:rsidRPr="00423198">
        <w:rPr>
          <w:rFonts w:ascii="Times New Roman" w:hAnsi="Times New Roman" w:cs="Times New Roman"/>
          <w:sz w:val="24"/>
          <w:szCs w:val="24"/>
        </w:rPr>
        <w:t xml:space="preserve">, </w:t>
      </w:r>
      <w:hyperlink r:id="rId14">
        <w:r w:rsidR="00CF0039" w:rsidRPr="00423198">
          <w:rPr>
            <w:rStyle w:val="ListLabel84"/>
            <w:rFonts w:cs="Times New Roman"/>
            <w:szCs w:val="24"/>
          </w:rPr>
          <w:t>http://korped.rkc-74.ru</w:t>
        </w:r>
      </w:hyperlink>
      <w:r w:rsidR="00CF0039" w:rsidRPr="00423198">
        <w:rPr>
          <w:rFonts w:ascii="Times New Roman" w:hAnsi="Times New Roman" w:cs="Times New Roman"/>
          <w:sz w:val="24"/>
          <w:szCs w:val="24"/>
        </w:rPr>
        <w:t>,</w:t>
      </w:r>
      <w:r w:rsidR="00512DF9" w:rsidRPr="00423198">
        <w:rPr>
          <w:rFonts w:ascii="Times New Roman" w:hAnsi="Times New Roman" w:cs="Times New Roman"/>
          <w:sz w:val="24"/>
          <w:szCs w:val="24"/>
        </w:rPr>
        <w:t xml:space="preserve"> http://www.mgn.ru/~gmc/work</w:t>
      </w:r>
    </w:p>
    <w:p w:rsidR="009D674E" w:rsidRPr="00423198" w:rsidRDefault="009D674E" w:rsidP="005A7EC2">
      <w:pPr>
        <w:pStyle w:val="afa"/>
        <w:jc w:val="both"/>
        <w:rPr>
          <w:rFonts w:cs="Times New Roman"/>
          <w:b/>
          <w:sz w:val="24"/>
          <w:szCs w:val="24"/>
        </w:rPr>
      </w:pPr>
      <w:bookmarkStart w:id="5" w:name="_Hlk744706991"/>
      <w:bookmarkEnd w:id="5"/>
    </w:p>
    <w:p w:rsidR="009D674E" w:rsidRPr="00423198" w:rsidRDefault="00CF0039" w:rsidP="00AD44B2">
      <w:pPr>
        <w:pStyle w:val="afa"/>
        <w:jc w:val="center"/>
        <w:rPr>
          <w:rFonts w:cs="Times New Roman"/>
          <w:sz w:val="24"/>
          <w:szCs w:val="24"/>
        </w:rPr>
      </w:pPr>
      <w:bookmarkStart w:id="6" w:name="_Hlk74474049"/>
      <w:bookmarkEnd w:id="6"/>
      <w:r w:rsidRPr="00423198">
        <w:rPr>
          <w:rFonts w:cs="Times New Roman"/>
          <w:b/>
          <w:sz w:val="24"/>
          <w:szCs w:val="24"/>
        </w:rPr>
        <w:t>Календарно – тематическое планирование</w:t>
      </w:r>
      <w:r w:rsidR="00AD44B2">
        <w:rPr>
          <w:rFonts w:cs="Times New Roman"/>
          <w:b/>
          <w:sz w:val="24"/>
          <w:szCs w:val="24"/>
        </w:rPr>
        <w:t xml:space="preserve"> по русскому языку</w:t>
      </w:r>
      <w:r w:rsidRPr="00423198">
        <w:rPr>
          <w:rFonts w:cs="Times New Roman"/>
          <w:sz w:val="24"/>
          <w:szCs w:val="24"/>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5761"/>
        <w:gridCol w:w="743"/>
        <w:gridCol w:w="575"/>
        <w:gridCol w:w="275"/>
        <w:gridCol w:w="993"/>
      </w:tblGrid>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bookmarkStart w:id="7" w:name="_Hlk744740491"/>
            <w:bookmarkEnd w:id="7"/>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/п</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Тема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Кол-во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часов</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Дата</w:t>
            </w:r>
          </w:p>
        </w:tc>
      </w:tr>
      <w:tr w:rsidR="009D674E" w:rsidRPr="00423198" w:rsidTr="00512DF9">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 четверть</w:t>
            </w: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I.</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Повторение. Звуки и буквы. Текст</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8</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Гласные и согласные. Их различение.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Безударные гласные в словах.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Сомнительные звонкие и глухие согласные в словах.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Сомнительные гласные и согласные в словах.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Текст. Части текста. Красная строка.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6. </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Непроверяемые гласные и согласные в словах.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7. </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Звуки и буквы. Закрепление знаний по теме.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8. </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и задания.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II</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Предложение. Текст.</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10</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Деление текста на предложения.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Выделение главных и второстепенных членов предложения.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Нераспространённые и распространенные предложения. </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Текст. Расположение частей текста в соответствии с данным планом.</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Распространение предложений с помощью рисунков.</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Распространение предложений с помощью вопросов.</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Однородные члены предложения.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16.</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Предложение. Закрепление знаний по теме.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17. </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и задания.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III</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Состав слова. Текст.</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28</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18.</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Корень и однокоренные слова.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19.</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Окончание как изменяемая часть слова.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20.</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Образование смысловой связи между словами с помощью окончаний.</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Приставка как часть слова.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22.</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Изменения значения слова в зависимости от приставки.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Суффикс как часть слова.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Разбор слов по составу.</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безударных гласных в корне».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Написание гласных в корне однокоренных слов.</w:t>
            </w:r>
          </w:p>
          <w:p w:rsidR="009D674E" w:rsidRPr="00423198" w:rsidRDefault="009D674E" w:rsidP="005A7EC2">
            <w:pPr>
              <w:spacing w:after="0" w:line="240" w:lineRule="auto"/>
              <w:jc w:val="both"/>
              <w:rPr>
                <w:rFonts w:ascii="Times New Roman" w:hAnsi="Times New Roman" w:cs="Times New Roman"/>
                <w:sz w:val="24"/>
                <w:szCs w:val="24"/>
              </w:rPr>
            </w:pP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26.</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Проверяемые и проверочные слова.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27.</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Проверка безударных гласных в корне.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28.</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1 четверть «Безударные гласные в корне».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29.</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Работа над ошибками «Разбор слова по составу».</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30.</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звонких и глухих согласных в корне. Написание согласных в корне однокоренных слов. Проверяемые и проверочные слова.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Проверка парных звонких и глухих согласных в корне.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четверть</w:t>
            </w: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32.</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безударных гласных и сомнительных согласных в корне.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и задания.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приставок.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Приставка и предлог.</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Различение приставки и предлога.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36.</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Наблюдение за правописанием гласных в приставках.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37.</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гласных в приставках.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38.</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безударных гласных в корне и приставках.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39.</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Текст. Деление текста на части по данному плану.</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40.</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Наблюдение за правописанием согласных в приставках.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приставок на согласную.</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42.</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Разделительный твёрдый знак в словах с приставками.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Различение написаний слов с разделительным твёрдым знаком (Ъ) и без него.</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Состав слова. Закрепление знаний.</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и задания.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IV</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Части речи. Текст.</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65</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46.</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Существительное, прилагательное, глагол.</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47.</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Различение существительных, прилагательных и глаголов в предложении.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48.</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Имя существительное. Значение существительных в речи.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49.</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Существительные, обозначающие явления природы.</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50.</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Существительные, называющие один и тот же предмет по – </w:t>
            </w:r>
            <w:proofErr w:type="gramStart"/>
            <w:r w:rsidRPr="00423198">
              <w:rPr>
                <w:rFonts w:ascii="Times New Roman" w:hAnsi="Times New Roman" w:cs="Times New Roman"/>
                <w:sz w:val="24"/>
                <w:szCs w:val="24"/>
              </w:rPr>
              <w:t>разному</w:t>
            </w:r>
            <w:proofErr w:type="gramEnd"/>
            <w:r w:rsidRPr="00423198">
              <w:rPr>
                <w:rFonts w:ascii="Times New Roman" w:hAnsi="Times New Roman" w:cs="Times New Roman"/>
                <w:sz w:val="24"/>
                <w:szCs w:val="24"/>
              </w:rPr>
              <w:t>.</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Существительные, противоположные по значению.</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52.</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Род и число существительных. Различение существительных по родам.</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Изменения существительных по числам.</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имён собственных. Существительные собственные и нарицательные.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Большая буква в именах собственных.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56.</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Кавычки в именах собственных.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57.</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Различение написаний существительных собственных и нарицательных.</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58.</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2 четверть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«Имя существительное».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59.</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Работа над ошибками. «Различение существительных по родам».</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60.</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Имя существительное. Закрепление знаний.</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и задания.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четверть.</w:t>
            </w: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62.</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Изменения существительных по падежам. Понятия о склонении.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63.</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Определения падежей существительных по вопросам.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64.</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Именительный падеж – Кто? Что?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65.</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Родительный падеж – Кого? Чего?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66.</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Дательный падеж – Кому? Чему?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67.</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Винительный падеж – Кого? Что?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68.</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Творительный падеж – Кем? Чем?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69.</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Предложный падеж – О ком? О чём?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70.</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Текст. Подтверждение основной мысли текста дополнительными фактами.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71.</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Понятие о начальной форме.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72.</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Постановка существительных в начальную форму.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73.</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Изменения существительных по падежам. Закрепление полученных знаний.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74.</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и задания.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75.</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Имя прилагательное. Значение прилагательных в речи.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76.</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Описание явлений природы с помощью прилагательных.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77.</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Описание человека, животных с помощью прилагательных.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78.</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Прилагательные, противоположные по значению.</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79.</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Изменения прилагательных по родам и числам.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Изменения прилагательных по родам.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80.</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Окончания прилагательных мужского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81.</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Окончания прилагательных женского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82.</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Окончание прилагательных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83.</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Определение родовых окончаний прилагательных.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84.</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Изменения прилагательных по числам.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85.</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Род и число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Закрепление полученных знаний.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86.</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Склонение прилагательных мужского и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87.</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Постановка вопросов к прилагательным в косвенных падежах.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88.</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Именительный падеж прилагательных мужского и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89.</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Родительный падеж прилагательных мужского и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90.</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Дательный падеж прилагательных мужского и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91.</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Винительный падеж прилагательных мужского и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92.</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Творительный падеж прилагательных мужского и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93.</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Предложный падеж прилагательных мужского и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94.</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Склонения прилагательных мужского и среднего рода. Закрепление знаний.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95.</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задания.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96.</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3 четверть «Изменение прилагательных по родам и числам».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97.</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Работа над ошибками «Склонение прилагательных мужского и среднего рода».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98.</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Глагол. Значение глагола в речи.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99.</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Глаголы, противоположные по значению.</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100.</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Различение существительных, прилагательных и глаголов.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101.</w:t>
            </w:r>
          </w:p>
        </w:tc>
        <w:tc>
          <w:tcPr>
            <w:tcW w:w="6504"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Изменение глаголов по временам.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Настоящее время глаголов.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4 четверть.</w:t>
            </w: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102.</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Прошедшее время глаголов.</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Будущее время глаголов.</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Различение глаголов по временам.</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Изменение глаголов по числам.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Единственное и множественное число глаголов настоящего времени.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106.</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Единственное и множественное число глаголов будущего времени.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107.</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Единственное и множественное число глаголов прошедшего времени.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108.</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Текст. Связь частей текста. </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109.</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Глагол. Закрепление знаний.</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110.</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и задания.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V.</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Предложение. Текст.</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10</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Различение повествовательных, вопросительных и восклицательных предложений.</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112.</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Однородные члены предложения.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Определение однородных членов предложения.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Однородные члены предложения без союзов.</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Однородные члены предложения с союзом «И».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Однородные члены предложения без союзов и с союзом «И».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116.</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Обращение. Знакомство с обращением.</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117.</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Место обращения в предложении.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118.</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Предложение. Закрепление знаний.</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119.</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вопросы и задания.</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VI</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Повторение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6</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120.</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.Состав слова.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121.</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Правописание гласных и согласных в корне и приставке.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122.</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Имя существительное.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123.</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Имя прилагательное.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124.</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Глагол.</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125.</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Контрольный диктант за 4 четверть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«Однородные члены предложения без союзов и с союзами «И»»</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126.</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Работа над ошибками «Обращение»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127. </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год «Предложение»</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rsidTr="00512DF9">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128.</w:t>
            </w:r>
          </w:p>
        </w:tc>
        <w:tc>
          <w:tcPr>
            <w:tcW w:w="57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Работа над ошибками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Состав слова»</w:t>
            </w:r>
          </w:p>
        </w:tc>
        <w:tc>
          <w:tcPr>
            <w:tcW w:w="131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spacing w:after="0" w:line="264"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Чтение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Пояснительная  записка.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Рабочая программа по чтению составлена на основе Программы специальной (коррекционной) образовательной школы VIII вида: 5-9 </w:t>
      </w:r>
      <w:proofErr w:type="spellStart"/>
      <w:r w:rsidRPr="00423198">
        <w:rPr>
          <w:rFonts w:ascii="Times New Roman" w:hAnsi="Times New Roman" w:cs="Times New Roman"/>
          <w:sz w:val="24"/>
          <w:szCs w:val="24"/>
        </w:rPr>
        <w:t>кл</w:t>
      </w:r>
      <w:proofErr w:type="spellEnd"/>
      <w:r w:rsidRPr="00423198">
        <w:rPr>
          <w:rFonts w:ascii="Times New Roman" w:hAnsi="Times New Roman" w:cs="Times New Roman"/>
          <w:sz w:val="24"/>
          <w:szCs w:val="24"/>
        </w:rPr>
        <w:t xml:space="preserve">.: Под ред. В.В. Воронковой. </w:t>
      </w:r>
      <w:r w:rsidRPr="00423198">
        <w:rPr>
          <w:rFonts w:ascii="Times New Roman" w:hAnsi="Times New Roman" w:cs="Times New Roman"/>
          <w:sz w:val="24"/>
          <w:szCs w:val="24"/>
        </w:rPr>
        <w:lastRenderedPageBreak/>
        <w:t xml:space="preserve">– М: </w:t>
      </w:r>
      <w:proofErr w:type="spellStart"/>
      <w:r w:rsidRPr="00423198">
        <w:rPr>
          <w:rFonts w:ascii="Times New Roman" w:hAnsi="Times New Roman" w:cs="Times New Roman"/>
          <w:sz w:val="24"/>
          <w:szCs w:val="24"/>
        </w:rPr>
        <w:t>Гуманит</w:t>
      </w:r>
      <w:proofErr w:type="spellEnd"/>
      <w:r w:rsidRPr="00423198">
        <w:rPr>
          <w:rFonts w:ascii="Times New Roman" w:hAnsi="Times New Roman" w:cs="Times New Roman"/>
          <w:sz w:val="24"/>
          <w:szCs w:val="24"/>
        </w:rPr>
        <w:t xml:space="preserve">. изд. центр ВЛАДОС, 2013г,  учебник для 6 классов специальных (коррекционных) образовательных учреждений VIII вида / </w:t>
      </w:r>
      <w:proofErr w:type="spellStart"/>
      <w:r w:rsidRPr="00423198">
        <w:rPr>
          <w:rFonts w:ascii="Times New Roman" w:hAnsi="Times New Roman" w:cs="Times New Roman"/>
          <w:sz w:val="24"/>
          <w:szCs w:val="24"/>
        </w:rPr>
        <w:t>Бгажнокова</w:t>
      </w:r>
      <w:proofErr w:type="spellEnd"/>
      <w:r w:rsidRPr="00423198">
        <w:rPr>
          <w:rFonts w:ascii="Times New Roman" w:hAnsi="Times New Roman" w:cs="Times New Roman"/>
          <w:sz w:val="24"/>
          <w:szCs w:val="24"/>
        </w:rPr>
        <w:t xml:space="preserve"> И.М., </w:t>
      </w:r>
      <w:proofErr w:type="spellStart"/>
      <w:r w:rsidRPr="00423198">
        <w:rPr>
          <w:rFonts w:ascii="Times New Roman" w:hAnsi="Times New Roman" w:cs="Times New Roman"/>
          <w:sz w:val="24"/>
          <w:szCs w:val="24"/>
        </w:rPr>
        <w:t>Погостина</w:t>
      </w:r>
      <w:proofErr w:type="spellEnd"/>
      <w:r w:rsidRPr="00423198">
        <w:rPr>
          <w:rFonts w:ascii="Times New Roman" w:hAnsi="Times New Roman" w:cs="Times New Roman"/>
          <w:sz w:val="24"/>
          <w:szCs w:val="24"/>
        </w:rPr>
        <w:t xml:space="preserve"> Е.С. Чтение.– М.: Просвещение, 2019 г.</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Адаптированная основная общеобразовательная программа ГБОУ СО «Верхнесалдинская школа»</w:t>
      </w: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Общая характеристика предмета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w:t>
      </w:r>
      <w:r w:rsidRPr="00423198">
        <w:rPr>
          <w:rFonts w:ascii="Times New Roman" w:hAnsi="Times New Roman" w:cs="Times New Roman"/>
          <w:sz w:val="24"/>
          <w:szCs w:val="24"/>
        </w:rPr>
        <w:t xml:space="preserve">В процессе изучения чтения в 6 классе продолжается формирование у школьников техники чтения: правильности, беглости, выразительности на основе понимания читаемого материала. 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w:t>
      </w:r>
      <w:proofErr w:type="gramStart"/>
      <w:r w:rsidRPr="00423198">
        <w:rPr>
          <w:rFonts w:ascii="Times New Roman" w:hAnsi="Times New Roman" w:cs="Times New Roman"/>
          <w:sz w:val="24"/>
          <w:szCs w:val="24"/>
        </w:rPr>
        <w:t>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r w:rsidRPr="00423198">
        <w:rPr>
          <w:rFonts w:ascii="Times New Roman" w:hAnsi="Times New Roman" w:cs="Times New Roman"/>
          <w:sz w:val="24"/>
          <w:szCs w:val="24"/>
        </w:rPr>
        <w:t xml:space="preserve"> Это способствует решению проблемы нравственного воспитания учащихся, понимания ими соответствия описываемых событий жизненным ситуациям.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В школе для детей с ограниченными возможностями здоровья в старших классах осуществляются задачи, решаемые в младших классах, но на более сложном речевом и понятийном материале.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u w:val="single"/>
        </w:rPr>
        <w:t>Цель</w:t>
      </w:r>
      <w:proofErr w:type="gramStart"/>
      <w:r w:rsidRPr="00423198">
        <w:rPr>
          <w:rFonts w:ascii="Times New Roman" w:hAnsi="Times New Roman" w:cs="Times New Roman"/>
          <w:b/>
          <w:sz w:val="24"/>
          <w:szCs w:val="24"/>
          <w:u w:val="single"/>
        </w:rPr>
        <w:t xml:space="preserve"> :</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Обеспечение доступного и качественного обучения школьников с нарушением интеллекта, способствующего коррекции недостатков познавательной деятельности, повышению уровня их общего развития.</w:t>
      </w:r>
    </w:p>
    <w:p w:rsidR="009D674E" w:rsidRPr="00423198" w:rsidRDefault="00CF0039" w:rsidP="005A7EC2">
      <w:pPr>
        <w:spacing w:after="0"/>
        <w:jc w:val="both"/>
        <w:rPr>
          <w:rFonts w:ascii="Times New Roman" w:hAnsi="Times New Roman" w:cs="Times New Roman"/>
          <w:b/>
          <w:i/>
          <w:sz w:val="24"/>
          <w:szCs w:val="24"/>
        </w:rPr>
      </w:pPr>
      <w:r w:rsidRPr="00423198">
        <w:rPr>
          <w:rFonts w:ascii="Times New Roman" w:hAnsi="Times New Roman" w:cs="Times New Roman"/>
          <w:b/>
          <w:sz w:val="24"/>
          <w:szCs w:val="24"/>
        </w:rPr>
        <w:t>Задачи</w:t>
      </w:r>
      <w:proofErr w:type="gramStart"/>
      <w:r w:rsidRPr="00423198">
        <w:rPr>
          <w:rFonts w:ascii="Times New Roman" w:hAnsi="Times New Roman" w:cs="Times New Roman"/>
          <w:b/>
          <w:sz w:val="24"/>
          <w:szCs w:val="24"/>
        </w:rPr>
        <w:t xml:space="preserve"> :</w:t>
      </w:r>
      <w:proofErr w:type="gramEnd"/>
    </w:p>
    <w:p w:rsidR="009D674E" w:rsidRPr="00423198" w:rsidRDefault="00CF0039" w:rsidP="005A7EC2">
      <w:pPr>
        <w:tabs>
          <w:tab w:val="left" w:pos="1287"/>
        </w:tabs>
        <w:spacing w:after="0"/>
        <w:jc w:val="both"/>
        <w:rPr>
          <w:rFonts w:ascii="Times New Roman" w:hAnsi="Times New Roman" w:cs="Times New Roman"/>
          <w:sz w:val="24"/>
          <w:szCs w:val="24"/>
        </w:rPr>
      </w:pPr>
      <w:r w:rsidRPr="00423198">
        <w:rPr>
          <w:rFonts w:ascii="Times New Roman" w:hAnsi="Times New Roman" w:cs="Times New Roman"/>
          <w:sz w:val="24"/>
          <w:szCs w:val="24"/>
        </w:rPr>
        <w:t>отрабатывать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9D674E" w:rsidRPr="00423198" w:rsidRDefault="00CF0039" w:rsidP="005A7EC2">
      <w:pPr>
        <w:tabs>
          <w:tab w:val="left" w:pos="1287"/>
        </w:tabs>
        <w:spacing w:after="0"/>
        <w:jc w:val="both"/>
        <w:rPr>
          <w:rFonts w:ascii="Times New Roman" w:hAnsi="Times New Roman" w:cs="Times New Roman"/>
          <w:sz w:val="24"/>
          <w:szCs w:val="24"/>
        </w:rPr>
      </w:pPr>
      <w:r w:rsidRPr="00423198">
        <w:rPr>
          <w:rFonts w:ascii="Times New Roman" w:hAnsi="Times New Roman" w:cs="Times New Roman"/>
          <w:sz w:val="24"/>
          <w:szCs w:val="24"/>
        </w:rPr>
        <w:t>учить правильно и последовательно излагать свои мысли в устной форме;</w:t>
      </w:r>
    </w:p>
    <w:p w:rsidR="009D674E" w:rsidRPr="00423198" w:rsidRDefault="00CF0039" w:rsidP="005A7EC2">
      <w:pPr>
        <w:tabs>
          <w:tab w:val="left" w:pos="1287"/>
        </w:tabs>
        <w:spacing w:after="0"/>
        <w:jc w:val="both"/>
        <w:rPr>
          <w:rFonts w:ascii="Times New Roman" w:hAnsi="Times New Roman" w:cs="Times New Roman"/>
          <w:sz w:val="24"/>
          <w:szCs w:val="24"/>
        </w:rPr>
      </w:pPr>
      <w:r w:rsidRPr="00423198">
        <w:rPr>
          <w:rFonts w:ascii="Times New Roman" w:hAnsi="Times New Roman" w:cs="Times New Roman"/>
          <w:sz w:val="24"/>
          <w:szCs w:val="24"/>
        </w:rPr>
        <w:t>социально адаптировать учащихся в плане общего развития и сформированности нравственных качеств.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Основные направления коррекционной работы:</w:t>
      </w:r>
    </w:p>
    <w:p w:rsidR="009D674E" w:rsidRPr="00423198" w:rsidRDefault="00CF0039" w:rsidP="005A7EC2">
      <w:pPr>
        <w:tabs>
          <w:tab w:val="left" w:pos="1980"/>
        </w:tabs>
        <w:spacing w:after="0"/>
        <w:jc w:val="both"/>
        <w:rPr>
          <w:rFonts w:ascii="Times New Roman" w:hAnsi="Times New Roman" w:cs="Times New Roman"/>
          <w:sz w:val="24"/>
          <w:szCs w:val="24"/>
        </w:rPr>
      </w:pPr>
      <w:r w:rsidRPr="00423198">
        <w:rPr>
          <w:rFonts w:ascii="Times New Roman" w:hAnsi="Times New Roman" w:cs="Times New Roman"/>
          <w:sz w:val="24"/>
          <w:szCs w:val="24"/>
        </w:rPr>
        <w:t>Корригировать артикуляционный аппарат.</w:t>
      </w:r>
    </w:p>
    <w:p w:rsidR="009D674E" w:rsidRPr="00423198" w:rsidRDefault="00CF0039" w:rsidP="005A7EC2">
      <w:pPr>
        <w:tabs>
          <w:tab w:val="left" w:pos="1980"/>
        </w:tabs>
        <w:spacing w:after="0"/>
        <w:jc w:val="both"/>
        <w:rPr>
          <w:rFonts w:ascii="Times New Roman" w:hAnsi="Times New Roman" w:cs="Times New Roman"/>
          <w:sz w:val="24"/>
          <w:szCs w:val="24"/>
        </w:rPr>
      </w:pPr>
      <w:r w:rsidRPr="00423198">
        <w:rPr>
          <w:rFonts w:ascii="Times New Roman" w:hAnsi="Times New Roman" w:cs="Times New Roman"/>
          <w:sz w:val="24"/>
          <w:szCs w:val="24"/>
        </w:rPr>
        <w:t>Расширять представления об окружающем мире и обогащать словарь.</w:t>
      </w:r>
    </w:p>
    <w:p w:rsidR="009D674E" w:rsidRPr="00423198" w:rsidRDefault="00CF0039" w:rsidP="005A7EC2">
      <w:pPr>
        <w:tabs>
          <w:tab w:val="left" w:pos="1980"/>
        </w:tabs>
        <w:spacing w:after="0"/>
        <w:jc w:val="both"/>
        <w:rPr>
          <w:rFonts w:ascii="Times New Roman" w:hAnsi="Times New Roman" w:cs="Times New Roman"/>
          <w:sz w:val="24"/>
          <w:szCs w:val="24"/>
        </w:rPr>
      </w:pPr>
      <w:r w:rsidRPr="00423198">
        <w:rPr>
          <w:rFonts w:ascii="Times New Roman" w:hAnsi="Times New Roman" w:cs="Times New Roman"/>
          <w:sz w:val="24"/>
          <w:szCs w:val="24"/>
        </w:rPr>
        <w:t>Корригировать познавательную и речевую деятельность учащихся.</w:t>
      </w:r>
    </w:p>
    <w:p w:rsidR="009D674E" w:rsidRPr="00423198" w:rsidRDefault="00CF0039" w:rsidP="005A7EC2">
      <w:pPr>
        <w:tabs>
          <w:tab w:val="left" w:pos="1980"/>
        </w:tabs>
        <w:spacing w:after="0"/>
        <w:jc w:val="both"/>
        <w:rPr>
          <w:rFonts w:ascii="Times New Roman" w:hAnsi="Times New Roman" w:cs="Times New Roman"/>
          <w:sz w:val="24"/>
          <w:szCs w:val="24"/>
        </w:rPr>
      </w:pPr>
      <w:r w:rsidRPr="00423198">
        <w:rPr>
          <w:rFonts w:ascii="Times New Roman" w:hAnsi="Times New Roman" w:cs="Times New Roman"/>
          <w:sz w:val="24"/>
          <w:szCs w:val="24"/>
        </w:rPr>
        <w:t>Развивать речь, владение техникой речи;</w:t>
      </w:r>
    </w:p>
    <w:p w:rsidR="009D674E" w:rsidRPr="00423198" w:rsidRDefault="00CF0039" w:rsidP="005A7EC2">
      <w:pPr>
        <w:tabs>
          <w:tab w:val="left" w:pos="1980"/>
        </w:tabs>
        <w:spacing w:after="0"/>
        <w:jc w:val="both"/>
        <w:rPr>
          <w:rFonts w:ascii="Times New Roman" w:hAnsi="Times New Roman" w:cs="Times New Roman"/>
          <w:sz w:val="24"/>
          <w:szCs w:val="24"/>
        </w:rPr>
      </w:pPr>
      <w:r w:rsidRPr="00423198">
        <w:rPr>
          <w:rFonts w:ascii="Times New Roman" w:hAnsi="Times New Roman" w:cs="Times New Roman"/>
          <w:sz w:val="24"/>
          <w:szCs w:val="24"/>
        </w:rPr>
        <w:t>Корригировать слуховое и зрительное восприятие.</w:t>
      </w:r>
    </w:p>
    <w:p w:rsidR="009D674E" w:rsidRPr="00423198" w:rsidRDefault="00CF0039" w:rsidP="005A7EC2">
      <w:pPr>
        <w:tabs>
          <w:tab w:val="left" w:pos="1980"/>
        </w:tabs>
        <w:spacing w:after="0"/>
        <w:jc w:val="both"/>
        <w:rPr>
          <w:rFonts w:ascii="Times New Roman" w:hAnsi="Times New Roman" w:cs="Times New Roman"/>
          <w:sz w:val="24"/>
          <w:szCs w:val="24"/>
        </w:rPr>
      </w:pPr>
      <w:r w:rsidRPr="00423198">
        <w:rPr>
          <w:rFonts w:ascii="Times New Roman" w:hAnsi="Times New Roman" w:cs="Times New Roman"/>
          <w:sz w:val="24"/>
          <w:szCs w:val="24"/>
        </w:rPr>
        <w:t>Формировать умение работать по словесной инструкции, алгоритму.</w:t>
      </w:r>
    </w:p>
    <w:p w:rsidR="009D674E" w:rsidRPr="00423198" w:rsidRDefault="00CF0039" w:rsidP="005A7EC2">
      <w:pPr>
        <w:tabs>
          <w:tab w:val="left" w:pos="1980"/>
        </w:tabs>
        <w:spacing w:after="0"/>
        <w:jc w:val="both"/>
        <w:rPr>
          <w:rFonts w:ascii="Times New Roman" w:hAnsi="Times New Roman" w:cs="Times New Roman"/>
          <w:sz w:val="24"/>
          <w:szCs w:val="24"/>
        </w:rPr>
      </w:pPr>
      <w:r w:rsidRPr="00423198">
        <w:rPr>
          <w:rFonts w:ascii="Times New Roman" w:hAnsi="Times New Roman" w:cs="Times New Roman"/>
          <w:sz w:val="24"/>
          <w:szCs w:val="24"/>
        </w:rPr>
        <w:t>Развивать познавательные процессы.</w:t>
      </w:r>
    </w:p>
    <w:p w:rsidR="009D674E" w:rsidRPr="00423198" w:rsidRDefault="00CF0039" w:rsidP="005A7EC2">
      <w:pPr>
        <w:tabs>
          <w:tab w:val="left" w:pos="1980"/>
        </w:tabs>
        <w:spacing w:after="0"/>
        <w:jc w:val="both"/>
        <w:rPr>
          <w:rFonts w:ascii="Times New Roman" w:hAnsi="Times New Roman" w:cs="Times New Roman"/>
          <w:sz w:val="24"/>
          <w:szCs w:val="24"/>
        </w:rPr>
      </w:pPr>
      <w:r w:rsidRPr="00423198">
        <w:rPr>
          <w:rFonts w:ascii="Times New Roman" w:hAnsi="Times New Roman" w:cs="Times New Roman"/>
          <w:sz w:val="24"/>
          <w:szCs w:val="24"/>
        </w:rPr>
        <w:t>Корригировать индивидуальные пробелы в знаниях, умениях, навыках.</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bookmarkStart w:id="8" w:name="_Hlk48233150"/>
      <w:bookmarkEnd w:id="8"/>
      <w:r w:rsidRPr="00423198">
        <w:rPr>
          <w:rFonts w:ascii="Times New Roman" w:hAnsi="Times New Roman" w:cs="Times New Roman"/>
          <w:b/>
          <w:sz w:val="24"/>
          <w:szCs w:val="24"/>
        </w:rPr>
        <w:lastRenderedPageBreak/>
        <w:t>Место предмета в учебном плане</w:t>
      </w:r>
    </w:p>
    <w:p w:rsidR="009D674E" w:rsidRPr="00423198" w:rsidRDefault="009D674E" w:rsidP="005A7EC2">
      <w:pPr>
        <w:spacing w:after="0" w:line="240" w:lineRule="auto"/>
        <w:jc w:val="both"/>
        <w:rPr>
          <w:rFonts w:ascii="Times New Roman" w:hAnsi="Times New Roman" w:cs="Times New Roman"/>
          <w:b/>
          <w:sz w:val="24"/>
          <w:szCs w:val="24"/>
        </w:rPr>
      </w:pPr>
    </w:p>
    <w:tbl>
      <w:tblPr>
        <w:tblW w:w="86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283"/>
        <w:gridCol w:w="3284"/>
        <w:gridCol w:w="2066"/>
      </w:tblGrid>
      <w:tr w:rsidR="009D674E" w:rsidRPr="00423198">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Класс</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год</w:t>
            </w:r>
          </w:p>
        </w:tc>
      </w:tr>
      <w:tr w:rsidR="009D674E" w:rsidRPr="00423198">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Количество часов</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часа в неделю</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136</w:t>
            </w:r>
          </w:p>
        </w:tc>
      </w:tr>
    </w:tbl>
    <w:p w:rsidR="009D674E" w:rsidRPr="00423198" w:rsidRDefault="009D674E" w:rsidP="005A7EC2">
      <w:pPr>
        <w:spacing w:after="0" w:line="240" w:lineRule="auto"/>
        <w:jc w:val="both"/>
        <w:rPr>
          <w:rFonts w:ascii="Times New Roman" w:hAnsi="Times New Roman" w:cs="Times New Roman"/>
          <w:sz w:val="24"/>
          <w:szCs w:val="24"/>
        </w:rPr>
      </w:pPr>
      <w:bookmarkStart w:id="9" w:name="_Hlk482331501"/>
      <w:bookmarkEnd w:id="9"/>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Планируемые результаты:</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Минимальный и достаточный уровни усвоения предметных результатов по учебному предмету «Чтение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на конец обучения в 5  классе</w:t>
      </w:r>
      <w:r w:rsidRPr="00423198">
        <w:rPr>
          <w:rFonts w:ascii="Times New Roman" w:hAnsi="Times New Roman" w:cs="Times New Roman"/>
          <w:sz w:val="24"/>
          <w:szCs w:val="24"/>
        </w:rPr>
        <w:t>:</w:t>
      </w:r>
    </w:p>
    <w:tbl>
      <w:tblPr>
        <w:tblW w:w="9059"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85"/>
        <w:gridCol w:w="4274"/>
      </w:tblGrid>
      <w:tr w:rsidR="009D674E" w:rsidRPr="00423198">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u w:val="single"/>
              </w:rPr>
              <w:t>Минимальный уровень:</w:t>
            </w:r>
          </w:p>
          <w:p w:rsidR="009D674E" w:rsidRPr="00423198" w:rsidRDefault="009D674E" w:rsidP="005A7EC2">
            <w:pPr>
              <w:spacing w:after="0" w:line="240" w:lineRule="auto"/>
              <w:jc w:val="both"/>
              <w:rPr>
                <w:rFonts w:ascii="Times New Roman" w:hAnsi="Times New Roman" w:cs="Times New Roman"/>
                <w:b/>
                <w:i/>
                <w:sz w:val="24"/>
                <w:szCs w:val="24"/>
              </w:rPr>
            </w:pP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u w:val="single"/>
              </w:rPr>
              <w:t>Достаточный уровень:</w:t>
            </w:r>
          </w:p>
          <w:p w:rsidR="009D674E" w:rsidRPr="00423198" w:rsidRDefault="009D674E" w:rsidP="005A7EC2">
            <w:pPr>
              <w:spacing w:after="0" w:line="240" w:lineRule="auto"/>
              <w:jc w:val="both"/>
              <w:rPr>
                <w:rFonts w:ascii="Times New Roman" w:hAnsi="Times New Roman" w:cs="Times New Roman"/>
                <w:b/>
                <w:i/>
                <w:sz w:val="24"/>
                <w:szCs w:val="24"/>
              </w:rPr>
            </w:pPr>
          </w:p>
        </w:tc>
      </w:tr>
      <w:tr w:rsidR="009D674E" w:rsidRPr="00423198">
        <w:trPr>
          <w:trHeight w:val="4274"/>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читать правильно, целыми словами вслух; читать «про себя», выполняя задания учителя;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отвечать на вопросы учителя.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пересказывать текст с помощью учителя, несложные по содержанию тексты – самостоятельно.</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наизусть 4-6 стихотворений.</w:t>
            </w:r>
          </w:p>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b/>
                <w:sz w:val="24"/>
                <w:szCs w:val="24"/>
              </w:rPr>
            </w:pP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читать вслух осознанно, правильно, выразительно;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читать «про себя»;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выделять главную мысль произведения;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определять основные черты характера действующих лиц;</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пересказывать текст по плану полно и выборочно.</w:t>
            </w:r>
          </w:p>
          <w:p w:rsidR="009D674E" w:rsidRPr="00423198" w:rsidRDefault="00CF0039" w:rsidP="005A7EC2">
            <w:pPr>
              <w:pStyle w:val="aff1"/>
              <w:spacing w:before="0" w:after="0"/>
              <w:jc w:val="both"/>
              <w:rPr>
                <w:rFonts w:cs="Times New Roman"/>
                <w:szCs w:val="24"/>
              </w:rPr>
            </w:pPr>
            <w:r w:rsidRPr="00423198">
              <w:rPr>
                <w:rFonts w:cs="Times New Roman"/>
                <w:szCs w:val="24"/>
              </w:rPr>
              <w:t>-рассказывать о самостоятельно прочитанной сказке, обосновывая свой выбор;</w:t>
            </w:r>
          </w:p>
          <w:p w:rsidR="009D674E" w:rsidRPr="00423198" w:rsidRDefault="00CF0039" w:rsidP="005A7EC2">
            <w:pPr>
              <w:pStyle w:val="aff1"/>
              <w:spacing w:before="0" w:after="0"/>
              <w:jc w:val="both"/>
              <w:rPr>
                <w:rFonts w:cs="Times New Roman"/>
                <w:szCs w:val="24"/>
              </w:rPr>
            </w:pPr>
            <w:r w:rsidRPr="00423198">
              <w:rPr>
                <w:rFonts w:cs="Times New Roman"/>
                <w:szCs w:val="24"/>
              </w:rPr>
              <w:t>-сочинять сказку (в том числе и по пословице), былину и/или придумывать сюжетные линии;</w:t>
            </w:r>
          </w:p>
          <w:p w:rsidR="009D674E" w:rsidRPr="00423198" w:rsidRDefault="00CF0039" w:rsidP="005A7EC2">
            <w:pPr>
              <w:pStyle w:val="aff1"/>
              <w:spacing w:before="0" w:after="0"/>
              <w:jc w:val="both"/>
              <w:rPr>
                <w:rFonts w:cs="Times New Roman"/>
                <w:szCs w:val="24"/>
              </w:rPr>
            </w:pPr>
            <w:r w:rsidRPr="00423198">
              <w:rPr>
                <w:rFonts w:cs="Times New Roman"/>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D674E" w:rsidRPr="00423198" w:rsidRDefault="00CF0039" w:rsidP="005A7EC2">
            <w:pPr>
              <w:pStyle w:val="aff1"/>
              <w:spacing w:before="0" w:after="0"/>
              <w:jc w:val="both"/>
              <w:rPr>
                <w:rFonts w:cs="Times New Roman"/>
                <w:szCs w:val="24"/>
              </w:rPr>
            </w:pPr>
            <w:r w:rsidRPr="00423198">
              <w:rPr>
                <w:rFonts w:cs="Times New Roman"/>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наизусть 8-10 стихотворений.</w:t>
            </w: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br/>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Критерии оценивания и нормы оценок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начале, середине и конце учебного года проводится проверка техники чтения.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При проверке техники чтения рекомендуется подбирать незнакомые, но доступные тексты примерно следующего объема (на конец года): 45-60 слов.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При </w:t>
      </w:r>
      <w:r w:rsidRPr="00423198">
        <w:rPr>
          <w:rFonts w:ascii="Times New Roman" w:hAnsi="Times New Roman" w:cs="Times New Roman"/>
          <w:sz w:val="24"/>
          <w:szCs w:val="24"/>
          <w:u w:val="single"/>
        </w:rPr>
        <w:t>оценке</w:t>
      </w:r>
      <w:r w:rsidRPr="00423198">
        <w:rPr>
          <w:rFonts w:ascii="Times New Roman" w:hAnsi="Times New Roman" w:cs="Times New Roman"/>
          <w:sz w:val="24"/>
          <w:szCs w:val="24"/>
        </w:rPr>
        <w:t xml:space="preserve"> принимается во внимание успешность овладения учащимися техникой чтения (правильность, беглость и выразительность) и содержание читаемого </w:t>
      </w:r>
      <w:r w:rsidRPr="00423198">
        <w:rPr>
          <w:rFonts w:ascii="Times New Roman" w:hAnsi="Times New Roman" w:cs="Times New Roman"/>
          <w:sz w:val="24"/>
          <w:szCs w:val="24"/>
        </w:rPr>
        <w:lastRenderedPageBreak/>
        <w:t>(выделение главной мысли, ответы на вопросы, пересказ) в соответствии с программными требованиями по каждому году обучения.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начале очередного учебного года техника чтения проверяется по текстам, объем которых соответствует объему текстов предыдущего года.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i/>
          <w:sz w:val="24"/>
          <w:szCs w:val="24"/>
          <w:u w:val="single"/>
        </w:rPr>
        <w:t xml:space="preserve"> Оценка «5»</w:t>
      </w:r>
      <w:r w:rsidRPr="00423198">
        <w:rPr>
          <w:rFonts w:ascii="Times New Roman" w:hAnsi="Times New Roman" w:cs="Times New Roman"/>
          <w:sz w:val="24"/>
          <w:szCs w:val="24"/>
        </w:rPr>
        <w:t xml:space="preserve"> ставится ученику, если он: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читает правильно, бегло, выразительно, с соблюдением норм литературного произношения;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выделяет основную мысль произведения или части рассказа с незначительной помощью учителя;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делит текст на части и озаглавливает их с помощью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4) называет главных действующих лиц произведения, характеризует их поступки;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5) отвечает на вопросы и передает содержание </w:t>
      </w:r>
      <w:proofErr w:type="gramStart"/>
      <w:r w:rsidRPr="00423198">
        <w:rPr>
          <w:rFonts w:ascii="Times New Roman" w:hAnsi="Times New Roman" w:cs="Times New Roman"/>
          <w:sz w:val="24"/>
          <w:szCs w:val="24"/>
        </w:rPr>
        <w:t>прочитанного</w:t>
      </w:r>
      <w:proofErr w:type="gramEnd"/>
      <w:r w:rsidRPr="00423198">
        <w:rPr>
          <w:rFonts w:ascii="Times New Roman" w:hAnsi="Times New Roman" w:cs="Times New Roman"/>
          <w:sz w:val="24"/>
          <w:szCs w:val="24"/>
        </w:rPr>
        <w:t xml:space="preserve"> полно, правильно, последовательно;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 твердо знает наизусть те</w:t>
      </w:r>
      <w:proofErr w:type="gramStart"/>
      <w:r w:rsidRPr="00423198">
        <w:rPr>
          <w:rFonts w:ascii="Times New Roman" w:hAnsi="Times New Roman" w:cs="Times New Roman"/>
          <w:sz w:val="24"/>
          <w:szCs w:val="24"/>
        </w:rPr>
        <w:t>кст ст</w:t>
      </w:r>
      <w:proofErr w:type="gramEnd"/>
      <w:r w:rsidRPr="00423198">
        <w:rPr>
          <w:rFonts w:ascii="Times New Roman" w:hAnsi="Times New Roman" w:cs="Times New Roman"/>
          <w:sz w:val="24"/>
          <w:szCs w:val="24"/>
        </w:rPr>
        <w:t>ихотворения и читает его выразительно.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i/>
          <w:sz w:val="24"/>
          <w:szCs w:val="24"/>
          <w:u w:val="single"/>
        </w:rPr>
        <w:t>Оценка «4»</w:t>
      </w:r>
      <w:r w:rsidRPr="00423198">
        <w:rPr>
          <w:rFonts w:ascii="Times New Roman" w:hAnsi="Times New Roman" w:cs="Times New Roman"/>
          <w:sz w:val="24"/>
          <w:szCs w:val="24"/>
        </w:rPr>
        <w:t xml:space="preserve">  ставится ученику, если он:</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 читает, в основном, правильно, бегло;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допускает 1-2 ошибки при чтении, соблюдении смысловых пауз, знаков препинания, передающих интонацию, логических ударений;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3) допускает неточности в выделении основной мысли произведения или части рассказа, исправляет их с помощью учителя;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4) допускает ошибки в делении текста на части и </w:t>
      </w:r>
      <w:proofErr w:type="spellStart"/>
      <w:r w:rsidRPr="00423198">
        <w:rPr>
          <w:rFonts w:ascii="Times New Roman" w:hAnsi="Times New Roman" w:cs="Times New Roman"/>
          <w:sz w:val="24"/>
          <w:szCs w:val="24"/>
        </w:rPr>
        <w:t>озаглавливании</w:t>
      </w:r>
      <w:proofErr w:type="spellEnd"/>
      <w:r w:rsidRPr="00423198">
        <w:rPr>
          <w:rFonts w:ascii="Times New Roman" w:hAnsi="Times New Roman" w:cs="Times New Roman"/>
          <w:sz w:val="24"/>
          <w:szCs w:val="24"/>
        </w:rPr>
        <w:t xml:space="preserve">  частей, исправляет их с помощью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5) называет главных действующих лиц произведения, характеризует их поступки с помощью учителя;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6) допускает неточности в ответах на вопросы при передаче содержания, но исправляет их самостоятельно или с незначительной помощью учителя; допускает при чтении наизусть 1-2 самостоятельно исправляемые ошибки;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 читает наизусть недостаточно выразительно.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i/>
          <w:sz w:val="24"/>
          <w:szCs w:val="24"/>
          <w:u w:val="single"/>
        </w:rPr>
        <w:t>Оценка «3»</w:t>
      </w:r>
      <w:r w:rsidRPr="00423198">
        <w:rPr>
          <w:rFonts w:ascii="Times New Roman" w:hAnsi="Times New Roman" w:cs="Times New Roman"/>
          <w:sz w:val="24"/>
          <w:szCs w:val="24"/>
        </w:rPr>
        <w:t xml:space="preserve"> ставится ученику, если он: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читает недостаточно бегло, некоторые слова – по слогам;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допускает 3-4 ошибки при чтении; 1-2 ошибки – в соблюдении синтаксических пауз; 3-4 – в соблюдении смысловых пауз, знаков препинания, передающих интонацию, логических ударений;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выделяет основную мысль произведения или части рассказа с помощью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4) делит текст на части и озаглавливает части с помощью учителя;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5) затрудняется назвать главных действующих лиц произведения, характеризовать их поступки;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6) отвечает на вопросы и пересказывает неполно, непоследовательно, допускает искажение основного смысла произведения;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 обнаруживает при чтении наизусть нетвердое усвоение текста.</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Состав базовых учебных действий обучающихся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D674E" w:rsidRPr="00423198" w:rsidRDefault="00CF0039" w:rsidP="005A7EC2">
      <w:pPr>
        <w:widowControl w:val="0"/>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Личностные учебные действия:</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1.Осознавать значение нравственных понятий и моральных норм</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2.Положительно относиться к учебному труду </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3.Воспринимать произведения искусств</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4.Сформировать понятия «Трудовая деятельность и люди труда».</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Понимать своего социального окружения, своего места в нём, принятие соответствующих возрасту ценностей и социальных ролей.</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6.Сформировать понятия культурного наследия родного края.</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Познавательные учебные действия:</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1.Узнавать, называть и определять объекты и явления окружающей действительности; наблюдать за предметами и явлениями окружающей действительности; работать с доступной по содержанию и структуре информацией (схема, таблица, текст, изображение)</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Использовать в учебной деятельности некоторые </w:t>
      </w:r>
      <w:proofErr w:type="spellStart"/>
      <w:r w:rsidRPr="00423198">
        <w:rPr>
          <w:rFonts w:ascii="Times New Roman" w:hAnsi="Times New Roman" w:cs="Times New Roman"/>
          <w:sz w:val="24"/>
          <w:szCs w:val="24"/>
        </w:rPr>
        <w:t>межпредметные</w:t>
      </w:r>
      <w:proofErr w:type="spellEnd"/>
      <w:r w:rsidRPr="00423198">
        <w:rPr>
          <w:rFonts w:ascii="Times New Roman" w:hAnsi="Times New Roman" w:cs="Times New Roman"/>
          <w:sz w:val="24"/>
          <w:szCs w:val="24"/>
        </w:rPr>
        <w:t xml:space="preserve"> знания  </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Делать элементарные обобщения, сравнения, классифицировать на наглядном материале и доступном вербальном материале, формирование представлений об анализе, синтезе в соответствии с индивидуальными возможностями.</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Коммуникативные учебные действия:</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1.Дифференцированно использовать разные виды речевых высказываний в социальных ситуациях.</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2.Слушать собеседника, вступать в контакт, работать в коллективе. </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3.Иметь представление о различных источниках и средствах получения информации</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Регулятивные учебные действия:</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Определять цель деятельности на уроке с помощью учителя и самостоятельно, произвольно включаться в деятельность.</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Следовать при выполнении заданий инструкциям учителя, иметь представление о различных видах инструкций для выполнения задач.</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3.Уметь договариваться о распределении функций и ролей в совместной деятельности, оценивать друг друга по предложенным критериям; определять успешность своей деятельности в диалоге с учителем.</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Осуществлять контроль своей деятельности с учетом предложенных критериев.</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Принимать оценку своей деятельности, корректировать её с учетом выявленных ошибок.</w:t>
      </w: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Примерная тематика курса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событиях в мире; о труде людей; о родной природе и бережном к ней отношении, о знаменательных событиях в жизни страны.</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Навыки чтения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Сознательное, правильное, беглое, выразительное чтение вслух в соответствии с нормами литературного произношения; чтение про «себя».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Выделение главной мысли произведения и его частей. Определение основных черт характера действующих лиц.</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выражениях, характеризующих поступки героев, картины природы.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Деление текста на части. Составление под руководством учителя простого плана, в некоторых случаях использование слов самого текста.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Пересказ прочитанного текста по составленному плану. Полный и выборочный пересказ.</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Самостоятельное чтение с различными заданиями: подготовиться выразительному чтению, выделить отдельные места по вопросам, подготовить пересказ.</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Заучивание наизусть стихотворений. </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Внеклассное чтение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Систематическое чтение детской художественной литературы, детских газет и журналов. Ведение дневника внеклассного чтения по данной учителем форме.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Обсуждение прочитанных произведений, коллективное составление кратких отзывов о книгах, пересказ содержания прочитанного по заданию учителя, название главных действующих лиц, выявление своего к ним отношения.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Урок внеклассного чтения проводится 1-2 раза в месяц.</w:t>
      </w:r>
    </w:p>
    <w:p w:rsidR="009D674E" w:rsidRPr="00423198" w:rsidRDefault="009D674E" w:rsidP="005A7EC2">
      <w:pPr>
        <w:spacing w:after="0" w:line="240" w:lineRule="auto"/>
        <w:jc w:val="both"/>
        <w:rPr>
          <w:rFonts w:ascii="Times New Roman" w:hAnsi="Times New Roman" w:cs="Times New Roman"/>
          <w:color w:val="800000"/>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Литература для внеклассного чтения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Сказки народов мира.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А.П. Гайдар «Тимур и его команда».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Н.Н. Носов «Приключения Незнайки и его друзей»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В.П. Катаев «Белеет парус одинокий».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М.М. Пришвин «Лесной хозяин», «Наш сад», «Барсук», «Лесной доктор», «Птицы под снегом».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К.Г. Паустовский «Золотой ясень», «Кот-ворюга», «Прощание с летом».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В.В Бианки «Голубые лягушки».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Е.А. Пермяк «Волшебные истории», «Голубые белки».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Произведения писателей севера. </w:t>
      </w:r>
    </w:p>
    <w:p w:rsidR="009D674E" w:rsidRPr="00423198" w:rsidRDefault="00CF0039" w:rsidP="005A7EC2">
      <w:pPr>
        <w:pStyle w:val="af7"/>
        <w:spacing w:after="0" w:line="240" w:lineRule="auto"/>
        <w:ind w:left="0"/>
        <w:jc w:val="both"/>
        <w:rPr>
          <w:rFonts w:ascii="Times New Roman" w:hAnsi="Times New Roman" w:cs="Times New Roman"/>
          <w:b/>
          <w:sz w:val="24"/>
          <w:szCs w:val="24"/>
        </w:rPr>
      </w:pPr>
      <w:r w:rsidRPr="00423198">
        <w:rPr>
          <w:rFonts w:ascii="Times New Roman" w:hAnsi="Times New Roman" w:cs="Times New Roman"/>
          <w:b/>
          <w:sz w:val="24"/>
          <w:szCs w:val="24"/>
        </w:rPr>
        <w:t xml:space="preserve">                             Содержание рабочей программы</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Вводный урок (1 час).</w:t>
      </w:r>
      <w:r w:rsidRPr="00423198">
        <w:rPr>
          <w:rFonts w:ascii="Times New Roman" w:hAnsi="Times New Roman" w:cs="Times New Roman"/>
          <w:sz w:val="24"/>
          <w:szCs w:val="24"/>
        </w:rPr>
        <w:t xml:space="preserve"> Статья В. </w:t>
      </w:r>
      <w:proofErr w:type="spellStart"/>
      <w:r w:rsidRPr="00423198">
        <w:rPr>
          <w:rFonts w:ascii="Times New Roman" w:hAnsi="Times New Roman" w:cs="Times New Roman"/>
          <w:sz w:val="24"/>
          <w:szCs w:val="24"/>
        </w:rPr>
        <w:t>Пескова</w:t>
      </w:r>
      <w:proofErr w:type="spellEnd"/>
      <w:r w:rsidRPr="00423198">
        <w:rPr>
          <w:rFonts w:ascii="Times New Roman" w:hAnsi="Times New Roman" w:cs="Times New Roman"/>
          <w:sz w:val="24"/>
          <w:szCs w:val="24"/>
        </w:rPr>
        <w:t xml:space="preserve"> «Отечество». Определение главной мысли текста. Рассуждение на тему, почему человеку нужно знать свои корни.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Устное народное творчество (1 час).</w:t>
      </w:r>
      <w:r w:rsidRPr="00423198">
        <w:rPr>
          <w:rFonts w:ascii="Times New Roman" w:hAnsi="Times New Roman" w:cs="Times New Roman"/>
          <w:b/>
          <w:i/>
          <w:sz w:val="24"/>
          <w:szCs w:val="24"/>
        </w:rPr>
        <w:t xml:space="preserve"> </w:t>
      </w:r>
      <w:r w:rsidRPr="00423198">
        <w:rPr>
          <w:rFonts w:ascii="Times New Roman" w:hAnsi="Times New Roman" w:cs="Times New Roman"/>
          <w:sz w:val="24"/>
          <w:szCs w:val="24"/>
        </w:rPr>
        <w:t>Отрывок из былины «Илья Муромец и Соловей-разбойник». Выразительное, осмысленное чтение, чтение по ролям. Определение основных черт характера героев, характеристика его поступков. Объяснение отдельных слов и выражений из текста былины.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Произведения русских писателей (74 часа)</w:t>
      </w:r>
      <w:r w:rsidRPr="00423198">
        <w:rPr>
          <w:rFonts w:ascii="Times New Roman" w:hAnsi="Times New Roman" w:cs="Times New Roman"/>
          <w:b/>
          <w:i/>
          <w:sz w:val="24"/>
          <w:szCs w:val="24"/>
        </w:rPr>
        <w:t xml:space="preserve">. </w:t>
      </w:r>
      <w:r w:rsidRPr="00423198">
        <w:rPr>
          <w:rFonts w:ascii="Times New Roman" w:hAnsi="Times New Roman" w:cs="Times New Roman"/>
          <w:sz w:val="24"/>
          <w:szCs w:val="24"/>
        </w:rPr>
        <w:t xml:space="preserve">Отрывки из художественных произведений русских писателей XIX-XX </w:t>
      </w:r>
      <w:proofErr w:type="spellStart"/>
      <w:r w:rsidRPr="00423198">
        <w:rPr>
          <w:rFonts w:ascii="Times New Roman" w:hAnsi="Times New Roman" w:cs="Times New Roman"/>
          <w:sz w:val="24"/>
          <w:szCs w:val="24"/>
        </w:rPr>
        <w:t>в.</w:t>
      </w:r>
      <w:proofErr w:type="gramStart"/>
      <w:r w:rsidRPr="00423198">
        <w:rPr>
          <w:rFonts w:ascii="Times New Roman" w:hAnsi="Times New Roman" w:cs="Times New Roman"/>
          <w:sz w:val="24"/>
          <w:szCs w:val="24"/>
        </w:rPr>
        <w:t>в</w:t>
      </w:r>
      <w:proofErr w:type="spellEnd"/>
      <w:proofErr w:type="gramEnd"/>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о</w:t>
      </w:r>
      <w:proofErr w:type="gramEnd"/>
      <w:r w:rsidRPr="00423198">
        <w:rPr>
          <w:rFonts w:ascii="Times New Roman" w:hAnsi="Times New Roman" w:cs="Times New Roman"/>
          <w:sz w:val="24"/>
          <w:szCs w:val="24"/>
        </w:rPr>
        <w:t xml:space="preserve"> героическом прошлом и настоящем нашей Родины, о борьбе за мир, о труде людей, о родной природе и бережном отношении к ней, о знаменательных событиях в жизни страны. Выразительное, правильное, беглое, осознанное чтение (вслух и «про себя»). Умение ответить на вопросы по тексту, составить свои вопросы. Составление коллективно (с помощью учителя) плана текста, подробный или краткий пересказ (с использованием слов и выражений из текста, своими словами). Выделение главной мысли произведения, определение позиции и чувств автора. Определение основных черт характера героя произведения, использование оценочной лексики. Выделение непонятных слов, объяснение с помощью учителя значения отдельных слов и выражений. Формирование навыка устного словесного рисования (описание места событий, помещения, человека, природы). Составление кроссворда, викторины по тексту. Формирование навыка взаимоконтроля выразительного чтения (по плану с помощью учителя). </w:t>
      </w:r>
      <w:proofErr w:type="gramStart"/>
      <w:r w:rsidRPr="00423198">
        <w:rPr>
          <w:rFonts w:ascii="Times New Roman" w:hAnsi="Times New Roman" w:cs="Times New Roman"/>
          <w:sz w:val="24"/>
          <w:szCs w:val="24"/>
        </w:rPr>
        <w:t>Самостоятельное чтение отрывка с различным заданием по прочитанному: подготовка к выразительному чтению, выделение отдельных мест в тексте по вопросам, подбор слов для характеристики персонажа или его поступка, пересказ, выражение своего мнения о герое.</w:t>
      </w:r>
      <w:proofErr w:type="gramEnd"/>
      <w:r w:rsidRPr="00423198">
        <w:rPr>
          <w:rFonts w:ascii="Times New Roman" w:hAnsi="Times New Roman" w:cs="Times New Roman"/>
          <w:sz w:val="24"/>
          <w:szCs w:val="24"/>
        </w:rPr>
        <w:t xml:space="preserve"> Формирование навыка полного развернутого ответа, небольшого рассуждения на темы дружбы, счастья, доброты.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i/>
          <w:sz w:val="24"/>
          <w:szCs w:val="24"/>
        </w:rPr>
        <w:t xml:space="preserve">      </w:t>
      </w:r>
      <w:r w:rsidRPr="00423198">
        <w:rPr>
          <w:rFonts w:ascii="Times New Roman" w:hAnsi="Times New Roman" w:cs="Times New Roman"/>
          <w:b/>
          <w:sz w:val="24"/>
          <w:szCs w:val="24"/>
        </w:rPr>
        <w:t>Произведения русских поэтов (19 часов).</w:t>
      </w:r>
      <w:r w:rsidRPr="00423198">
        <w:rPr>
          <w:rFonts w:ascii="Times New Roman" w:hAnsi="Times New Roman" w:cs="Times New Roman"/>
          <w:sz w:val="24"/>
          <w:szCs w:val="24"/>
        </w:rPr>
        <w:t xml:space="preserve"> Выразительное чтение стихотворений русских поэтов XIX-XX </w:t>
      </w:r>
      <w:proofErr w:type="spellStart"/>
      <w:r w:rsidRPr="00423198">
        <w:rPr>
          <w:rFonts w:ascii="Times New Roman" w:hAnsi="Times New Roman" w:cs="Times New Roman"/>
          <w:sz w:val="24"/>
          <w:szCs w:val="24"/>
        </w:rPr>
        <w:t>в.</w:t>
      </w:r>
      <w:proofErr w:type="gramStart"/>
      <w:r w:rsidRPr="00423198">
        <w:rPr>
          <w:rFonts w:ascii="Times New Roman" w:hAnsi="Times New Roman" w:cs="Times New Roman"/>
          <w:sz w:val="24"/>
          <w:szCs w:val="24"/>
        </w:rPr>
        <w:t>в</w:t>
      </w:r>
      <w:proofErr w:type="spellEnd"/>
      <w:proofErr w:type="gramEnd"/>
      <w:r w:rsidRPr="00423198">
        <w:rPr>
          <w:rFonts w:ascii="Times New Roman" w:hAnsi="Times New Roman" w:cs="Times New Roman"/>
          <w:sz w:val="24"/>
          <w:szCs w:val="24"/>
        </w:rPr>
        <w:t xml:space="preserve">. (о природе, о человеке, о Родине, о Великой Отечественной войне). Разбор содержания стихотворений с помощью вопросов </w:t>
      </w:r>
      <w:r w:rsidRPr="00423198">
        <w:rPr>
          <w:rFonts w:ascii="Times New Roman" w:hAnsi="Times New Roman" w:cs="Times New Roman"/>
          <w:sz w:val="24"/>
          <w:szCs w:val="24"/>
        </w:rPr>
        <w:lastRenderedPageBreak/>
        <w:t>учителя. Выделение непонятных слов, подбор слов со сходными и противоположными значениями, объяснение с помощью учителя слов в переносном значении, образных выражений, характеризующих поступки героев и картины природы. Формирование навыка устного словесного рисования (описание природы). Заучивание стихотворных текстов наизусть.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i/>
          <w:sz w:val="24"/>
          <w:szCs w:val="24"/>
        </w:rPr>
        <w:t xml:space="preserve">     </w:t>
      </w:r>
      <w:r w:rsidRPr="00423198">
        <w:rPr>
          <w:rFonts w:ascii="Times New Roman" w:hAnsi="Times New Roman" w:cs="Times New Roman"/>
          <w:b/>
          <w:sz w:val="24"/>
          <w:szCs w:val="24"/>
        </w:rPr>
        <w:t>Произведения зарубежных писателей (25 часов).</w:t>
      </w:r>
      <w:r w:rsidRPr="00423198">
        <w:rPr>
          <w:rFonts w:ascii="Times New Roman" w:hAnsi="Times New Roman" w:cs="Times New Roman"/>
          <w:sz w:val="24"/>
          <w:szCs w:val="24"/>
        </w:rPr>
        <w:t xml:space="preserve"> Знакомство с произведениями (отрывками из произведений) известных зарубежных детских писателей и сказочников (</w:t>
      </w:r>
      <w:proofErr w:type="spellStart"/>
      <w:r w:rsidRPr="00423198">
        <w:rPr>
          <w:rFonts w:ascii="Times New Roman" w:hAnsi="Times New Roman" w:cs="Times New Roman"/>
          <w:sz w:val="24"/>
          <w:szCs w:val="24"/>
        </w:rPr>
        <w:t>Д.Биссет</w:t>
      </w:r>
      <w:proofErr w:type="spellEnd"/>
      <w:r w:rsidRPr="00423198">
        <w:rPr>
          <w:rFonts w:ascii="Times New Roman" w:hAnsi="Times New Roman" w:cs="Times New Roman"/>
          <w:sz w:val="24"/>
          <w:szCs w:val="24"/>
        </w:rPr>
        <w:t>, Х.-</w:t>
      </w:r>
      <w:proofErr w:type="spellStart"/>
      <w:r w:rsidRPr="00423198">
        <w:rPr>
          <w:rFonts w:ascii="Times New Roman" w:hAnsi="Times New Roman" w:cs="Times New Roman"/>
          <w:sz w:val="24"/>
          <w:szCs w:val="24"/>
        </w:rPr>
        <w:t>К.Андерсен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Р.Киплинг</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Дж</w:t>
      </w:r>
      <w:proofErr w:type="gramStart"/>
      <w:r w:rsidRPr="00423198">
        <w:rPr>
          <w:rFonts w:ascii="Times New Roman" w:hAnsi="Times New Roman" w:cs="Times New Roman"/>
          <w:sz w:val="24"/>
          <w:szCs w:val="24"/>
        </w:rPr>
        <w:t>.Р</w:t>
      </w:r>
      <w:proofErr w:type="gramEnd"/>
      <w:r w:rsidRPr="00423198">
        <w:rPr>
          <w:rFonts w:ascii="Times New Roman" w:hAnsi="Times New Roman" w:cs="Times New Roman"/>
          <w:sz w:val="24"/>
          <w:szCs w:val="24"/>
        </w:rPr>
        <w:t>одари</w:t>
      </w:r>
      <w:proofErr w:type="spellEnd"/>
      <w:r w:rsidRPr="00423198">
        <w:rPr>
          <w:rFonts w:ascii="Times New Roman" w:hAnsi="Times New Roman" w:cs="Times New Roman"/>
          <w:sz w:val="24"/>
          <w:szCs w:val="24"/>
        </w:rPr>
        <w:t xml:space="preserve">, А. де Сент-Экзюпери).  Выразительное, правильное, беглое, осознанное чтение (вслух и «про себя»). Обсуждение прочитанных произведений, определение главной мысли текста, нравственных и общечеловеческих ценностей, утверждаемых в сказках зарубежных писателей, формирование у учащихся высоких нравственных и эстетических критериев, умений правильно оценивать прекрасное в жизни, природе и искусстве. Определение основных черт характера героя произведения, использование оценочной лексики. Выделение непонятных слов, объяснение с помощью учителя значения отдельных слов и выражений. Разгадывание кроссвордов, викторин по произведениям.  Соотнесение иллюстраций с эпизодами. Создание своих собственных иллюстраций к произведениям.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i/>
          <w:sz w:val="24"/>
          <w:szCs w:val="24"/>
        </w:rPr>
        <w:t xml:space="preserve">     </w:t>
      </w:r>
      <w:r w:rsidRPr="00423198">
        <w:rPr>
          <w:rFonts w:ascii="Times New Roman" w:hAnsi="Times New Roman" w:cs="Times New Roman"/>
          <w:b/>
          <w:sz w:val="24"/>
          <w:szCs w:val="24"/>
        </w:rPr>
        <w:t>Уроки внеклассного чтения (9 часов).</w:t>
      </w:r>
      <w:r w:rsidRPr="00423198">
        <w:rPr>
          <w:rFonts w:ascii="Times New Roman" w:hAnsi="Times New Roman" w:cs="Times New Roman"/>
          <w:sz w:val="24"/>
          <w:szCs w:val="24"/>
        </w:rPr>
        <w:t xml:space="preserve"> Обращение к значимым общечеловеческим проблемам и темам. Развитие навыка самостоятельного чтения рекомендованных учителем произведений. Обсуждение прочитанных произведений, коллективное составление кратких отзывов о книгах, называние главных действующих лиц. Формирование умения передать впечатление от прочитанного, кратко пересказать содержание прозаического произведения (отрывка из произведения). Устное словесное рисование (иллюстрация к эпизоду).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i/>
          <w:sz w:val="24"/>
          <w:szCs w:val="24"/>
        </w:rPr>
        <w:t xml:space="preserve">      </w:t>
      </w:r>
      <w:r w:rsidRPr="00423198">
        <w:rPr>
          <w:rFonts w:ascii="Times New Roman" w:hAnsi="Times New Roman" w:cs="Times New Roman"/>
          <w:b/>
          <w:sz w:val="24"/>
          <w:szCs w:val="24"/>
        </w:rPr>
        <w:t>Обобщающие (итоговые) уроки (2 часа).</w:t>
      </w:r>
      <w:r w:rsidRPr="00423198">
        <w:rPr>
          <w:rFonts w:ascii="Times New Roman" w:hAnsi="Times New Roman" w:cs="Times New Roman"/>
          <w:sz w:val="24"/>
          <w:szCs w:val="24"/>
        </w:rPr>
        <w:t xml:space="preserve"> Подведение итогов чтения произведений за определенный период обучения (обсуждение основных тем произведений, обмен впечатлениями о героях и описываемых событиях), занимательные задания (викторины, кроссворды – составление самостоятельно, с помощью учителя; работа с занимательными заданиями, предложенными учителем), иллюстрации к произведениям, тесты (для самопроверки и взаимопроверки).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i/>
          <w:sz w:val="24"/>
          <w:szCs w:val="24"/>
        </w:rPr>
        <w:t xml:space="preserve">      </w:t>
      </w:r>
      <w:r w:rsidRPr="00423198">
        <w:rPr>
          <w:rFonts w:ascii="Times New Roman" w:hAnsi="Times New Roman" w:cs="Times New Roman"/>
          <w:b/>
          <w:sz w:val="24"/>
          <w:szCs w:val="24"/>
        </w:rPr>
        <w:t>Проверка техники чтения учащихся (1 час).</w:t>
      </w:r>
      <w:r w:rsidRPr="00423198">
        <w:rPr>
          <w:rFonts w:ascii="Times New Roman" w:hAnsi="Times New Roman" w:cs="Times New Roman"/>
          <w:sz w:val="24"/>
          <w:szCs w:val="24"/>
        </w:rPr>
        <w:t xml:space="preserve"> Контроль сформированности навыков беглого, сознательного, правильного, выразительного чтения вслух.</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Тематическое планирование</w:t>
      </w:r>
    </w:p>
    <w:tbl>
      <w:tblPr>
        <w:tblW w:w="93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6183"/>
        <w:gridCol w:w="2607"/>
      </w:tblGrid>
      <w:tr w:rsidR="009D674E" w:rsidRPr="00423198">
        <w:trPr>
          <w:trHeight w:val="321"/>
        </w:trPr>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w:t>
            </w:r>
          </w:p>
        </w:tc>
        <w:tc>
          <w:tcPr>
            <w:tcW w:w="6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Тема</w:t>
            </w:r>
          </w:p>
        </w:tc>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Количество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часов</w:t>
            </w:r>
          </w:p>
        </w:tc>
      </w:tr>
      <w:tr w:rsidR="009D674E" w:rsidRPr="00423198">
        <w:trPr>
          <w:trHeight w:val="188"/>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Вводный урок.</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r>
      <w:tr w:rsidR="009D674E" w:rsidRPr="00423198">
        <w:trPr>
          <w:trHeight w:val="310"/>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Устное народное творчество.</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r>
      <w:tr w:rsidR="009D674E" w:rsidRPr="00423198">
        <w:trPr>
          <w:trHeight w:val="317"/>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Произведения русских писателей.</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74</w:t>
            </w:r>
          </w:p>
        </w:tc>
      </w:tr>
      <w:tr w:rsidR="009D674E" w:rsidRPr="00423198">
        <w:trPr>
          <w:trHeight w:val="312"/>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Произведения русских поэтов.</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19</w:t>
            </w:r>
          </w:p>
        </w:tc>
      </w:tr>
      <w:tr w:rsidR="009D674E" w:rsidRPr="00423198">
        <w:trPr>
          <w:trHeight w:val="319"/>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Произведения зарубежных писателей. </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25</w:t>
            </w:r>
          </w:p>
        </w:tc>
      </w:tr>
      <w:tr w:rsidR="009D674E" w:rsidRPr="00423198">
        <w:trPr>
          <w:trHeight w:val="314"/>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Уроки внеклассного чтения.</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r>
      <w:tr w:rsidR="009D674E" w:rsidRPr="00423198">
        <w:trPr>
          <w:trHeight w:val="321"/>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Обобщающие (итоговые) уроки.</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r>
      <w:tr w:rsidR="009D674E" w:rsidRPr="00423198">
        <w:trPr>
          <w:trHeight w:val="303"/>
        </w:trPr>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Проверка техники чтения учащихся.</w:t>
            </w:r>
          </w:p>
        </w:tc>
        <w:tc>
          <w:tcPr>
            <w:tcW w:w="260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r>
      <w:tr w:rsidR="009D674E" w:rsidRPr="00423198">
        <w:trPr>
          <w:trHeight w:val="254"/>
        </w:trPr>
        <w:tc>
          <w:tcPr>
            <w:tcW w:w="6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Итого </w:t>
            </w:r>
          </w:p>
        </w:tc>
        <w:tc>
          <w:tcPr>
            <w:tcW w:w="2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136</w:t>
            </w:r>
          </w:p>
        </w:tc>
      </w:tr>
    </w:tbl>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lastRenderedPageBreak/>
        <w:t>Программно-методическое и материально-техническое обеспечение образовательного процесса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Программы специальной (коррекционной) образовательной школы VIII вида: 5-9 </w:t>
      </w:r>
      <w:proofErr w:type="spellStart"/>
      <w:r w:rsidRPr="00423198">
        <w:rPr>
          <w:rFonts w:ascii="Times New Roman" w:hAnsi="Times New Roman" w:cs="Times New Roman"/>
          <w:sz w:val="24"/>
          <w:szCs w:val="24"/>
        </w:rPr>
        <w:t>кл</w:t>
      </w:r>
      <w:proofErr w:type="spellEnd"/>
      <w:r w:rsidRPr="00423198">
        <w:rPr>
          <w:rFonts w:ascii="Times New Roman" w:hAnsi="Times New Roman" w:cs="Times New Roman"/>
          <w:sz w:val="24"/>
          <w:szCs w:val="24"/>
        </w:rPr>
        <w:t xml:space="preserve">.: В 2сб./Под ред. В.В. Воронковой. – М: </w:t>
      </w:r>
      <w:proofErr w:type="spellStart"/>
      <w:r w:rsidRPr="00423198">
        <w:rPr>
          <w:rFonts w:ascii="Times New Roman" w:hAnsi="Times New Roman" w:cs="Times New Roman"/>
          <w:sz w:val="24"/>
          <w:szCs w:val="24"/>
        </w:rPr>
        <w:t>Гуманит</w:t>
      </w:r>
      <w:proofErr w:type="spellEnd"/>
      <w:r w:rsidRPr="00423198">
        <w:rPr>
          <w:rFonts w:ascii="Times New Roman" w:hAnsi="Times New Roman" w:cs="Times New Roman"/>
          <w:sz w:val="24"/>
          <w:szCs w:val="24"/>
        </w:rPr>
        <w:t xml:space="preserve">. изд. центр ВЛАДОС, 2001. – Сб.1. – 232с. </w:t>
      </w:r>
    </w:p>
    <w:p w:rsidR="009D674E" w:rsidRPr="00423198" w:rsidRDefault="00CF0039" w:rsidP="005A7EC2">
      <w:pPr>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Бгажнокова</w:t>
      </w:r>
      <w:proofErr w:type="spellEnd"/>
      <w:r w:rsidRPr="00423198">
        <w:rPr>
          <w:rFonts w:ascii="Times New Roman" w:hAnsi="Times New Roman" w:cs="Times New Roman"/>
          <w:sz w:val="24"/>
          <w:szCs w:val="24"/>
        </w:rPr>
        <w:t xml:space="preserve"> И.М., </w:t>
      </w:r>
      <w:proofErr w:type="spellStart"/>
      <w:r w:rsidRPr="00423198">
        <w:rPr>
          <w:rFonts w:ascii="Times New Roman" w:hAnsi="Times New Roman" w:cs="Times New Roman"/>
          <w:sz w:val="24"/>
          <w:szCs w:val="24"/>
        </w:rPr>
        <w:t>Погостина</w:t>
      </w:r>
      <w:proofErr w:type="spellEnd"/>
      <w:r w:rsidRPr="00423198">
        <w:rPr>
          <w:rFonts w:ascii="Times New Roman" w:hAnsi="Times New Roman" w:cs="Times New Roman"/>
          <w:sz w:val="24"/>
          <w:szCs w:val="24"/>
        </w:rPr>
        <w:t xml:space="preserve"> Е.С. Чтение. Учебник для 6 классов специальных (коррекционных) образовательных учреждений VIII вида. – 8-е изд.  – М.: Просвещение, 2019г.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Интернет-сайты:</w:t>
      </w:r>
    </w:p>
    <w:p w:rsidR="009D674E" w:rsidRPr="00423198" w:rsidRDefault="00F23295" w:rsidP="005A7EC2">
      <w:pPr>
        <w:spacing w:after="0" w:line="240" w:lineRule="auto"/>
        <w:jc w:val="both"/>
        <w:rPr>
          <w:rFonts w:ascii="Times New Roman" w:hAnsi="Times New Roman" w:cs="Times New Roman"/>
          <w:sz w:val="24"/>
          <w:szCs w:val="24"/>
        </w:rPr>
      </w:pPr>
      <w:hyperlink r:id="rId15">
        <w:r w:rsidR="00CF0039" w:rsidRPr="00423198">
          <w:rPr>
            <w:rStyle w:val="ListLabel85"/>
            <w:rFonts w:cs="Times New Roman"/>
            <w:szCs w:val="24"/>
          </w:rPr>
          <w:t>www.school-collection.edu.ru</w:t>
        </w:r>
      </w:hyperlink>
      <w:r w:rsidR="00CF0039" w:rsidRPr="00423198">
        <w:rPr>
          <w:rFonts w:ascii="Times New Roman" w:hAnsi="Times New Roman" w:cs="Times New Roman"/>
          <w:sz w:val="24"/>
          <w:szCs w:val="24"/>
        </w:rPr>
        <w:t xml:space="preserve">, </w:t>
      </w:r>
      <w:hyperlink r:id="rId16">
        <w:r w:rsidR="00CF0039" w:rsidRPr="00423198">
          <w:rPr>
            <w:rStyle w:val="ListLabel85"/>
            <w:rFonts w:cs="Times New Roman"/>
            <w:szCs w:val="24"/>
          </w:rPr>
          <w:t>http://zavuch.info/forums.html</w:t>
        </w:r>
      </w:hyperlink>
      <w:r w:rsidR="00CF0039" w:rsidRPr="00423198">
        <w:rPr>
          <w:rFonts w:ascii="Times New Roman" w:hAnsi="Times New Roman" w:cs="Times New Roman"/>
          <w:sz w:val="24"/>
          <w:szCs w:val="24"/>
        </w:rPr>
        <w:t xml:space="preserve">, </w:t>
      </w:r>
      <w:hyperlink r:id="rId17">
        <w:r w:rsidR="00CF0039" w:rsidRPr="00423198">
          <w:rPr>
            <w:rStyle w:val="ListLabel85"/>
            <w:rFonts w:cs="Times New Roman"/>
            <w:szCs w:val="24"/>
          </w:rPr>
          <w:t>http://www.gramma.ru</w:t>
        </w:r>
      </w:hyperlink>
      <w:r w:rsidR="00CF0039" w:rsidRPr="00423198">
        <w:rPr>
          <w:rFonts w:ascii="Times New Roman" w:hAnsi="Times New Roman" w:cs="Times New Roman"/>
          <w:sz w:val="24"/>
          <w:szCs w:val="24"/>
        </w:rPr>
        <w:t xml:space="preserve">, </w:t>
      </w:r>
      <w:hyperlink r:id="rId18">
        <w:r w:rsidR="00CF0039" w:rsidRPr="00423198">
          <w:rPr>
            <w:rStyle w:val="ListLabel85"/>
            <w:rFonts w:cs="Times New Roman"/>
            <w:szCs w:val="24"/>
          </w:rPr>
          <w:t>http://www.openclass.ru</w:t>
        </w:r>
      </w:hyperlink>
      <w:r w:rsidR="00CF0039" w:rsidRPr="00423198">
        <w:rPr>
          <w:rFonts w:ascii="Times New Roman" w:hAnsi="Times New Roman" w:cs="Times New Roman"/>
          <w:sz w:val="24"/>
          <w:szCs w:val="24"/>
        </w:rPr>
        <w:t xml:space="preserve">, </w:t>
      </w:r>
      <w:hyperlink r:id="rId19">
        <w:r w:rsidR="00CF0039" w:rsidRPr="00423198">
          <w:rPr>
            <w:rStyle w:val="ListLabel85"/>
            <w:rFonts w:cs="Times New Roman"/>
            <w:szCs w:val="24"/>
          </w:rPr>
          <w:t>http://www.gramota.ru</w:t>
        </w:r>
      </w:hyperlink>
      <w:r w:rsidR="00CF0039" w:rsidRPr="00423198">
        <w:rPr>
          <w:rFonts w:ascii="Times New Roman" w:hAnsi="Times New Roman" w:cs="Times New Roman"/>
          <w:sz w:val="24"/>
          <w:szCs w:val="24"/>
        </w:rPr>
        <w:t xml:space="preserve">, </w:t>
      </w:r>
      <w:hyperlink r:id="rId20">
        <w:r w:rsidR="00CF0039" w:rsidRPr="00423198">
          <w:rPr>
            <w:rStyle w:val="ListLabel85"/>
            <w:rFonts w:cs="Times New Roman"/>
            <w:szCs w:val="24"/>
          </w:rPr>
          <w:t>http://korped.rkc-74.ru</w:t>
        </w:r>
      </w:hyperlink>
      <w:r w:rsidR="00CF0039" w:rsidRPr="00423198">
        <w:rPr>
          <w:rFonts w:ascii="Times New Roman" w:hAnsi="Times New Roman" w:cs="Times New Roman"/>
          <w:sz w:val="24"/>
          <w:szCs w:val="24"/>
        </w:rPr>
        <w:t>, http://www.mgn.ru/~gmc/work.htm</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00512DF9" w:rsidRPr="00423198">
        <w:rPr>
          <w:rFonts w:ascii="Times New Roman" w:hAnsi="Times New Roman" w:cs="Times New Roman"/>
          <w:sz w:val="24"/>
          <w:szCs w:val="24"/>
        </w:rPr>
        <w:t xml:space="preserve">                             </w:t>
      </w:r>
      <w:r w:rsidRPr="00423198">
        <w:rPr>
          <w:rFonts w:ascii="Times New Roman" w:hAnsi="Times New Roman" w:cs="Times New Roman"/>
          <w:sz w:val="24"/>
          <w:szCs w:val="24"/>
        </w:rPr>
        <w:t xml:space="preserve">   Календарно – тематическое план</w:t>
      </w:r>
      <w:r w:rsidR="00545C4C" w:rsidRPr="00423198">
        <w:rPr>
          <w:rFonts w:ascii="Times New Roman" w:hAnsi="Times New Roman" w:cs="Times New Roman"/>
          <w:sz w:val="24"/>
          <w:szCs w:val="24"/>
        </w:rPr>
        <w:t>и</w:t>
      </w:r>
      <w:r w:rsidRPr="00423198">
        <w:rPr>
          <w:rFonts w:ascii="Times New Roman" w:hAnsi="Times New Roman" w:cs="Times New Roman"/>
          <w:sz w:val="24"/>
          <w:szCs w:val="24"/>
        </w:rPr>
        <w:t xml:space="preserve">рование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972"/>
        <w:gridCol w:w="1134"/>
        <w:gridCol w:w="1134"/>
      </w:tblGrid>
      <w:tr w:rsidR="009D674E" w:rsidRPr="00423198" w:rsidTr="00545C4C">
        <w:trPr>
          <w:trHeight w:val="489"/>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b/>
                <w:sz w:val="24"/>
                <w:szCs w:val="24"/>
              </w:rPr>
            </w:pPr>
            <w:r w:rsidRPr="00423198">
              <w:rPr>
                <w:rFonts w:ascii="Times New Roman" w:hAnsi="Times New Roman" w:cs="Times New Roman"/>
                <w:b/>
                <w:sz w:val="24"/>
                <w:szCs w:val="24"/>
              </w:rPr>
              <w:t>№</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b/>
                <w:sz w:val="24"/>
                <w:szCs w:val="24"/>
              </w:rPr>
            </w:pPr>
            <w:r w:rsidRPr="00423198">
              <w:rPr>
                <w:rFonts w:ascii="Times New Roman" w:hAnsi="Times New Roman" w:cs="Times New Roman"/>
                <w:b/>
                <w:sz w:val="24"/>
                <w:szCs w:val="24"/>
              </w:rPr>
              <w:t>Тема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b/>
                <w:sz w:val="24"/>
                <w:szCs w:val="24"/>
              </w:rPr>
            </w:pPr>
            <w:r w:rsidRPr="00423198">
              <w:rPr>
                <w:rFonts w:ascii="Times New Roman" w:hAnsi="Times New Roman" w:cs="Times New Roman"/>
                <w:b/>
                <w:sz w:val="24"/>
                <w:szCs w:val="24"/>
              </w:rPr>
              <w:t>Кол-во</w:t>
            </w:r>
          </w:p>
          <w:p w:rsidR="009D674E" w:rsidRPr="00423198" w:rsidRDefault="00CF0039" w:rsidP="005A7EC2">
            <w:pPr>
              <w:tabs>
                <w:tab w:val="left" w:pos="250"/>
              </w:tabs>
              <w:spacing w:after="0"/>
              <w:jc w:val="both"/>
              <w:rPr>
                <w:rFonts w:ascii="Times New Roman" w:hAnsi="Times New Roman" w:cs="Times New Roman"/>
                <w:b/>
                <w:sz w:val="24"/>
                <w:szCs w:val="24"/>
              </w:rPr>
            </w:pPr>
            <w:r w:rsidRPr="00423198">
              <w:rPr>
                <w:rFonts w:ascii="Times New Roman" w:hAnsi="Times New Roman" w:cs="Times New Roman"/>
                <w:b/>
                <w:sz w:val="24"/>
                <w:szCs w:val="24"/>
              </w:rPr>
              <w:t>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b/>
                <w:sz w:val="24"/>
                <w:szCs w:val="24"/>
              </w:rPr>
            </w:pPr>
            <w:r w:rsidRPr="00423198">
              <w:rPr>
                <w:rFonts w:ascii="Times New Roman" w:hAnsi="Times New Roman" w:cs="Times New Roman"/>
                <w:b/>
                <w:sz w:val="24"/>
                <w:szCs w:val="24"/>
              </w:rPr>
              <w:t>Дата</w:t>
            </w: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В. </w:t>
            </w:r>
            <w:proofErr w:type="spellStart"/>
            <w:r w:rsidRPr="00423198">
              <w:rPr>
                <w:rFonts w:ascii="Times New Roman" w:hAnsi="Times New Roman" w:cs="Times New Roman"/>
                <w:sz w:val="24"/>
                <w:szCs w:val="24"/>
              </w:rPr>
              <w:t>Пескову</w:t>
            </w:r>
            <w:proofErr w:type="spellEnd"/>
            <w:r w:rsidRPr="00423198">
              <w:rPr>
                <w:rFonts w:ascii="Times New Roman" w:hAnsi="Times New Roman" w:cs="Times New Roman"/>
                <w:sz w:val="24"/>
                <w:szCs w:val="24"/>
              </w:rPr>
              <w:t xml:space="preserve"> Отечество.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М. </w:t>
            </w:r>
            <w:proofErr w:type="spellStart"/>
            <w:r w:rsidRPr="00423198">
              <w:rPr>
                <w:rFonts w:ascii="Times New Roman" w:hAnsi="Times New Roman" w:cs="Times New Roman"/>
                <w:sz w:val="24"/>
                <w:szCs w:val="24"/>
              </w:rPr>
              <w:t>Ножкин</w:t>
            </w:r>
            <w:proofErr w:type="spellEnd"/>
            <w:r w:rsidRPr="00423198">
              <w:rPr>
                <w:rFonts w:ascii="Times New Roman" w:hAnsi="Times New Roman" w:cs="Times New Roman"/>
                <w:sz w:val="24"/>
                <w:szCs w:val="24"/>
              </w:rPr>
              <w:t xml:space="preserve"> Россия.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М.Пришвин</w:t>
            </w:r>
            <w:proofErr w:type="spellEnd"/>
            <w:r w:rsidRPr="00423198">
              <w:rPr>
                <w:rFonts w:ascii="Times New Roman" w:hAnsi="Times New Roman" w:cs="Times New Roman"/>
                <w:sz w:val="24"/>
                <w:szCs w:val="24"/>
              </w:rPr>
              <w:t xml:space="preserve"> Моя Родина. (Из воспоминаний детства.)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Сентябрь.</w:t>
            </w:r>
          </w:p>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«Лес, точно терем расписной…». И. Бунин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Ю. Качаев Грабитель.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Б. Житков Белый домик.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Б. Житков Белый домик.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Б. Житков Белый домик.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b/>
                <w:sz w:val="24"/>
                <w:szCs w:val="24"/>
              </w:rPr>
              <w:t>Внеклассное чтение.</w:t>
            </w:r>
          </w:p>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М.М. Пришвин «Лесной хозяин»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М.М. Пришвин «Лесной хозяин»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А. </w:t>
            </w:r>
            <w:proofErr w:type="spellStart"/>
            <w:r w:rsidRPr="00423198">
              <w:rPr>
                <w:rFonts w:ascii="Times New Roman" w:hAnsi="Times New Roman" w:cs="Times New Roman"/>
                <w:sz w:val="24"/>
                <w:szCs w:val="24"/>
              </w:rPr>
              <w:t>Белорусец</w:t>
            </w:r>
            <w:proofErr w:type="spellEnd"/>
            <w:r w:rsidRPr="00423198">
              <w:rPr>
                <w:rFonts w:ascii="Times New Roman" w:hAnsi="Times New Roman" w:cs="Times New Roman"/>
                <w:sz w:val="24"/>
                <w:szCs w:val="24"/>
              </w:rPr>
              <w:t xml:space="preserve"> «Звонкие ключи»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А. </w:t>
            </w:r>
            <w:proofErr w:type="spellStart"/>
            <w:r w:rsidRPr="00423198">
              <w:rPr>
                <w:rFonts w:ascii="Times New Roman" w:hAnsi="Times New Roman" w:cs="Times New Roman"/>
                <w:sz w:val="24"/>
                <w:szCs w:val="24"/>
              </w:rPr>
              <w:t>Белорусец</w:t>
            </w:r>
            <w:proofErr w:type="spellEnd"/>
            <w:r w:rsidRPr="00423198">
              <w:rPr>
                <w:rFonts w:ascii="Times New Roman" w:hAnsi="Times New Roman" w:cs="Times New Roman"/>
                <w:sz w:val="24"/>
                <w:szCs w:val="24"/>
              </w:rPr>
              <w:t xml:space="preserve"> «Звонкие ключи»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А. </w:t>
            </w:r>
            <w:proofErr w:type="spellStart"/>
            <w:r w:rsidRPr="00423198">
              <w:rPr>
                <w:rFonts w:ascii="Times New Roman" w:hAnsi="Times New Roman" w:cs="Times New Roman"/>
                <w:sz w:val="24"/>
                <w:szCs w:val="24"/>
              </w:rPr>
              <w:t>Белорусец</w:t>
            </w:r>
            <w:proofErr w:type="spellEnd"/>
            <w:r w:rsidRPr="00423198">
              <w:rPr>
                <w:rFonts w:ascii="Times New Roman" w:hAnsi="Times New Roman" w:cs="Times New Roman"/>
                <w:sz w:val="24"/>
                <w:szCs w:val="24"/>
              </w:rPr>
              <w:t xml:space="preserve"> «Звонкие ключи»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А. </w:t>
            </w:r>
            <w:proofErr w:type="spellStart"/>
            <w:r w:rsidRPr="00423198">
              <w:rPr>
                <w:rFonts w:ascii="Times New Roman" w:hAnsi="Times New Roman" w:cs="Times New Roman"/>
                <w:sz w:val="24"/>
                <w:szCs w:val="24"/>
              </w:rPr>
              <w:t>Белорусец</w:t>
            </w:r>
            <w:proofErr w:type="spellEnd"/>
            <w:r w:rsidRPr="00423198">
              <w:rPr>
                <w:rFonts w:ascii="Times New Roman" w:hAnsi="Times New Roman" w:cs="Times New Roman"/>
                <w:sz w:val="24"/>
                <w:szCs w:val="24"/>
              </w:rPr>
              <w:t xml:space="preserve"> «Звонкие ключи»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 Паустовский «Заячьи лапы»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 Паустовский «Заячьи лапы»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 Паустовский «Заячьи лапы»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b/>
                <w:sz w:val="24"/>
                <w:szCs w:val="24"/>
              </w:rPr>
              <w:t>Внеклассное чтение.</w:t>
            </w:r>
          </w:p>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В.П. Астафьев «</w:t>
            </w:r>
            <w:proofErr w:type="spellStart"/>
            <w:r w:rsidRPr="00423198">
              <w:rPr>
                <w:rFonts w:ascii="Times New Roman" w:hAnsi="Times New Roman" w:cs="Times New Roman"/>
                <w:sz w:val="24"/>
                <w:szCs w:val="24"/>
              </w:rPr>
              <w:t>Васюткино</w:t>
            </w:r>
            <w:proofErr w:type="spellEnd"/>
            <w:r w:rsidRPr="00423198">
              <w:rPr>
                <w:rFonts w:ascii="Times New Roman" w:hAnsi="Times New Roman" w:cs="Times New Roman"/>
                <w:sz w:val="24"/>
                <w:szCs w:val="24"/>
              </w:rPr>
              <w:t xml:space="preserve"> озеро».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В.П. Астафьев «</w:t>
            </w:r>
            <w:proofErr w:type="spellStart"/>
            <w:r w:rsidRPr="00423198">
              <w:rPr>
                <w:rFonts w:ascii="Times New Roman" w:hAnsi="Times New Roman" w:cs="Times New Roman"/>
                <w:sz w:val="24"/>
                <w:szCs w:val="24"/>
              </w:rPr>
              <w:t>Васюткино</w:t>
            </w:r>
            <w:proofErr w:type="spellEnd"/>
            <w:r w:rsidRPr="00423198">
              <w:rPr>
                <w:rFonts w:ascii="Times New Roman" w:hAnsi="Times New Roman" w:cs="Times New Roman"/>
                <w:sz w:val="24"/>
                <w:szCs w:val="24"/>
              </w:rPr>
              <w:t xml:space="preserve"> озеро».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В.П. Астафьев «</w:t>
            </w:r>
            <w:proofErr w:type="spellStart"/>
            <w:r w:rsidRPr="00423198">
              <w:rPr>
                <w:rFonts w:ascii="Times New Roman" w:hAnsi="Times New Roman" w:cs="Times New Roman"/>
                <w:sz w:val="24"/>
                <w:szCs w:val="24"/>
              </w:rPr>
              <w:t>Васюткино</w:t>
            </w:r>
            <w:proofErr w:type="spellEnd"/>
            <w:r w:rsidRPr="00423198">
              <w:rPr>
                <w:rFonts w:ascii="Times New Roman" w:hAnsi="Times New Roman" w:cs="Times New Roman"/>
                <w:sz w:val="24"/>
                <w:szCs w:val="24"/>
              </w:rPr>
              <w:t xml:space="preserve"> озеро».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И. Тургенев «Осенний день в берёзовой роще». (Отрывок из рассказа «Свидание».)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«Октябрь»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С.Я. Маршак «</w:t>
            </w:r>
            <w:proofErr w:type="gramStart"/>
            <w:r w:rsidRPr="00423198">
              <w:rPr>
                <w:rFonts w:ascii="Times New Roman" w:hAnsi="Times New Roman" w:cs="Times New Roman"/>
                <w:sz w:val="24"/>
                <w:szCs w:val="24"/>
              </w:rPr>
              <w:t>Сказка про спички</w:t>
            </w:r>
            <w:proofErr w:type="gram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С.Я. Маршак «</w:t>
            </w:r>
            <w:proofErr w:type="gramStart"/>
            <w:r w:rsidRPr="00423198">
              <w:rPr>
                <w:rFonts w:ascii="Times New Roman" w:hAnsi="Times New Roman" w:cs="Times New Roman"/>
                <w:sz w:val="24"/>
                <w:szCs w:val="24"/>
              </w:rPr>
              <w:t>Сказка про спички</w:t>
            </w:r>
            <w:proofErr w:type="gram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Б. </w:t>
            </w:r>
            <w:proofErr w:type="spellStart"/>
            <w:r w:rsidRPr="00423198">
              <w:rPr>
                <w:rFonts w:ascii="Times New Roman" w:hAnsi="Times New Roman" w:cs="Times New Roman"/>
                <w:sz w:val="24"/>
                <w:szCs w:val="24"/>
              </w:rPr>
              <w:t>Заходер</w:t>
            </w:r>
            <w:proofErr w:type="spellEnd"/>
            <w:r w:rsidRPr="00423198">
              <w:rPr>
                <w:rFonts w:ascii="Times New Roman" w:hAnsi="Times New Roman" w:cs="Times New Roman"/>
                <w:sz w:val="24"/>
                <w:szCs w:val="24"/>
              </w:rPr>
              <w:t xml:space="preserve"> «Петя мечтает».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26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Б. </w:t>
            </w:r>
            <w:proofErr w:type="spellStart"/>
            <w:r w:rsidRPr="00423198">
              <w:rPr>
                <w:rFonts w:ascii="Times New Roman" w:hAnsi="Times New Roman" w:cs="Times New Roman"/>
                <w:sz w:val="24"/>
                <w:szCs w:val="24"/>
              </w:rPr>
              <w:t>Заходер</w:t>
            </w:r>
            <w:proofErr w:type="spellEnd"/>
            <w:r w:rsidRPr="00423198">
              <w:rPr>
                <w:rFonts w:ascii="Times New Roman" w:hAnsi="Times New Roman" w:cs="Times New Roman"/>
                <w:sz w:val="24"/>
                <w:szCs w:val="24"/>
              </w:rPr>
              <w:t xml:space="preserve"> «Петя мечтает».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Д. </w:t>
            </w:r>
            <w:proofErr w:type="spellStart"/>
            <w:r w:rsidRPr="00423198">
              <w:rPr>
                <w:rFonts w:ascii="Times New Roman" w:hAnsi="Times New Roman" w:cs="Times New Roman"/>
                <w:sz w:val="24"/>
                <w:szCs w:val="24"/>
              </w:rPr>
              <w:t>Биссету</w:t>
            </w:r>
            <w:proofErr w:type="spellEnd"/>
            <w:r w:rsidRPr="00423198">
              <w:rPr>
                <w:rFonts w:ascii="Times New Roman" w:hAnsi="Times New Roman" w:cs="Times New Roman"/>
                <w:sz w:val="24"/>
                <w:szCs w:val="24"/>
              </w:rPr>
              <w:t xml:space="preserve"> «Слон и муравей».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Д. </w:t>
            </w:r>
            <w:proofErr w:type="spellStart"/>
            <w:r w:rsidRPr="00423198">
              <w:rPr>
                <w:rFonts w:ascii="Times New Roman" w:hAnsi="Times New Roman" w:cs="Times New Roman"/>
                <w:sz w:val="24"/>
                <w:szCs w:val="24"/>
              </w:rPr>
              <w:t>Биссету</w:t>
            </w:r>
            <w:proofErr w:type="spellEnd"/>
            <w:r w:rsidRPr="00423198">
              <w:rPr>
                <w:rFonts w:ascii="Times New Roman" w:hAnsi="Times New Roman" w:cs="Times New Roman"/>
                <w:sz w:val="24"/>
                <w:szCs w:val="24"/>
              </w:rPr>
              <w:t xml:space="preserve"> «Слон и муравей».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29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Д. </w:t>
            </w:r>
            <w:proofErr w:type="spellStart"/>
            <w:r w:rsidRPr="00423198">
              <w:rPr>
                <w:rFonts w:ascii="Times New Roman" w:hAnsi="Times New Roman" w:cs="Times New Roman"/>
                <w:sz w:val="24"/>
                <w:szCs w:val="24"/>
              </w:rPr>
              <w:t>Биссету</w:t>
            </w:r>
            <w:proofErr w:type="spellEnd"/>
            <w:r w:rsidRPr="00423198">
              <w:rPr>
                <w:rFonts w:ascii="Times New Roman" w:hAnsi="Times New Roman" w:cs="Times New Roman"/>
                <w:sz w:val="24"/>
                <w:szCs w:val="24"/>
              </w:rPr>
              <w:t xml:space="preserve"> «Кузнечик Денди».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Д. </w:t>
            </w:r>
            <w:proofErr w:type="spellStart"/>
            <w:r w:rsidRPr="00423198">
              <w:rPr>
                <w:rFonts w:ascii="Times New Roman" w:hAnsi="Times New Roman" w:cs="Times New Roman"/>
                <w:sz w:val="24"/>
                <w:szCs w:val="24"/>
              </w:rPr>
              <w:t>Биссету</w:t>
            </w:r>
            <w:proofErr w:type="spellEnd"/>
            <w:r w:rsidRPr="00423198">
              <w:rPr>
                <w:rFonts w:ascii="Times New Roman" w:hAnsi="Times New Roman" w:cs="Times New Roman"/>
                <w:sz w:val="24"/>
                <w:szCs w:val="24"/>
              </w:rPr>
              <w:t xml:space="preserve"> «Кузнечик Денди».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Дж. </w:t>
            </w:r>
            <w:proofErr w:type="spellStart"/>
            <w:r w:rsidRPr="00423198">
              <w:rPr>
                <w:rFonts w:ascii="Times New Roman" w:hAnsi="Times New Roman" w:cs="Times New Roman"/>
                <w:sz w:val="24"/>
                <w:szCs w:val="24"/>
              </w:rPr>
              <w:t>Родари</w:t>
            </w:r>
            <w:proofErr w:type="spellEnd"/>
            <w:r w:rsidRPr="00423198">
              <w:rPr>
                <w:rFonts w:ascii="Times New Roman" w:hAnsi="Times New Roman" w:cs="Times New Roman"/>
                <w:sz w:val="24"/>
                <w:szCs w:val="24"/>
              </w:rPr>
              <w:t xml:space="preserve"> «Как один мальчик играл с палкой».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Дж. </w:t>
            </w:r>
            <w:proofErr w:type="spellStart"/>
            <w:r w:rsidRPr="00423198">
              <w:rPr>
                <w:rFonts w:ascii="Times New Roman" w:hAnsi="Times New Roman" w:cs="Times New Roman"/>
                <w:sz w:val="24"/>
                <w:szCs w:val="24"/>
              </w:rPr>
              <w:t>Родари</w:t>
            </w:r>
            <w:proofErr w:type="spellEnd"/>
            <w:r w:rsidRPr="00423198">
              <w:rPr>
                <w:rFonts w:ascii="Times New Roman" w:hAnsi="Times New Roman" w:cs="Times New Roman"/>
                <w:sz w:val="24"/>
                <w:szCs w:val="24"/>
              </w:rPr>
              <w:t xml:space="preserve"> «Как один мальчик играл с палкой».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Дж. </w:t>
            </w:r>
            <w:proofErr w:type="spellStart"/>
            <w:r w:rsidRPr="00423198">
              <w:rPr>
                <w:rFonts w:ascii="Times New Roman" w:hAnsi="Times New Roman" w:cs="Times New Roman"/>
                <w:sz w:val="24"/>
                <w:szCs w:val="24"/>
              </w:rPr>
              <w:t>Родари</w:t>
            </w:r>
            <w:proofErr w:type="spellEnd"/>
            <w:r w:rsidRPr="00423198">
              <w:rPr>
                <w:rFonts w:ascii="Times New Roman" w:hAnsi="Times New Roman" w:cs="Times New Roman"/>
                <w:sz w:val="24"/>
                <w:szCs w:val="24"/>
              </w:rPr>
              <w:t xml:space="preserve"> «Пуговкин домик».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Дж. </w:t>
            </w:r>
            <w:proofErr w:type="spellStart"/>
            <w:r w:rsidRPr="00423198">
              <w:rPr>
                <w:rFonts w:ascii="Times New Roman" w:hAnsi="Times New Roman" w:cs="Times New Roman"/>
                <w:sz w:val="24"/>
                <w:szCs w:val="24"/>
              </w:rPr>
              <w:t>Родари</w:t>
            </w:r>
            <w:proofErr w:type="spellEnd"/>
            <w:r w:rsidRPr="00423198">
              <w:rPr>
                <w:rFonts w:ascii="Times New Roman" w:hAnsi="Times New Roman" w:cs="Times New Roman"/>
                <w:sz w:val="24"/>
                <w:szCs w:val="24"/>
              </w:rPr>
              <w:t xml:space="preserve"> «Пуговкин домик».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Дж. </w:t>
            </w:r>
            <w:proofErr w:type="spellStart"/>
            <w:r w:rsidRPr="00423198">
              <w:rPr>
                <w:rFonts w:ascii="Times New Roman" w:hAnsi="Times New Roman" w:cs="Times New Roman"/>
                <w:sz w:val="24"/>
                <w:szCs w:val="24"/>
              </w:rPr>
              <w:t>Родари</w:t>
            </w:r>
            <w:proofErr w:type="spellEnd"/>
            <w:r w:rsidRPr="00423198">
              <w:rPr>
                <w:rFonts w:ascii="Times New Roman" w:hAnsi="Times New Roman" w:cs="Times New Roman"/>
                <w:sz w:val="24"/>
                <w:szCs w:val="24"/>
              </w:rPr>
              <w:t xml:space="preserve"> «Пуговкин домик».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Илья Муромец и Соловей-разбойник. (Отрывок из былины.)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Внеклассное чтение.</w:t>
            </w:r>
          </w:p>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Сказки народов севера</w:t>
            </w:r>
            <w:proofErr w:type="gramStart"/>
            <w:r w:rsidRPr="00423198">
              <w:rPr>
                <w:rFonts w:ascii="Times New Roman" w:hAnsi="Times New Roman" w:cs="Times New Roman"/>
                <w:sz w:val="24"/>
                <w:szCs w:val="24"/>
              </w:rPr>
              <w:t>.</w:t>
            </w:r>
            <w:proofErr w:type="gramEnd"/>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о выбору учителя)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Сказки народов севера</w:t>
            </w:r>
            <w:proofErr w:type="gramStart"/>
            <w:r w:rsidRPr="00423198">
              <w:rPr>
                <w:rFonts w:ascii="Times New Roman" w:hAnsi="Times New Roman" w:cs="Times New Roman"/>
                <w:sz w:val="24"/>
                <w:szCs w:val="24"/>
              </w:rPr>
              <w:t>.</w:t>
            </w:r>
            <w:proofErr w:type="gramEnd"/>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о выбору учителя)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39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Ф. Глинка «Москва</w:t>
            </w:r>
            <w:proofErr w:type="gramStart"/>
            <w:r w:rsidRPr="00423198">
              <w:rPr>
                <w:rFonts w:ascii="Times New Roman" w:hAnsi="Times New Roman" w:cs="Times New Roman"/>
                <w:sz w:val="24"/>
                <w:szCs w:val="24"/>
              </w:rPr>
              <w:t>.»</w:t>
            </w:r>
            <w:r w:rsidR="00545C4C" w:rsidRPr="00423198">
              <w:rPr>
                <w:rFonts w:ascii="Times New Roman" w:hAnsi="Times New Roman" w:cs="Times New Roman"/>
                <w:sz w:val="24"/>
                <w:szCs w:val="24"/>
              </w:rPr>
              <w:t xml:space="preserve"> </w:t>
            </w:r>
            <w:r w:rsidRPr="00423198">
              <w:rPr>
                <w:rFonts w:ascii="Times New Roman" w:hAnsi="Times New Roman" w:cs="Times New Roman"/>
                <w:sz w:val="24"/>
                <w:szCs w:val="24"/>
              </w:rPr>
              <w:t>(</w:t>
            </w:r>
            <w:proofErr w:type="gramEnd"/>
            <w:r w:rsidRPr="00423198">
              <w:rPr>
                <w:rFonts w:ascii="Times New Roman" w:hAnsi="Times New Roman" w:cs="Times New Roman"/>
                <w:sz w:val="24"/>
                <w:szCs w:val="24"/>
              </w:rPr>
              <w:t>в сокращении.)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«Ноябрь»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С. Алексееву «Без Нарвы не видать моря»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С. Алексееву «Без Нарвы не видать моря»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С. Алексееву «На берегу Невы</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С. Алексееву «На берегу Невы</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С. Алексееву «Рассказы о русском подвиге</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С. Алексееву «Рассказы о русском подвиге</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С. Алексееву «Рассказы о русском подвиге</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Внеклассное чтение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49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Е. Холмогоровой «Великодушный русский воин</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Е. Холмогоровой «Великодушный русский воин</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Е. Холмогоровой «Великодушный русский воин</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Н. Носову «Как Незнайка сочинял стихи».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Е. Пермяк «Тайна цены».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Е. Пермяк «Тайна цены».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Е. Пермяк «Тайна цены».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«Декабрь».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Е. Благинина «Новогодние загадки».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 Никитин «Встреча зимы». (В сокращении.)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59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 Дорохов «Тёплый снег».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 Пушкин «Вот север, тучи нагоняя…».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Д. Хармс «Пушкин».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«Январь».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Г.-Х. Андерсен «Ель».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Г.-Х. Андерсен «Ель».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 Чехов «Каштанка»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 Чехов «Каштанка</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И. Никитин «Весело сияет месяц над селом…». </w:t>
            </w:r>
            <w:r w:rsidRPr="00423198">
              <w:rPr>
                <w:rFonts w:ascii="Times New Roman" w:hAnsi="Times New Roman" w:cs="Times New Roman"/>
                <w:sz w:val="24"/>
                <w:szCs w:val="24"/>
              </w:rPr>
              <w:lastRenderedPageBreak/>
              <w:t>(Отрывок.)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68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И. Суриков «Белый снег пушистый в воздухе кружится…». (Отрывок.)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69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М. Зощенко «Лёля и Минька».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М. Зощенко «Лёля и Минька».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Ю. </w:t>
            </w:r>
            <w:proofErr w:type="spellStart"/>
            <w:r w:rsidRPr="00423198">
              <w:rPr>
                <w:rFonts w:ascii="Times New Roman" w:hAnsi="Times New Roman" w:cs="Times New Roman"/>
                <w:sz w:val="24"/>
                <w:szCs w:val="24"/>
              </w:rPr>
              <w:t>Рытхэу</w:t>
            </w:r>
            <w:proofErr w:type="spellEnd"/>
            <w:r w:rsidRPr="00423198">
              <w:rPr>
                <w:rFonts w:ascii="Times New Roman" w:hAnsi="Times New Roman" w:cs="Times New Roman"/>
                <w:sz w:val="24"/>
                <w:szCs w:val="24"/>
              </w:rPr>
              <w:t xml:space="preserve"> «Пурга».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Ю. </w:t>
            </w:r>
            <w:proofErr w:type="spellStart"/>
            <w:r w:rsidRPr="00423198">
              <w:rPr>
                <w:rFonts w:ascii="Times New Roman" w:hAnsi="Times New Roman" w:cs="Times New Roman"/>
                <w:sz w:val="24"/>
                <w:szCs w:val="24"/>
              </w:rPr>
              <w:t>Рытхэу</w:t>
            </w:r>
            <w:proofErr w:type="spellEnd"/>
            <w:r w:rsidRPr="00423198">
              <w:rPr>
                <w:rFonts w:ascii="Times New Roman" w:hAnsi="Times New Roman" w:cs="Times New Roman"/>
                <w:sz w:val="24"/>
                <w:szCs w:val="24"/>
              </w:rPr>
              <w:t xml:space="preserve"> «Пурга».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Ю. Дмитриев «Таинственный ночной гость».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Ю. Дмитриев «Таинственный ночной гость».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«Февраль».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 Маршак «Двенадцать месяцев». (Отрывки.)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 Маршак «Двенадцать месяцев». (Отрывки.)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 Маршак «Двенадцать месяцев». (Отрывки.)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79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 Маршак «Двенадцать месяцев». (Отрывки.)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 Маршак «Двенадцать месяцев». (Отрывки.)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Х.-К. Андерсену «Снежная королева».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Х.-К. Андерсену «Снежная королева».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Х.-К. Андерсену «Снежная королева».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Х.-К. Андерсену «Снежная королева».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Х.-К. Андерсену «Снежная королева».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Х.-К. Андерсену «Снежная королева».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Х.-К. Андерсену «Снежная королева».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С. Смирнов «Первые приметы».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89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В. </w:t>
            </w:r>
            <w:proofErr w:type="spellStart"/>
            <w:r w:rsidRPr="00423198">
              <w:rPr>
                <w:rFonts w:ascii="Times New Roman" w:hAnsi="Times New Roman" w:cs="Times New Roman"/>
                <w:sz w:val="24"/>
                <w:szCs w:val="24"/>
              </w:rPr>
              <w:t>Пескову</w:t>
            </w:r>
            <w:proofErr w:type="spellEnd"/>
            <w:r w:rsidRPr="00423198">
              <w:rPr>
                <w:rFonts w:ascii="Times New Roman" w:hAnsi="Times New Roman" w:cs="Times New Roman"/>
                <w:sz w:val="24"/>
                <w:szCs w:val="24"/>
              </w:rPr>
              <w:t xml:space="preserve"> «Весна идёт».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М. Пришвин «Жаркий час».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«Март».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Внеклассное чтение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Жуковский «Жаворонок».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 Паустовский «Стальное колечко»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 Паустовский «Стальное колечко»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 Твардовский «Как после мартовских метелей…».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 Плещеев «И вот шатёр свой голубой опять раскинула весна…».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«Апрель».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99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«Апрель».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635"/>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b/>
                <w:sz w:val="24"/>
                <w:szCs w:val="24"/>
              </w:rPr>
              <w:t>Внеклассное чтение.</w:t>
            </w:r>
          </w:p>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К.Г. Паустовский «Прощание с летом»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К.Г.Паустовский</w:t>
            </w:r>
            <w:proofErr w:type="spellEnd"/>
            <w:r w:rsidRPr="00423198">
              <w:rPr>
                <w:rFonts w:ascii="Times New Roman" w:hAnsi="Times New Roman" w:cs="Times New Roman"/>
                <w:sz w:val="24"/>
                <w:szCs w:val="24"/>
              </w:rPr>
              <w:t xml:space="preserve"> «Прощание с летом»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2"/>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К.Г. Паустовский «Стальное колечко».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2"/>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К.Г. Паустовский «Стальное колечко».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2"/>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К.Г. Паустовский «Стальное колечко».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34"/>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В. Астафьеву «</w:t>
            </w:r>
            <w:proofErr w:type="gramStart"/>
            <w:r w:rsidRPr="00423198">
              <w:rPr>
                <w:rFonts w:ascii="Times New Roman" w:hAnsi="Times New Roman" w:cs="Times New Roman"/>
                <w:sz w:val="24"/>
                <w:szCs w:val="24"/>
              </w:rPr>
              <w:t>Злодейка</w:t>
            </w:r>
            <w:proofErr w:type="gram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34"/>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В. Астафьеву «</w:t>
            </w:r>
            <w:proofErr w:type="gramStart"/>
            <w:r w:rsidRPr="00423198">
              <w:rPr>
                <w:rFonts w:ascii="Times New Roman" w:hAnsi="Times New Roman" w:cs="Times New Roman"/>
                <w:sz w:val="24"/>
                <w:szCs w:val="24"/>
              </w:rPr>
              <w:t>Злодейка</w:t>
            </w:r>
            <w:proofErr w:type="gram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13"/>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Е. </w:t>
            </w:r>
            <w:proofErr w:type="spellStart"/>
            <w:r w:rsidRPr="00423198">
              <w:rPr>
                <w:rFonts w:ascii="Times New Roman" w:hAnsi="Times New Roman" w:cs="Times New Roman"/>
                <w:sz w:val="24"/>
                <w:szCs w:val="24"/>
              </w:rPr>
              <w:t>Барониной</w:t>
            </w:r>
            <w:proofErr w:type="spellEnd"/>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Рассказы про зверей</w:t>
            </w:r>
            <w:proofErr w:type="gram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13"/>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108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По Е. </w:t>
            </w:r>
            <w:proofErr w:type="spellStart"/>
            <w:r w:rsidRPr="00423198">
              <w:rPr>
                <w:rFonts w:ascii="Times New Roman" w:hAnsi="Times New Roman" w:cs="Times New Roman"/>
                <w:sz w:val="24"/>
                <w:szCs w:val="24"/>
              </w:rPr>
              <w:t>Барониной</w:t>
            </w:r>
            <w:proofErr w:type="spellEnd"/>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Рассказы про зверей</w:t>
            </w:r>
            <w:proofErr w:type="gram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13"/>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109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b/>
                <w:sz w:val="24"/>
                <w:szCs w:val="24"/>
              </w:rPr>
              <w:t>Внеклассное чтение.</w:t>
            </w:r>
          </w:p>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Е.А. Пермяк «Волшебные истории»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13"/>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Е.А. Пермяк «Волшебные истории»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49"/>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Драгунский «Кот в сапогах».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65"/>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Драгунский «Кот в сапогах».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4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Д. Хармс «Заяц и ёж».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403"/>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И. Крылов «Зеркало и обезьяна». (Басня.)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Р. Киплингу «</w:t>
            </w:r>
            <w:proofErr w:type="spellStart"/>
            <w:r w:rsidRPr="00423198">
              <w:rPr>
                <w:rFonts w:ascii="Times New Roman" w:hAnsi="Times New Roman" w:cs="Times New Roman"/>
                <w:sz w:val="24"/>
                <w:szCs w:val="24"/>
              </w:rPr>
              <w:t>Рикки-Тикки-Тави</w:t>
            </w:r>
            <w:proofErr w:type="spell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Р. Киплингу «</w:t>
            </w:r>
            <w:proofErr w:type="spellStart"/>
            <w:r w:rsidRPr="00423198">
              <w:rPr>
                <w:rFonts w:ascii="Times New Roman" w:hAnsi="Times New Roman" w:cs="Times New Roman"/>
                <w:sz w:val="24"/>
                <w:szCs w:val="24"/>
              </w:rPr>
              <w:t>Рикки-Тикки-Тави</w:t>
            </w:r>
            <w:proofErr w:type="spell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Р. Киплингу «</w:t>
            </w:r>
            <w:proofErr w:type="spellStart"/>
            <w:r w:rsidRPr="00423198">
              <w:rPr>
                <w:rFonts w:ascii="Times New Roman" w:hAnsi="Times New Roman" w:cs="Times New Roman"/>
                <w:sz w:val="24"/>
                <w:szCs w:val="24"/>
              </w:rPr>
              <w:t>Рикки-Тикки-Тави</w:t>
            </w:r>
            <w:proofErr w:type="spell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Р. Киплингу «</w:t>
            </w:r>
            <w:proofErr w:type="spellStart"/>
            <w:r w:rsidRPr="00423198">
              <w:rPr>
                <w:rFonts w:ascii="Times New Roman" w:hAnsi="Times New Roman" w:cs="Times New Roman"/>
                <w:sz w:val="24"/>
                <w:szCs w:val="24"/>
              </w:rPr>
              <w:t>Рикки-Тикки-Тави</w:t>
            </w:r>
            <w:proofErr w:type="spell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119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Р. Киплингу «</w:t>
            </w:r>
            <w:proofErr w:type="spellStart"/>
            <w:r w:rsidRPr="00423198">
              <w:rPr>
                <w:rFonts w:ascii="Times New Roman" w:hAnsi="Times New Roman" w:cs="Times New Roman"/>
                <w:sz w:val="24"/>
                <w:szCs w:val="24"/>
              </w:rPr>
              <w:t>Рикки-Тикки-Тави</w:t>
            </w:r>
            <w:proofErr w:type="spell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57"/>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Р. Киплингу «</w:t>
            </w:r>
            <w:proofErr w:type="spellStart"/>
            <w:r w:rsidRPr="00423198">
              <w:rPr>
                <w:rFonts w:ascii="Times New Roman" w:hAnsi="Times New Roman" w:cs="Times New Roman"/>
                <w:sz w:val="24"/>
                <w:szCs w:val="24"/>
              </w:rPr>
              <w:t>Рикки-Тикки-Тави</w:t>
            </w:r>
            <w:proofErr w:type="spellEnd"/>
            <w:r w:rsidRPr="0042319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51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Набоков «Дождь пролетел и сгорел на лету…».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64"/>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Бианки «Май»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49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b/>
                <w:sz w:val="24"/>
                <w:szCs w:val="24"/>
              </w:rPr>
            </w:pPr>
            <w:r w:rsidRPr="00423198">
              <w:rPr>
                <w:rFonts w:ascii="Times New Roman" w:hAnsi="Times New Roman" w:cs="Times New Roman"/>
                <w:b/>
                <w:sz w:val="24"/>
                <w:szCs w:val="24"/>
              </w:rPr>
              <w:t>Внеклассное чтение.</w:t>
            </w:r>
          </w:p>
          <w:p w:rsidR="009D674E" w:rsidRPr="00423198" w:rsidRDefault="00CF0039" w:rsidP="005A7EC2">
            <w:pPr>
              <w:tabs>
                <w:tab w:val="left" w:pos="250"/>
              </w:tabs>
              <w:spacing w:after="0"/>
              <w:jc w:val="both"/>
              <w:rPr>
                <w:rFonts w:ascii="Times New Roman" w:hAnsi="Times New Roman" w:cs="Times New Roman"/>
                <w:b/>
                <w:sz w:val="24"/>
                <w:szCs w:val="24"/>
              </w:rPr>
            </w:pPr>
            <w:r w:rsidRPr="00423198">
              <w:rPr>
                <w:rFonts w:ascii="Times New Roman" w:hAnsi="Times New Roman" w:cs="Times New Roman"/>
                <w:sz w:val="24"/>
                <w:szCs w:val="24"/>
              </w:rPr>
              <w:t>Произведения северных писателей о войне.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83"/>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Произведения северных писателей о войне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625"/>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М. Дудин «Наши песни спеты на войне». (В сокращении.)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Медведев «Звездолёт «</w:t>
            </w:r>
            <w:proofErr w:type="spellStart"/>
            <w:r w:rsidRPr="00423198">
              <w:rPr>
                <w:rFonts w:ascii="Times New Roman" w:hAnsi="Times New Roman" w:cs="Times New Roman"/>
                <w:sz w:val="24"/>
                <w:szCs w:val="24"/>
              </w:rPr>
              <w:t>Брунька</w:t>
            </w:r>
            <w:proofErr w:type="spellEnd"/>
            <w:r w:rsidRPr="00423198">
              <w:rPr>
                <w:rFonts w:ascii="Times New Roman" w:hAnsi="Times New Roman" w:cs="Times New Roman"/>
                <w:sz w:val="24"/>
                <w:szCs w:val="24"/>
              </w:rPr>
              <w:t>».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127</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В. Медведев «Звездолёт «</w:t>
            </w:r>
            <w:proofErr w:type="spellStart"/>
            <w:r w:rsidRPr="00423198">
              <w:rPr>
                <w:rFonts w:ascii="Times New Roman" w:hAnsi="Times New Roman" w:cs="Times New Roman"/>
                <w:sz w:val="24"/>
                <w:szCs w:val="24"/>
              </w:rPr>
              <w:t>Брунька</w:t>
            </w:r>
            <w:proofErr w:type="spellEnd"/>
            <w:r w:rsidRPr="00423198">
              <w:rPr>
                <w:rFonts w:ascii="Times New Roman" w:hAnsi="Times New Roman" w:cs="Times New Roman"/>
                <w:sz w:val="24"/>
                <w:szCs w:val="24"/>
              </w:rPr>
              <w:t>».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128</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К.Г. Паустовскому «Корзина с еловыми шишками</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0"/>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129</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К. Паустовскому «Корзина с еловыми шишками</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4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130</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А. де Сент-Экзюпери «Маленький принц</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48"/>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131</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По А. де Сент-Экзюпери «Маленький принц</w:t>
            </w:r>
            <w:proofErr w:type="gramStart"/>
            <w:r w:rsidRPr="00423198">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445"/>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132</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В.Астафьев</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Зорькина</w:t>
            </w:r>
            <w:proofErr w:type="spellEnd"/>
            <w:r w:rsidRPr="00423198">
              <w:rPr>
                <w:rFonts w:ascii="Times New Roman" w:hAnsi="Times New Roman" w:cs="Times New Roman"/>
                <w:sz w:val="24"/>
                <w:szCs w:val="24"/>
              </w:rPr>
              <w:t xml:space="preserve"> песня». (Глава из повести «Последний поклон».)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83"/>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133</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Н.Рыленков</w:t>
            </w:r>
            <w:proofErr w:type="spellEnd"/>
            <w:r w:rsidRPr="00423198">
              <w:rPr>
                <w:rFonts w:ascii="Times New Roman" w:hAnsi="Times New Roman" w:cs="Times New Roman"/>
                <w:sz w:val="24"/>
                <w:szCs w:val="24"/>
              </w:rPr>
              <w:t xml:space="preserve"> «Нынче ветер, как мальчишка, весел…»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275"/>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134</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Ф.И.Тютчев</w:t>
            </w:r>
            <w:proofErr w:type="spellEnd"/>
            <w:r w:rsidRPr="00423198">
              <w:rPr>
                <w:rFonts w:ascii="Times New Roman" w:hAnsi="Times New Roman" w:cs="Times New Roman"/>
                <w:sz w:val="24"/>
                <w:szCs w:val="24"/>
              </w:rPr>
              <w:t xml:space="preserve"> «Зима недаром злиться»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43"/>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135</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А.Н. Плещеев «Весна»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09"/>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136</w:t>
            </w: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А.Н. Майков «Ласточки»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r w:rsidR="009D674E" w:rsidRPr="00423198" w:rsidTr="00545C4C">
        <w:trPr>
          <w:trHeight w:val="309"/>
        </w:trPr>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c>
          <w:tcPr>
            <w:tcW w:w="597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tabs>
                <w:tab w:val="left" w:pos="250"/>
              </w:tabs>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tabs>
                <w:tab w:val="left" w:pos="250"/>
              </w:tabs>
              <w:spacing w:after="0"/>
              <w:jc w:val="both"/>
              <w:rPr>
                <w:rFonts w:ascii="Times New Roman" w:hAnsi="Times New Roman" w:cs="Times New Roman"/>
                <w:sz w:val="24"/>
                <w:szCs w:val="24"/>
              </w:rPr>
            </w:pPr>
          </w:p>
        </w:tc>
      </w:tr>
    </w:tbl>
    <w:p w:rsidR="009D674E" w:rsidRPr="00423198" w:rsidRDefault="009D674E" w:rsidP="005A7EC2">
      <w:pPr>
        <w:spacing w:after="0" w:line="240" w:lineRule="auto"/>
        <w:jc w:val="both"/>
        <w:rPr>
          <w:rFonts w:ascii="Times New Roman" w:hAnsi="Times New Roman" w:cs="Times New Roman"/>
          <w:sz w:val="24"/>
          <w:szCs w:val="24"/>
        </w:rPr>
        <w:sectPr w:rsidR="009D674E" w:rsidRPr="00423198" w:rsidSect="00423198">
          <w:footerReference w:type="default" r:id="rId21"/>
          <w:pgSz w:w="11906" w:h="16838"/>
          <w:pgMar w:top="1134" w:right="1134" w:bottom="1134" w:left="1701" w:header="0" w:footer="709" w:gutter="0"/>
          <w:cols w:space="720"/>
          <w:formProt w:val="0"/>
          <w:docGrid w:linePitch="100"/>
        </w:sectPr>
      </w:pPr>
    </w:p>
    <w:p w:rsidR="00512DF9" w:rsidRPr="00423198" w:rsidRDefault="00512DF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lastRenderedPageBreak/>
        <w:t>Математика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Рабочая программа разработана на основе программы для 5-9 классов,</w:t>
      </w:r>
    </w:p>
    <w:p w:rsidR="009D674E" w:rsidRPr="00423198" w:rsidRDefault="00CF0039" w:rsidP="005A7EC2">
      <w:pPr>
        <w:spacing w:after="0"/>
        <w:jc w:val="both"/>
        <w:rPr>
          <w:rFonts w:ascii="Times New Roman" w:hAnsi="Times New Roman" w:cs="Times New Roman"/>
          <w:sz w:val="24"/>
          <w:szCs w:val="24"/>
        </w:rPr>
      </w:pPr>
      <w:proofErr w:type="gramStart"/>
      <w:r w:rsidRPr="00423198">
        <w:rPr>
          <w:rFonts w:ascii="Times New Roman" w:hAnsi="Times New Roman" w:cs="Times New Roman"/>
          <w:sz w:val="24"/>
          <w:szCs w:val="24"/>
        </w:rPr>
        <w:t>выпущенной под редакцией В.В. Воронковой (Программы для 5-9 классов</w:t>
      </w:r>
      <w:proofErr w:type="gramEnd"/>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специальных (коррекционных) учреждений VIII вида: Сб.1. –М.: </w:t>
      </w:r>
      <w:proofErr w:type="spellStart"/>
      <w:r w:rsidRPr="00423198">
        <w:rPr>
          <w:rFonts w:ascii="Times New Roman" w:hAnsi="Times New Roman" w:cs="Times New Roman"/>
          <w:sz w:val="24"/>
          <w:szCs w:val="24"/>
        </w:rPr>
        <w:t>Владос</w:t>
      </w:r>
      <w:proofErr w:type="spellEnd"/>
      <w:r w:rsidRPr="00423198">
        <w:rPr>
          <w:rFonts w:ascii="Times New Roman" w:hAnsi="Times New Roman" w:cs="Times New Roman"/>
          <w:sz w:val="24"/>
          <w:szCs w:val="24"/>
        </w:rPr>
        <w:t>,</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2000), базисного учебного плана специальных (коррекционных) учреждений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VIII вида (первый вариант), учебника математики для 6 класса специальных</w:t>
      </w:r>
    </w:p>
    <w:p w:rsidR="009D674E" w:rsidRPr="00423198" w:rsidRDefault="00CF0039" w:rsidP="005A7EC2">
      <w:pPr>
        <w:spacing w:after="0"/>
        <w:jc w:val="both"/>
        <w:rPr>
          <w:rFonts w:ascii="Times New Roman" w:hAnsi="Times New Roman" w:cs="Times New Roman"/>
          <w:sz w:val="24"/>
          <w:szCs w:val="24"/>
        </w:rPr>
      </w:pPr>
      <w:proofErr w:type="gramStart"/>
      <w:r w:rsidRPr="00423198">
        <w:rPr>
          <w:rFonts w:ascii="Times New Roman" w:hAnsi="Times New Roman" w:cs="Times New Roman"/>
          <w:sz w:val="24"/>
          <w:szCs w:val="24"/>
        </w:rPr>
        <w:t>(коррекционных) образовательных учреждений VIII вида  (Москва,</w:t>
      </w:r>
      <w:proofErr w:type="gramEnd"/>
    </w:p>
    <w:p w:rsidR="009D674E" w:rsidRPr="00423198" w:rsidRDefault="00CF0039" w:rsidP="005A7EC2">
      <w:pPr>
        <w:spacing w:after="0"/>
        <w:jc w:val="both"/>
        <w:rPr>
          <w:rFonts w:ascii="Times New Roman" w:hAnsi="Times New Roman" w:cs="Times New Roman"/>
          <w:sz w:val="24"/>
          <w:szCs w:val="24"/>
        </w:rPr>
      </w:pPr>
      <w:proofErr w:type="gramStart"/>
      <w:r w:rsidRPr="00423198">
        <w:rPr>
          <w:rFonts w:ascii="Times New Roman" w:hAnsi="Times New Roman" w:cs="Times New Roman"/>
          <w:sz w:val="24"/>
          <w:szCs w:val="24"/>
        </w:rPr>
        <w:t xml:space="preserve">Просвещение, 2019) авторов - </w:t>
      </w:r>
      <w:proofErr w:type="spellStart"/>
      <w:r w:rsidRPr="00423198">
        <w:rPr>
          <w:rFonts w:ascii="Times New Roman" w:hAnsi="Times New Roman" w:cs="Times New Roman"/>
          <w:sz w:val="24"/>
          <w:szCs w:val="24"/>
        </w:rPr>
        <w:t>Г.М.Капустиной</w:t>
      </w:r>
      <w:proofErr w:type="spellEnd"/>
      <w:r w:rsidRPr="00423198">
        <w:rPr>
          <w:rFonts w:ascii="Times New Roman" w:hAnsi="Times New Roman" w:cs="Times New Roman"/>
          <w:sz w:val="24"/>
          <w:szCs w:val="24"/>
        </w:rPr>
        <w:t>, М.Н. Перовой.</w:t>
      </w:r>
      <w:proofErr w:type="gramEnd"/>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Адаптированная основная общеобразовательная программа ГБОУ СО «Верхнесалдинская школа»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Цель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формирование практически значимых знаний и умений, развитие логического мышления и пространственного воображения, создание условий для социальной адаптации учащихся с умственной отсталостью;</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подготовка учащихся к жизни и овладению доступными профессионально-трудовыми навыками.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Задачи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развивать речь учащихся, обогащать её математической терминологией;</w:t>
      </w:r>
    </w:p>
    <w:p w:rsidR="009D674E"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AD44B2" w:rsidRDefault="00AD44B2" w:rsidP="00AD44B2">
      <w:pPr>
        <w:spacing w:after="0" w:line="240" w:lineRule="auto"/>
        <w:jc w:val="both"/>
        <w:rPr>
          <w:rFonts w:ascii="Times New Roman" w:hAnsi="Times New Roman" w:cs="Times New Roman"/>
          <w:sz w:val="24"/>
          <w:szCs w:val="24"/>
        </w:rPr>
      </w:pP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Знание основ десятичной системы счисление должно помочь учащимся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овладеть счетом, различными разрядными единицами.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При обучении письменным вычислениям необходимо добиваться, прежде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всего, четкости и точности в записях арифметических действий, правильности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вычислений и умений проверять решения. Воспитанию прочных вычислительных умений способствуют самостоятельные письменные работы</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учащихся.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Выполнение арифметических действий с числами, полученными </w:t>
      </w:r>
      <w:proofErr w:type="gramStart"/>
      <w:r w:rsidRPr="00AD44B2">
        <w:rPr>
          <w:rFonts w:ascii="Times New Roman" w:hAnsi="Times New Roman" w:cs="Times New Roman"/>
          <w:sz w:val="24"/>
          <w:szCs w:val="24"/>
        </w:rPr>
        <w:t>при</w:t>
      </w:r>
      <w:proofErr w:type="gramEnd"/>
    </w:p>
    <w:p w:rsidR="00AD44B2" w:rsidRPr="00AD44B2" w:rsidRDefault="00AD44B2" w:rsidP="00AD44B2">
      <w:pPr>
        <w:spacing w:after="0" w:line="240" w:lineRule="auto"/>
        <w:jc w:val="both"/>
        <w:rPr>
          <w:rFonts w:ascii="Times New Roman" w:hAnsi="Times New Roman" w:cs="Times New Roman"/>
          <w:sz w:val="24"/>
          <w:szCs w:val="24"/>
        </w:rPr>
      </w:pPr>
      <w:proofErr w:type="gramStart"/>
      <w:r w:rsidRPr="00AD44B2">
        <w:rPr>
          <w:rFonts w:ascii="Times New Roman" w:hAnsi="Times New Roman" w:cs="Times New Roman"/>
          <w:sz w:val="24"/>
          <w:szCs w:val="24"/>
        </w:rPr>
        <w:t>измерении</w:t>
      </w:r>
      <w:proofErr w:type="gramEnd"/>
      <w:r w:rsidRPr="00AD44B2">
        <w:rPr>
          <w:rFonts w:ascii="Times New Roman" w:hAnsi="Times New Roman" w:cs="Times New Roman"/>
          <w:sz w:val="24"/>
          <w:szCs w:val="24"/>
        </w:rPr>
        <w:t xml:space="preserve"> величин, должны способствовать более глубокому знанию единиц</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измерения, их соотношение.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При изучении дробей необходимо организовать с учащимися </w:t>
      </w:r>
      <w:proofErr w:type="gramStart"/>
      <w:r w:rsidRPr="00AD44B2">
        <w:rPr>
          <w:rFonts w:ascii="Times New Roman" w:hAnsi="Times New Roman" w:cs="Times New Roman"/>
          <w:sz w:val="24"/>
          <w:szCs w:val="24"/>
        </w:rPr>
        <w:t>большое</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число практических работ, результатом которых является получение дробей.</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Для решения примеров со сложением и вычитанием обыкновенных дробей</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берутся дроби с небольшими знаменателями.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На решение арифметических задач необходимо отводить не менее половины учебного времени. Наряду с решением готовых текстовых задач необходимо учить преобразованию и составлению задач, т.е. творческой работе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над задачей. Самостоятельное составление и преобразование задач помогает</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усвоению структурных компонентов задачи и общих приемов работы </w:t>
      </w:r>
      <w:proofErr w:type="gramStart"/>
      <w:r w:rsidRPr="00AD44B2">
        <w:rPr>
          <w:rFonts w:ascii="Times New Roman" w:hAnsi="Times New Roman" w:cs="Times New Roman"/>
          <w:sz w:val="24"/>
          <w:szCs w:val="24"/>
        </w:rPr>
        <w:t>над</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задачей.</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 рабочей программе выделены отдельно темы, рассматриваемые в курсе 6</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lastRenderedPageBreak/>
        <w:t>класса. Каждая большая тема разбита на отдельные уроки, способствующие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наиболее полному изучению данного материала. Особое внимание</w:t>
      </w:r>
    </w:p>
    <w:p w:rsidR="00AD44B2" w:rsidRPr="00AD44B2" w:rsidRDefault="00AD44B2" w:rsidP="00AD44B2">
      <w:pPr>
        <w:spacing w:after="0" w:line="240" w:lineRule="auto"/>
        <w:jc w:val="both"/>
        <w:rPr>
          <w:rFonts w:ascii="Times New Roman" w:hAnsi="Times New Roman" w:cs="Times New Roman"/>
          <w:sz w:val="24"/>
          <w:szCs w:val="24"/>
        </w:rPr>
      </w:pPr>
      <w:proofErr w:type="gramStart"/>
      <w:r w:rsidRPr="00AD44B2">
        <w:rPr>
          <w:rFonts w:ascii="Times New Roman" w:hAnsi="Times New Roman" w:cs="Times New Roman"/>
          <w:sz w:val="24"/>
          <w:szCs w:val="24"/>
        </w:rPr>
        <w:t>рекомендуется обратить на последний раздел (контрольно-диагностический</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материал), в нем выделены те вопросы, которые желательно проконтролировать на данном этапе обучения, предлагаются формы контроля.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Навыки, полученные на уроках математики необходимо тесно связывать </w:t>
      </w:r>
      <w:proofErr w:type="gramStart"/>
      <w:r w:rsidRPr="00AD44B2">
        <w:rPr>
          <w:rFonts w:ascii="Times New Roman" w:hAnsi="Times New Roman" w:cs="Times New Roman"/>
          <w:sz w:val="24"/>
          <w:szCs w:val="24"/>
        </w:rPr>
        <w:t>с</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предметами, изучаемыми в школе.</w:t>
      </w:r>
    </w:p>
    <w:p w:rsidR="00AD44B2" w:rsidRPr="00AD44B2" w:rsidRDefault="00AD44B2" w:rsidP="00AD44B2">
      <w:pPr>
        <w:spacing w:after="0" w:line="240" w:lineRule="auto"/>
        <w:jc w:val="both"/>
        <w:rPr>
          <w:rFonts w:ascii="Times New Roman" w:hAnsi="Times New Roman" w:cs="Times New Roman"/>
          <w:sz w:val="24"/>
          <w:szCs w:val="24"/>
        </w:rPr>
      </w:pP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                          Общая характеристика учебного предмета</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Обучение математике должно носить практическую направленность и быть</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тесно связано с другими учебными предметами, жизнью, готовить учащихся </w:t>
      </w:r>
      <w:proofErr w:type="gramStart"/>
      <w:r w:rsidRPr="00AD44B2">
        <w:rPr>
          <w:rFonts w:ascii="Times New Roman" w:hAnsi="Times New Roman" w:cs="Times New Roman"/>
          <w:sz w:val="24"/>
          <w:szCs w:val="24"/>
        </w:rPr>
        <w:t>к</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овладению профессионально-трудовыми знаниями и навыками, учить использованию математических знаний в нестандартных ситуациях.</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Математическое образование в основной школе </w:t>
      </w:r>
      <w:proofErr w:type="gramStart"/>
      <w:r w:rsidRPr="00AD44B2">
        <w:rPr>
          <w:rFonts w:ascii="Times New Roman" w:hAnsi="Times New Roman" w:cs="Times New Roman"/>
          <w:sz w:val="24"/>
          <w:szCs w:val="24"/>
        </w:rPr>
        <w:t>по</w:t>
      </w:r>
      <w:proofErr w:type="gramEnd"/>
      <w:r w:rsidRPr="00AD44B2">
        <w:rPr>
          <w:rFonts w:ascii="Times New Roman" w:hAnsi="Times New Roman" w:cs="Times New Roman"/>
          <w:sz w:val="24"/>
          <w:szCs w:val="24"/>
        </w:rPr>
        <w:t xml:space="preserve"> специальной</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(коррекционной) программе VIII вида складывается из </w:t>
      </w:r>
      <w:proofErr w:type="gramStart"/>
      <w:r w:rsidRPr="00AD44B2">
        <w:rPr>
          <w:rFonts w:ascii="Times New Roman" w:hAnsi="Times New Roman" w:cs="Times New Roman"/>
          <w:sz w:val="24"/>
          <w:szCs w:val="24"/>
        </w:rPr>
        <w:t>следующих</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содержательных компонентов (точные названия блоков): арифметика,</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геометрия. Арифметика призвана способствовать приобретению </w:t>
      </w:r>
      <w:proofErr w:type="gramStart"/>
      <w:r w:rsidRPr="00AD44B2">
        <w:rPr>
          <w:rFonts w:ascii="Times New Roman" w:hAnsi="Times New Roman" w:cs="Times New Roman"/>
          <w:sz w:val="24"/>
          <w:szCs w:val="24"/>
        </w:rPr>
        <w:t>практических</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навыков, необходимых для повседневной жизни. Она служит базой для всего</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дальнейшего изучения математики, способствует логическому развитию 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формированию умения пользоваться алгоритмами. Геометрия - один </w:t>
      </w:r>
      <w:proofErr w:type="gramStart"/>
      <w:r w:rsidRPr="00AD44B2">
        <w:rPr>
          <w:rFonts w:ascii="Times New Roman" w:hAnsi="Times New Roman" w:cs="Times New Roman"/>
          <w:sz w:val="24"/>
          <w:szCs w:val="24"/>
        </w:rPr>
        <w:t>из</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важнейших компонентов математического образования, </w:t>
      </w:r>
      <w:proofErr w:type="gramStart"/>
      <w:r w:rsidRPr="00AD44B2">
        <w:rPr>
          <w:rFonts w:ascii="Times New Roman" w:hAnsi="Times New Roman" w:cs="Times New Roman"/>
          <w:sz w:val="24"/>
          <w:szCs w:val="24"/>
        </w:rPr>
        <w:t>необходимая</w:t>
      </w:r>
      <w:proofErr w:type="gramEnd"/>
      <w:r w:rsidRPr="00AD44B2">
        <w:rPr>
          <w:rFonts w:ascii="Times New Roman" w:hAnsi="Times New Roman" w:cs="Times New Roman"/>
          <w:sz w:val="24"/>
          <w:szCs w:val="24"/>
        </w:rPr>
        <w:t xml:space="preserve"> для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приобретения конкретных знаний о пространстве и практически значимых</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умений, формирования языка описания объектов окружающего мира, </w:t>
      </w:r>
      <w:proofErr w:type="gramStart"/>
      <w:r w:rsidRPr="00AD44B2">
        <w:rPr>
          <w:rFonts w:ascii="Times New Roman" w:hAnsi="Times New Roman" w:cs="Times New Roman"/>
          <w:sz w:val="24"/>
          <w:szCs w:val="24"/>
        </w:rPr>
        <w:t>для</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развития пространственного воображения и интуиции, математической</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культуры, для эстетического воспитания учащихся. Изучение геометрии вносит</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вклад в развитие логического мышления. В 5-9 классах из числа уроков</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выделяется один урок в неделю на изучение геометрического материала. Все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чертежные работы выполняются с помощью инструментов </w:t>
      </w:r>
      <w:proofErr w:type="gramStart"/>
      <w:r w:rsidRPr="00AD44B2">
        <w:rPr>
          <w:rFonts w:ascii="Times New Roman" w:hAnsi="Times New Roman" w:cs="Times New Roman"/>
          <w:sz w:val="24"/>
          <w:szCs w:val="24"/>
        </w:rPr>
        <w:t>на</w:t>
      </w:r>
      <w:proofErr w:type="gramEnd"/>
      <w:r w:rsidRPr="00AD44B2">
        <w:rPr>
          <w:rFonts w:ascii="Times New Roman" w:hAnsi="Times New Roman" w:cs="Times New Roman"/>
          <w:sz w:val="24"/>
          <w:szCs w:val="24"/>
        </w:rPr>
        <w:t xml:space="preserve"> нелинованной</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бумаге. Математика направлена на коррекцию высших психических функций:</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аналитического мышления (сравнение, обобщение, классификация и др.),</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произвольного запоминания и внимания. Реализация математических знаний требует сформированности лексико-семантической стороны речи, что особенно</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важно при усвоении и осмыслении содержания задач, их анализе. Таким</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образом, учитель должен при обучении математике выдвигать в качестве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приоритетных специальные коррекционные задачи, имея в </w:t>
      </w:r>
      <w:proofErr w:type="gramStart"/>
      <w:r w:rsidRPr="00AD44B2">
        <w:rPr>
          <w:rFonts w:ascii="Times New Roman" w:hAnsi="Times New Roman" w:cs="Times New Roman"/>
          <w:sz w:val="24"/>
          <w:szCs w:val="24"/>
        </w:rPr>
        <w:t>виду</w:t>
      </w:r>
      <w:proofErr w:type="gramEnd"/>
      <w:r w:rsidRPr="00AD44B2">
        <w:rPr>
          <w:rFonts w:ascii="Times New Roman" w:hAnsi="Times New Roman" w:cs="Times New Roman"/>
          <w:sz w:val="24"/>
          <w:szCs w:val="24"/>
        </w:rPr>
        <w:t xml:space="preserve"> в том числе их</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практическую направленность. На всех годах обучения особое внимание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обращается на формирование у школьников умения пользоваться </w:t>
      </w:r>
      <w:proofErr w:type="gramStart"/>
      <w:r w:rsidRPr="00AD44B2">
        <w:rPr>
          <w:rFonts w:ascii="Times New Roman" w:hAnsi="Times New Roman" w:cs="Times New Roman"/>
          <w:sz w:val="24"/>
          <w:szCs w:val="24"/>
        </w:rPr>
        <w:t>устными</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вычислительными приемами. Выполнение арифметических действий </w:t>
      </w:r>
      <w:proofErr w:type="gramStart"/>
      <w:r w:rsidRPr="00AD44B2">
        <w:rPr>
          <w:rFonts w:ascii="Times New Roman" w:hAnsi="Times New Roman" w:cs="Times New Roman"/>
          <w:sz w:val="24"/>
          <w:szCs w:val="24"/>
        </w:rPr>
        <w:t>с</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небольшими числами (в пределах 100) , с круглыми числами, с некоторыми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числами, полученными при измерении величин, включаются в содержание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устного счета на уроке. В старших классах в устный счет вводятся примеры 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задачи с обыкновенными и десятичными дробями. Для устного решения даются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не только простые арифметические задачи, но и задачи в 2 действия.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Параллельно с изучением целых чисел продолжается ознакомление </w:t>
      </w:r>
      <w:proofErr w:type="gramStart"/>
      <w:r w:rsidRPr="00AD44B2">
        <w:rPr>
          <w:rFonts w:ascii="Times New Roman" w:hAnsi="Times New Roman" w:cs="Times New Roman"/>
          <w:sz w:val="24"/>
          <w:szCs w:val="24"/>
        </w:rPr>
        <w:t>с</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величинами, приемами письменных арифметических действий с числами,</w:t>
      </w:r>
    </w:p>
    <w:p w:rsidR="00AD44B2" w:rsidRPr="00AD44B2" w:rsidRDefault="00AD44B2" w:rsidP="00AD44B2">
      <w:pPr>
        <w:spacing w:after="0" w:line="240" w:lineRule="auto"/>
        <w:jc w:val="both"/>
        <w:rPr>
          <w:rFonts w:ascii="Times New Roman" w:hAnsi="Times New Roman" w:cs="Times New Roman"/>
          <w:sz w:val="24"/>
          <w:szCs w:val="24"/>
        </w:rPr>
      </w:pPr>
      <w:proofErr w:type="gramStart"/>
      <w:r w:rsidRPr="00AD44B2">
        <w:rPr>
          <w:rFonts w:ascii="Times New Roman" w:hAnsi="Times New Roman" w:cs="Times New Roman"/>
          <w:sz w:val="24"/>
          <w:szCs w:val="24"/>
        </w:rPr>
        <w:t>полученными</w:t>
      </w:r>
      <w:proofErr w:type="gramEnd"/>
      <w:r w:rsidRPr="00AD44B2">
        <w:rPr>
          <w:rFonts w:ascii="Times New Roman" w:hAnsi="Times New Roman" w:cs="Times New Roman"/>
          <w:sz w:val="24"/>
          <w:szCs w:val="24"/>
        </w:rPr>
        <w:t xml:space="preserve"> при измерении величин. Формирование представлений о</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площади фигуры происходит в 8, а об объеме - в 9 классах. В результате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выполнения разнообразных практических работ школьники получают</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представление об измерении площади плоских фигур, об измерении объема</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прямоугольного параллелепипеда, </w:t>
      </w:r>
      <w:proofErr w:type="gramStart"/>
      <w:r w:rsidRPr="00AD44B2">
        <w:rPr>
          <w:rFonts w:ascii="Times New Roman" w:hAnsi="Times New Roman" w:cs="Times New Roman"/>
          <w:sz w:val="24"/>
          <w:szCs w:val="24"/>
        </w:rPr>
        <w:t>единицах</w:t>
      </w:r>
      <w:proofErr w:type="gramEnd"/>
      <w:r w:rsidRPr="00AD44B2">
        <w:rPr>
          <w:rFonts w:ascii="Times New Roman" w:hAnsi="Times New Roman" w:cs="Times New Roman"/>
          <w:sz w:val="24"/>
          <w:szCs w:val="24"/>
        </w:rPr>
        <w:t xml:space="preserve"> измерения площади и объема.</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Предметно-практическая направленность должна прослеживаться и в задачах,</w:t>
      </w:r>
    </w:p>
    <w:p w:rsidR="00AD44B2" w:rsidRPr="00AD44B2" w:rsidRDefault="00AD44B2" w:rsidP="00AD44B2">
      <w:pPr>
        <w:spacing w:after="0" w:line="240" w:lineRule="auto"/>
        <w:jc w:val="both"/>
        <w:rPr>
          <w:rFonts w:ascii="Times New Roman" w:hAnsi="Times New Roman" w:cs="Times New Roman"/>
          <w:sz w:val="24"/>
          <w:szCs w:val="24"/>
        </w:rPr>
      </w:pPr>
      <w:proofErr w:type="gramStart"/>
      <w:r w:rsidRPr="00AD44B2">
        <w:rPr>
          <w:rFonts w:ascii="Times New Roman" w:hAnsi="Times New Roman" w:cs="Times New Roman"/>
          <w:sz w:val="24"/>
          <w:szCs w:val="24"/>
        </w:rPr>
        <w:t>связанных</w:t>
      </w:r>
      <w:proofErr w:type="gramEnd"/>
      <w:r w:rsidRPr="00AD44B2">
        <w:rPr>
          <w:rFonts w:ascii="Times New Roman" w:hAnsi="Times New Roman" w:cs="Times New Roman"/>
          <w:sz w:val="24"/>
          <w:szCs w:val="24"/>
        </w:rPr>
        <w:t xml:space="preserve"> с определением времени начала и конца какого-то действия, времени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lastRenderedPageBreak/>
        <w:t>между событиями. Это важно потому, что повседневная жизнь каждого</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человека строится в соответствии со временем, оно определяет его </w:t>
      </w:r>
      <w:proofErr w:type="gramStart"/>
      <w:r w:rsidRPr="00AD44B2">
        <w:rPr>
          <w:rFonts w:ascii="Times New Roman" w:hAnsi="Times New Roman" w:cs="Times New Roman"/>
          <w:sz w:val="24"/>
          <w:szCs w:val="24"/>
        </w:rPr>
        <w:t>личную</w:t>
      </w:r>
      <w:proofErr w:type="gramEnd"/>
      <w:r w:rsidRPr="00AD44B2">
        <w:rPr>
          <w:rFonts w:ascii="Times New Roman" w:hAnsi="Times New Roman" w:cs="Times New Roman"/>
          <w:sz w:val="24"/>
          <w:szCs w:val="24"/>
        </w:rPr>
        <w:t xml:space="preserve"> 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деловую жизнь: не опоздать на транспорт, на работу, на встречу и т.д. Одним </w:t>
      </w:r>
      <w:proofErr w:type="gramStart"/>
      <w:r w:rsidRPr="00AD44B2">
        <w:rPr>
          <w:rFonts w:ascii="Times New Roman" w:hAnsi="Times New Roman" w:cs="Times New Roman"/>
          <w:sz w:val="24"/>
          <w:szCs w:val="24"/>
        </w:rPr>
        <w:t>из</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важных приемов обучения математике является сравнение, так как</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большинство математических представлений и понятий носит </w:t>
      </w:r>
      <w:proofErr w:type="gramStart"/>
      <w:r w:rsidRPr="00AD44B2">
        <w:rPr>
          <w:rFonts w:ascii="Times New Roman" w:hAnsi="Times New Roman" w:cs="Times New Roman"/>
          <w:sz w:val="24"/>
          <w:szCs w:val="24"/>
        </w:rPr>
        <w:t>взаимообратный</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характер. Их усвоение возможно только при условии овладения способами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нахождения сходства и различия, выделения существенных признаков 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отвлечения от несущественных, </w:t>
      </w:r>
      <w:proofErr w:type="gramStart"/>
      <w:r w:rsidRPr="00AD44B2">
        <w:rPr>
          <w:rFonts w:ascii="Times New Roman" w:hAnsi="Times New Roman" w:cs="Times New Roman"/>
          <w:sz w:val="24"/>
          <w:szCs w:val="24"/>
        </w:rPr>
        <w:t>использовании</w:t>
      </w:r>
      <w:proofErr w:type="gramEnd"/>
      <w:r w:rsidRPr="00AD44B2">
        <w:rPr>
          <w:rFonts w:ascii="Times New Roman" w:hAnsi="Times New Roman" w:cs="Times New Roman"/>
          <w:sz w:val="24"/>
          <w:szCs w:val="24"/>
        </w:rPr>
        <w:t xml:space="preserve"> приемов классификации 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дифференциации, установлении причинно-следственных связей </w:t>
      </w:r>
      <w:proofErr w:type="gramStart"/>
      <w:r w:rsidRPr="00AD44B2">
        <w:rPr>
          <w:rFonts w:ascii="Times New Roman" w:hAnsi="Times New Roman" w:cs="Times New Roman"/>
          <w:sz w:val="24"/>
          <w:szCs w:val="24"/>
        </w:rPr>
        <w:t>между</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понятиями. Не менее важный прием - материализация, т. е. умение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конкретизировать любое отвлеченное понятие, использовать его в </w:t>
      </w:r>
      <w:proofErr w:type="gramStart"/>
      <w:r w:rsidRPr="00AD44B2">
        <w:rPr>
          <w:rFonts w:ascii="Times New Roman" w:hAnsi="Times New Roman" w:cs="Times New Roman"/>
          <w:sz w:val="24"/>
          <w:szCs w:val="24"/>
        </w:rPr>
        <w:t>жизненных</w:t>
      </w:r>
      <w:proofErr w:type="gramEnd"/>
    </w:p>
    <w:p w:rsidR="00AD44B2" w:rsidRPr="00AD44B2" w:rsidRDefault="00AD44B2" w:rsidP="00AD44B2">
      <w:pPr>
        <w:spacing w:after="0" w:line="240" w:lineRule="auto"/>
        <w:jc w:val="both"/>
        <w:rPr>
          <w:rFonts w:ascii="Times New Roman" w:hAnsi="Times New Roman" w:cs="Times New Roman"/>
          <w:sz w:val="24"/>
          <w:szCs w:val="24"/>
        </w:rPr>
      </w:pPr>
      <w:proofErr w:type="gramStart"/>
      <w:r w:rsidRPr="00AD44B2">
        <w:rPr>
          <w:rFonts w:ascii="Times New Roman" w:hAnsi="Times New Roman" w:cs="Times New Roman"/>
          <w:sz w:val="24"/>
          <w:szCs w:val="24"/>
        </w:rPr>
        <w:t>ситуациях</w:t>
      </w:r>
      <w:proofErr w:type="gramEnd"/>
      <w:r w:rsidRPr="00AD44B2">
        <w:rPr>
          <w:rFonts w:ascii="Times New Roman" w:hAnsi="Times New Roman" w:cs="Times New Roman"/>
          <w:sz w:val="24"/>
          <w:szCs w:val="24"/>
        </w:rPr>
        <w:t>. Наряду с вышеназванными ведущими методами обучения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используются и другие: демонстрация, наблюдение, упражнения, беседа, работа</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с учебником, экскурсия, самостоятельная работа и др. В рабочей программе</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предусмотрена дифференциация учебных требований к разным категориям</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детей по их обучаемости математическим знаниям и умениям. Программа</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определяет оптимальный объем знаний и умений по математике, который</w:t>
      </w:r>
    </w:p>
    <w:p w:rsidR="00AD44B2" w:rsidRPr="00AD44B2" w:rsidRDefault="00AD44B2" w:rsidP="00AD44B2">
      <w:pPr>
        <w:spacing w:after="0" w:line="240" w:lineRule="auto"/>
        <w:jc w:val="both"/>
        <w:rPr>
          <w:rFonts w:ascii="Times New Roman" w:hAnsi="Times New Roman" w:cs="Times New Roman"/>
          <w:sz w:val="24"/>
          <w:szCs w:val="24"/>
        </w:rPr>
      </w:pPr>
      <w:proofErr w:type="gramStart"/>
      <w:r w:rsidRPr="00AD44B2">
        <w:rPr>
          <w:rFonts w:ascii="Times New Roman" w:hAnsi="Times New Roman" w:cs="Times New Roman"/>
          <w:sz w:val="24"/>
          <w:szCs w:val="24"/>
        </w:rPr>
        <w:t>доступен</w:t>
      </w:r>
      <w:proofErr w:type="gramEnd"/>
      <w:r w:rsidRPr="00AD44B2">
        <w:rPr>
          <w:rFonts w:ascii="Times New Roman" w:hAnsi="Times New Roman" w:cs="Times New Roman"/>
          <w:sz w:val="24"/>
          <w:szCs w:val="24"/>
        </w:rPr>
        <w:t xml:space="preserve"> большинству школьников. Учитывая особенности этой группы</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школьников, рабочая программа определила те упрощения, которые могут быть</w:t>
      </w:r>
    </w:p>
    <w:p w:rsidR="00AD44B2" w:rsidRPr="00AD44B2" w:rsidRDefault="00AD44B2" w:rsidP="00AD44B2">
      <w:pPr>
        <w:spacing w:after="0" w:line="240" w:lineRule="auto"/>
        <w:jc w:val="both"/>
        <w:rPr>
          <w:rFonts w:ascii="Times New Roman" w:hAnsi="Times New Roman" w:cs="Times New Roman"/>
          <w:sz w:val="24"/>
          <w:szCs w:val="24"/>
        </w:rPr>
      </w:pPr>
      <w:proofErr w:type="gramStart"/>
      <w:r w:rsidRPr="00AD44B2">
        <w:rPr>
          <w:rFonts w:ascii="Times New Roman" w:hAnsi="Times New Roman" w:cs="Times New Roman"/>
          <w:sz w:val="24"/>
          <w:szCs w:val="24"/>
        </w:rPr>
        <w:t>сделаны</w:t>
      </w:r>
      <w:proofErr w:type="gramEnd"/>
      <w:r w:rsidRPr="00AD44B2">
        <w:rPr>
          <w:rFonts w:ascii="Times New Roman" w:hAnsi="Times New Roman" w:cs="Times New Roman"/>
          <w:sz w:val="24"/>
          <w:szCs w:val="24"/>
        </w:rPr>
        <w:t>, чтобы облегчить усвоение основного программного материала.</w:t>
      </w:r>
    </w:p>
    <w:p w:rsidR="00AD44B2" w:rsidRPr="00AD44B2" w:rsidRDefault="00AD44B2" w:rsidP="00AD44B2">
      <w:pPr>
        <w:spacing w:after="0" w:line="240" w:lineRule="auto"/>
        <w:jc w:val="both"/>
        <w:rPr>
          <w:rFonts w:ascii="Times New Roman" w:hAnsi="Times New Roman" w:cs="Times New Roman"/>
          <w:sz w:val="24"/>
          <w:szCs w:val="24"/>
        </w:rPr>
      </w:pPr>
      <w:proofErr w:type="gramStart"/>
      <w:r w:rsidRPr="00AD44B2">
        <w:rPr>
          <w:rFonts w:ascii="Times New Roman" w:hAnsi="Times New Roman" w:cs="Times New Roman"/>
          <w:sz w:val="24"/>
          <w:szCs w:val="24"/>
        </w:rPr>
        <w:t>Указания относительно упрощений даны в примечаниях (перевод учащихся на</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обучение со сниженным уровнем требований следует осуществлять только </w:t>
      </w:r>
      <w:proofErr w:type="gramStart"/>
      <w:r w:rsidRPr="00AD44B2">
        <w:rPr>
          <w:rFonts w:ascii="Times New Roman" w:hAnsi="Times New Roman" w:cs="Times New Roman"/>
          <w:sz w:val="24"/>
          <w:szCs w:val="24"/>
        </w:rPr>
        <w:t>в</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том случае, если с ними проведена индивидуальная работа). Основные</w:t>
      </w:r>
    </w:p>
    <w:p w:rsidR="00AD44B2" w:rsidRPr="00AD44B2" w:rsidRDefault="00AD44B2" w:rsidP="00AD44B2">
      <w:pPr>
        <w:spacing w:after="0" w:line="240" w:lineRule="auto"/>
        <w:jc w:val="both"/>
        <w:rPr>
          <w:rFonts w:ascii="Times New Roman" w:hAnsi="Times New Roman" w:cs="Times New Roman"/>
          <w:sz w:val="24"/>
          <w:szCs w:val="24"/>
        </w:rPr>
      </w:pPr>
      <w:proofErr w:type="spellStart"/>
      <w:proofErr w:type="gramStart"/>
      <w:r w:rsidRPr="00AD44B2">
        <w:rPr>
          <w:rFonts w:ascii="Times New Roman" w:hAnsi="Times New Roman" w:cs="Times New Roman"/>
          <w:sz w:val="24"/>
          <w:szCs w:val="24"/>
        </w:rPr>
        <w:t>межпредметные</w:t>
      </w:r>
      <w:proofErr w:type="spellEnd"/>
      <w:r w:rsidRPr="00AD44B2">
        <w:rPr>
          <w:rFonts w:ascii="Times New Roman" w:hAnsi="Times New Roman" w:cs="Times New Roman"/>
          <w:sz w:val="24"/>
          <w:szCs w:val="24"/>
        </w:rPr>
        <w:t xml:space="preserve"> связи осуществляются с уроками изобразительного искусства (геометрические фигуры и тела, симметрия), трудового обучения (построение</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xml:space="preserve">чертежей, расчеты при построении), СБО (арифметических задач связанных </w:t>
      </w:r>
      <w:proofErr w:type="gramStart"/>
      <w:r w:rsidRPr="00AD44B2">
        <w:rPr>
          <w:rFonts w:ascii="Times New Roman" w:hAnsi="Times New Roman" w:cs="Times New Roman"/>
          <w:sz w:val="24"/>
          <w:szCs w:val="24"/>
        </w:rPr>
        <w:t>с</w:t>
      </w:r>
      <w:proofErr w:type="gramEnd"/>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социализацией). Основные направления коррекционной работы:</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развитие зрительного восприятия и узнавания;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развитие пространственных представлений и ориентации;</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развитие основных мыслительных операций;</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развитие наглядно-образного и словесно-логического мышления;</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коррекция нарушений эмоционально-личностной сферы;</w:t>
      </w:r>
    </w:p>
    <w:p w:rsidR="00AD44B2" w:rsidRPr="00AD44B2" w:rsidRDefault="00AD44B2" w:rsidP="00AD44B2">
      <w:pPr>
        <w:spacing w:after="0" w:line="240" w:lineRule="auto"/>
        <w:jc w:val="both"/>
        <w:rPr>
          <w:rFonts w:ascii="Times New Roman" w:hAnsi="Times New Roman" w:cs="Times New Roman"/>
          <w:sz w:val="24"/>
          <w:szCs w:val="24"/>
        </w:rPr>
      </w:pPr>
      <w:r w:rsidRPr="00AD44B2">
        <w:rPr>
          <w:rFonts w:ascii="Times New Roman" w:hAnsi="Times New Roman" w:cs="Times New Roman"/>
          <w:sz w:val="24"/>
          <w:szCs w:val="24"/>
        </w:rPr>
        <w:t>• обогащение словаря;</w:t>
      </w:r>
    </w:p>
    <w:p w:rsidR="00AD44B2" w:rsidRDefault="00AD44B2" w:rsidP="00AD44B2">
      <w:pPr>
        <w:spacing w:after="0" w:line="240" w:lineRule="auto"/>
        <w:rPr>
          <w:rFonts w:ascii="Times New Roman" w:hAnsi="Times New Roman" w:cs="Times New Roman"/>
          <w:sz w:val="24"/>
          <w:szCs w:val="24"/>
        </w:rPr>
      </w:pPr>
      <w:r w:rsidRPr="00AD44B2">
        <w:rPr>
          <w:rFonts w:ascii="Times New Roman" w:hAnsi="Times New Roman" w:cs="Times New Roman"/>
          <w:sz w:val="24"/>
          <w:szCs w:val="24"/>
        </w:rPr>
        <w:t>• коррекция индивидуальных пробелов в знаниях, умениях, навыках.</w:t>
      </w:r>
    </w:p>
    <w:p w:rsidR="00AD44B2" w:rsidRDefault="00AD44B2" w:rsidP="00AD44B2">
      <w:pPr>
        <w:spacing w:after="0" w:line="240" w:lineRule="auto"/>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Место предмета в учебном плане</w:t>
      </w:r>
    </w:p>
    <w:p w:rsidR="009D674E" w:rsidRPr="00423198" w:rsidRDefault="009D674E" w:rsidP="005A7EC2">
      <w:pPr>
        <w:spacing w:after="0"/>
        <w:jc w:val="both"/>
        <w:rPr>
          <w:rFonts w:ascii="Times New Roman" w:hAnsi="Times New Roman" w:cs="Times New Roman"/>
          <w:b/>
          <w:sz w:val="24"/>
          <w:szCs w:val="24"/>
        </w:rPr>
      </w:pPr>
    </w:p>
    <w:tbl>
      <w:tblPr>
        <w:tblW w:w="86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283"/>
        <w:gridCol w:w="3284"/>
        <w:gridCol w:w="2066"/>
      </w:tblGrid>
      <w:tr w:rsidR="009D674E" w:rsidRPr="00423198">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Класс</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год</w:t>
            </w:r>
          </w:p>
        </w:tc>
      </w:tr>
      <w:tr w:rsidR="009D674E" w:rsidRPr="00423198">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Количество часов</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4 часа в неделю</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136 ч.</w:t>
            </w: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Планируемые результаты: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результате изучения математики в 6 классе учащийся научится: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десятичный состав чисел в предел 1 000 000; разряды и классы;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основное свойство обыкновенных дробей;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зависимость между расстоянием, скоростью и временем;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различные случаи взаимного положения </w:t>
      </w:r>
      <w:proofErr w:type="gramStart"/>
      <w:r w:rsidRPr="00423198">
        <w:rPr>
          <w:rFonts w:ascii="Times New Roman" w:hAnsi="Times New Roman" w:cs="Times New Roman"/>
          <w:sz w:val="24"/>
          <w:szCs w:val="24"/>
        </w:rPr>
        <w:t>прямых</w:t>
      </w:r>
      <w:proofErr w:type="gramEnd"/>
      <w:r w:rsidRPr="00423198">
        <w:rPr>
          <w:rFonts w:ascii="Times New Roman" w:hAnsi="Times New Roman" w:cs="Times New Roman"/>
          <w:sz w:val="24"/>
          <w:szCs w:val="24"/>
        </w:rPr>
        <w:t xml:space="preserve"> на плоскости и в пространстве;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свойства граней и ребер куба и бруса.</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 xml:space="preserve"> Личностные результаты должны отражать:</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w:t>
      </w:r>
      <w:r w:rsidRPr="00423198">
        <w:rPr>
          <w:rFonts w:ascii="Times New Roman" w:hAnsi="Times New Roman" w:cs="Times New Roman"/>
          <w:sz w:val="24"/>
          <w:szCs w:val="24"/>
        </w:rPr>
        <w:t xml:space="preserve">1) воспитание уважительного отношения к иному мнению;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2) сформированность адекватных представлений о собственных возможностях, о насущно необходимом жизнеобеспечении;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3) овладение начальными навыками адаптации в динамично изменяющемся и развивающемся мире;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4) владение навыками коммуникации и принятыми нормами социального взаимодействия;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5) принятие и освоение социальной роли </w:t>
      </w:r>
      <w:proofErr w:type="gramStart"/>
      <w:r w:rsidRPr="00423198">
        <w:rPr>
          <w:rFonts w:ascii="Times New Roman" w:hAnsi="Times New Roman" w:cs="Times New Roman"/>
          <w:sz w:val="24"/>
          <w:szCs w:val="24"/>
        </w:rPr>
        <w:t>обучающегося</w:t>
      </w:r>
      <w:proofErr w:type="gramEnd"/>
      <w:r w:rsidRPr="00423198">
        <w:rPr>
          <w:rFonts w:ascii="Times New Roman" w:hAnsi="Times New Roman" w:cs="Times New Roman"/>
          <w:sz w:val="24"/>
          <w:szCs w:val="24"/>
        </w:rPr>
        <w:t xml:space="preserve">, проявление социально значимых мотивов учебной деятельности;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6) сформированность навыков сотрудничества с взрослыми и сверстниками в разных социальных ситуациях;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7)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9D674E" w:rsidRPr="00423198" w:rsidRDefault="00CF0039" w:rsidP="005A7EC2">
      <w:pPr>
        <w:spacing w:after="0"/>
        <w:jc w:val="both"/>
        <w:rPr>
          <w:rFonts w:ascii="Times New Roman" w:hAnsi="Times New Roman" w:cs="Times New Roman"/>
          <w:i/>
          <w:sz w:val="24"/>
          <w:szCs w:val="24"/>
        </w:rPr>
      </w:pPr>
      <w:r w:rsidRPr="00423198">
        <w:rPr>
          <w:rFonts w:ascii="Times New Roman" w:hAnsi="Times New Roman" w:cs="Times New Roman"/>
          <w:sz w:val="24"/>
          <w:szCs w:val="24"/>
        </w:rPr>
        <w:t>8) проявление готовности к самостоятельной жизни.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i/>
          <w:sz w:val="24"/>
          <w:szCs w:val="24"/>
        </w:rPr>
        <w:t>Предметные результаты</w:t>
      </w:r>
      <w:r w:rsidRPr="00423198">
        <w:rPr>
          <w:rFonts w:ascii="Times New Roman" w:hAnsi="Times New Roman" w:cs="Times New Roman"/>
          <w:sz w:val="24"/>
          <w:szCs w:val="24"/>
        </w:rPr>
        <w:t xml:space="preserve"> имеют два уровня овладения: минимальный и достаточный.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Минимальный и достаточный уровни усвоения предметных результатов по учебному предмету «Математика»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на конец обучения в 6 классе</w:t>
      </w:r>
      <w:r w:rsidRPr="00423198">
        <w:rPr>
          <w:rFonts w:ascii="Times New Roman" w:hAnsi="Times New Roman" w:cs="Times New Roman"/>
          <w:sz w:val="24"/>
          <w:szCs w:val="24"/>
        </w:rPr>
        <w:t>:</w:t>
      </w:r>
    </w:p>
    <w:tbl>
      <w:tblPr>
        <w:tblW w:w="923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962"/>
        <w:gridCol w:w="4273"/>
      </w:tblGrid>
      <w:tr w:rsidR="009D674E" w:rsidRPr="00423198">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Минимальный уровень:</w:t>
            </w:r>
          </w:p>
          <w:p w:rsidR="009D674E" w:rsidRPr="00423198" w:rsidRDefault="009D674E" w:rsidP="005A7EC2">
            <w:pPr>
              <w:spacing w:after="0"/>
              <w:jc w:val="both"/>
              <w:rPr>
                <w:rFonts w:ascii="Times New Roman" w:hAnsi="Times New Roman" w:cs="Times New Roman"/>
                <w:b/>
                <w:i/>
                <w:sz w:val="24"/>
                <w:szCs w:val="24"/>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Достаточный уровень:</w:t>
            </w:r>
          </w:p>
          <w:p w:rsidR="009D674E" w:rsidRPr="00423198" w:rsidRDefault="009D674E" w:rsidP="005A7EC2">
            <w:pPr>
              <w:spacing w:after="0"/>
              <w:jc w:val="both"/>
              <w:rPr>
                <w:rFonts w:ascii="Times New Roman" w:hAnsi="Times New Roman" w:cs="Times New Roman"/>
                <w:b/>
                <w:i/>
                <w:sz w:val="24"/>
                <w:szCs w:val="24"/>
              </w:rPr>
            </w:pPr>
          </w:p>
        </w:tc>
      </w:tr>
      <w:tr w:rsidR="009D674E" w:rsidRPr="00423198">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образовывать, читать, записывать (в том числе на микрокалькуляторе), сравнивать числа в пределах 10 000;</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раскладывать изученные числа на разрядные слагаемые; округлять до тысяч;</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считать десятками тысяч в пределах 100 000, устно складывать и вычитать круглые десятки тысяч;</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самостоятельно выполнять сложение, вычитание чисел в пределах 10 000 с переходом через разряд;</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w:t>
            </w:r>
            <w:proofErr w:type="gramStart"/>
            <w:r w:rsidRPr="00423198">
              <w:rPr>
                <w:rFonts w:ascii="Times New Roman" w:hAnsi="Times New Roman" w:cs="Times New Roman"/>
                <w:sz w:val="24"/>
                <w:szCs w:val="24"/>
              </w:rPr>
              <w:t>• самостоятельно выполнять умножение и деление двузначного числа на однозначное с переходом через разряд; трехзначного числа на однозначное без перехода через разряд; двузначного и трехзначного чисел на круглые десятки;</w:t>
            </w:r>
            <w:proofErr w:type="gramEnd"/>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решать задачи на кратное сравнение, на определение времени начала и конца события, времени между событиями (на историческом материале);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      • находить одну и несколько частей от числа;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сравнивать обыкновенные дроби с одинаковыми знаменателями, с единицей, записывать неправильную дробь смешанным числом;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записывать числа, выраженные двумя единицами длины, стоимости, массы в виде десятичной дроби (общее количество знаков не превышает трех);</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строить треугольник по основанию и двум углам, прилежащим к основанию.</w:t>
            </w:r>
          </w:p>
          <w:p w:rsidR="009D674E" w:rsidRPr="00423198" w:rsidRDefault="009D674E" w:rsidP="005A7EC2">
            <w:pPr>
              <w:spacing w:after="0"/>
              <w:jc w:val="both"/>
              <w:rPr>
                <w:rFonts w:ascii="Times New Roman" w:hAnsi="Times New Roman" w:cs="Times New Roman"/>
                <w:b/>
                <w:sz w:val="24"/>
                <w:szCs w:val="24"/>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 образовывать, читать, записывать, сравнивать числа в пределах 10 000;</w:t>
            </w: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 раскладывать изученные числа на разрядные слагаемые;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выполнять сложение, вычитание чисел в пределах 10 000 (с переходом не более чем через два разряда);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w:t>
            </w:r>
            <w:proofErr w:type="gramStart"/>
            <w:r w:rsidRPr="00423198">
              <w:rPr>
                <w:rFonts w:ascii="Times New Roman" w:hAnsi="Times New Roman" w:cs="Times New Roman"/>
                <w:sz w:val="24"/>
                <w:szCs w:val="24"/>
              </w:rPr>
              <w:t>• самостоятельно выполнять умножение и деление двузначного и трехзначного чисел на однозначное (без перехода через разряд); с помощью педагога выполнять умножение и деление двузначного и трехзначного чисел на круглые десятки;</w:t>
            </w:r>
            <w:proofErr w:type="gramEnd"/>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находить одну часть от числа;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с помощью педагога решать задачи на определение времени начала и конца события, времени между событиями;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      • различать числитель и знаменатель обыкновенной дроби, дроби правильные и неправильные, смешанные числа;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 знать название сторон треугольника (основание, боковые стороны), название треугольников в зависимости от длин сторон.</w:t>
            </w:r>
          </w:p>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sz w:val="24"/>
                <w:szCs w:val="24"/>
              </w:rPr>
            </w:pP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Состав базовых учебных действий обучающихся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Личностные учебные действия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осознание себя как ученика, заинтересованного посещением школы, обучением, занятиями, как члена семьи, одноклассника, друга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w:t>
      </w:r>
      <w:r w:rsidRPr="00423198">
        <w:rPr>
          <w:rFonts w:ascii="Times New Roman" w:hAnsi="Times New Roman" w:cs="Times New Roman"/>
          <w:sz w:val="24"/>
          <w:szCs w:val="24"/>
        </w:rPr>
        <w:tab/>
        <w:t>положительное отношение к окружающей действительности, готовность к организации взаимодействия с ней и эстетическому ее восприятию</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самостоятельность в выполнении учебных заданий, поручений, договоренностей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понимание личной ответственности за свои поступки на основе представлений </w:t>
      </w:r>
      <w:proofErr w:type="gramStart"/>
      <w:r w:rsidRPr="00423198">
        <w:rPr>
          <w:rFonts w:ascii="Times New Roman" w:hAnsi="Times New Roman" w:cs="Times New Roman"/>
          <w:sz w:val="24"/>
          <w:szCs w:val="24"/>
        </w:rPr>
        <w:t>о</w:t>
      </w:r>
      <w:proofErr w:type="gramEnd"/>
      <w:r w:rsidRPr="00423198">
        <w:rPr>
          <w:rFonts w:ascii="Times New Roman" w:hAnsi="Times New Roman" w:cs="Times New Roman"/>
          <w:sz w:val="24"/>
          <w:szCs w:val="24"/>
        </w:rPr>
        <w:t xml:space="preserve"> этических нормах и правилах поведения в современном обществе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Коммуникативные учебные действия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вступать в контакт и работать в коллективе (учитель – ученик, ученик – ученик, ученик – класс, учител</w:t>
      </w:r>
      <w:proofErr w:type="gramStart"/>
      <w:r w:rsidRPr="00423198">
        <w:rPr>
          <w:rFonts w:ascii="Times New Roman" w:hAnsi="Times New Roman" w:cs="Times New Roman"/>
          <w:sz w:val="24"/>
          <w:szCs w:val="24"/>
        </w:rPr>
        <w:t>ь-</w:t>
      </w:r>
      <w:proofErr w:type="gramEnd"/>
      <w:r w:rsidRPr="00423198">
        <w:rPr>
          <w:rFonts w:ascii="Times New Roman" w:hAnsi="Times New Roman" w:cs="Times New Roman"/>
          <w:sz w:val="24"/>
          <w:szCs w:val="24"/>
        </w:rPr>
        <w:t xml:space="preserve"> класс)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использовать принятые ритуалы социального взаимодействия с одноклассниками и учителем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обращаться за помощью и принимать помощь</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слушать и понимать инструкцию к учебному заданию в разных видах деятельности и быту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сотрудничать с взрослыми и сверстниками в разных социальных ситуациях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доброжелательно относиться, сопереживать, конструктивно взаимодействовать с людьми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договариваться и изменять свое поведение с учетом поведения других участников спорной ситуации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Регулятивные учебные действия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входить и выходить из учебного помещения со звонком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ориентироваться в пространстве класса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пользоваться учебной мебелью</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 адекватно использовать ритуалы школьного поведения (поднимать руку, вставать и выходить из-за парты и т. д.)</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работать с учебными принадлежностями и организовывать рабочее место</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принимать цели и произвольно включаться в деятельность, следовать предложенному плану и работать в общем темпе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активно участвовать в деятельности, контролировать и оценивать свои действия и действия одноклассников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передвигаться по школе, находить свой класс, другие необходимые помещения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Познавательные учебные действия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овладение началами математики (понятием числа, вычислениями, решением арифметических задач)</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развитие способности использовать некоторые математические знания в жизни.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Результаты освоения учебного предмета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Личностные результаты: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чувство гордости за свою Родину, российский народ и историю России;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целостное восприятие окружающего мира;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развитие мотиваций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рефлексивная самооценка, умение анализировать свои действия и управлять ими;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навыки сотрудничества </w:t>
      </w:r>
      <w:proofErr w:type="gramStart"/>
      <w:r w:rsidRPr="00423198">
        <w:rPr>
          <w:rFonts w:ascii="Times New Roman" w:hAnsi="Times New Roman" w:cs="Times New Roman"/>
          <w:sz w:val="24"/>
          <w:szCs w:val="24"/>
        </w:rPr>
        <w:t>со</w:t>
      </w:r>
      <w:proofErr w:type="gramEnd"/>
      <w:r w:rsidRPr="00423198">
        <w:rPr>
          <w:rFonts w:ascii="Times New Roman" w:hAnsi="Times New Roman" w:cs="Times New Roman"/>
          <w:sz w:val="24"/>
          <w:szCs w:val="24"/>
        </w:rPr>
        <w:t xml:space="preserve"> взрослыми и сверстниками;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установка на здоровый образ жизни, наличие мотивации к творческому труду, к работе на результат.</w:t>
      </w:r>
    </w:p>
    <w:p w:rsidR="009D674E" w:rsidRPr="00423198" w:rsidRDefault="00CF0039" w:rsidP="005A7EC2">
      <w:pPr>
        <w:spacing w:after="0"/>
        <w:jc w:val="both"/>
        <w:rPr>
          <w:rFonts w:ascii="Times New Roman" w:hAnsi="Times New Roman" w:cs="Times New Roman"/>
          <w:sz w:val="24"/>
          <w:szCs w:val="24"/>
        </w:rPr>
      </w:pPr>
      <w:proofErr w:type="spellStart"/>
      <w:r w:rsidRPr="00423198">
        <w:rPr>
          <w:rFonts w:ascii="Times New Roman" w:hAnsi="Times New Roman" w:cs="Times New Roman"/>
          <w:i/>
          <w:sz w:val="24"/>
          <w:szCs w:val="24"/>
        </w:rPr>
        <w:t>Метапредметные</w:t>
      </w:r>
      <w:proofErr w:type="spellEnd"/>
      <w:r w:rsidRPr="00423198">
        <w:rPr>
          <w:rFonts w:ascii="Times New Roman" w:hAnsi="Times New Roman" w:cs="Times New Roman"/>
          <w:i/>
          <w:sz w:val="24"/>
          <w:szCs w:val="24"/>
        </w:rPr>
        <w:t xml:space="preserve"> результаты: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овладение способами выполнения заданий творческого и поискового характера;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lastRenderedPageBreak/>
        <w:t xml:space="preserve">- </w:t>
      </w:r>
      <w:r w:rsidRPr="00423198">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423198">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 xml:space="preserve">овладение базовыми предметными и </w:t>
      </w:r>
      <w:proofErr w:type="spellStart"/>
      <w:r w:rsidRPr="00423198">
        <w:rPr>
          <w:rFonts w:ascii="Times New Roman" w:hAnsi="Times New Roman" w:cs="Times New Roman"/>
          <w:sz w:val="24"/>
          <w:szCs w:val="24"/>
        </w:rPr>
        <w:t>межпредметными</w:t>
      </w:r>
      <w:proofErr w:type="spellEnd"/>
      <w:r w:rsidRPr="00423198">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Предметные результаты: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и</w:t>
      </w:r>
      <w:r w:rsidRPr="00423198">
        <w:rPr>
          <w:rFonts w:ascii="Times New Roman" w:hAnsi="Times New Roman" w:cs="Times New Roman"/>
          <w:sz w:val="24"/>
          <w:szCs w:val="24"/>
        </w:rPr>
        <w:t>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 xml:space="preserve">овладение основами логического мышления, пространственного воображения и математической речи, основами счёта, измерения;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умения выполнять арифметические действия с числами и числовыми выражениями, решать текстовые задачи, исследовать, распознавать и изображать геометрические фигуры.</w:t>
      </w:r>
    </w:p>
    <w:p w:rsidR="009D674E" w:rsidRPr="00423198" w:rsidRDefault="009D674E" w:rsidP="005A7EC2">
      <w:pPr>
        <w:spacing w:after="0"/>
        <w:jc w:val="both"/>
        <w:rPr>
          <w:rFonts w:ascii="Times New Roman" w:hAnsi="Times New Roman" w:cs="Times New Roman"/>
          <w:b/>
          <w:i/>
          <w:sz w:val="24"/>
          <w:szCs w:val="24"/>
        </w:rPr>
      </w:pPr>
    </w:p>
    <w:p w:rsidR="009D674E" w:rsidRPr="00423198" w:rsidRDefault="00CF0039" w:rsidP="005A7EC2">
      <w:pPr>
        <w:spacing w:line="36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Критерии оценивания и нормы оценок</w:t>
      </w:r>
      <w:r w:rsidRPr="00423198">
        <w:rPr>
          <w:rFonts w:ascii="Times New Roman" w:hAnsi="Times New Roman" w:cs="Times New Roman"/>
          <w:sz w:val="24"/>
          <w:szCs w:val="24"/>
        </w:rPr>
        <w:t xml:space="preserve"> </w:t>
      </w:r>
    </w:p>
    <w:p w:rsidR="009D674E" w:rsidRPr="00423198" w:rsidRDefault="00CF0039" w:rsidP="005A7EC2">
      <w:pPr>
        <w:spacing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9D674E" w:rsidRPr="00423198" w:rsidRDefault="00CF0039" w:rsidP="005A7EC2">
      <w:pPr>
        <w:spacing w:after="0" w:line="360" w:lineRule="auto"/>
        <w:jc w:val="both"/>
        <w:rPr>
          <w:rFonts w:ascii="Times New Roman" w:hAnsi="Times New Roman" w:cs="Times New Roman"/>
          <w:b/>
          <w:i/>
          <w:sz w:val="24"/>
          <w:szCs w:val="24"/>
        </w:rPr>
      </w:pPr>
      <w:r w:rsidRPr="00423198">
        <w:rPr>
          <w:rFonts w:ascii="Times New Roman" w:hAnsi="Times New Roman" w:cs="Times New Roman"/>
          <w:b/>
          <w:i/>
          <w:sz w:val="24"/>
          <w:szCs w:val="24"/>
        </w:rPr>
        <w:t>1. Оценка устных ответов</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Оценка «5» </w:t>
      </w:r>
      <w:r w:rsidRPr="00423198">
        <w:rPr>
          <w:rFonts w:ascii="Times New Roman" w:hAnsi="Times New Roman" w:cs="Times New Roman"/>
          <w:sz w:val="24"/>
          <w:szCs w:val="24"/>
        </w:rPr>
        <w:t xml:space="preserve">ставится ученику, если он;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 умеет самостоятельно, с минимальной помощью учителя, правильно решить задачу, объяснить ход решения;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 умеет производить и объяснять устные и письменные вычисления;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 правильно узнает и называет геометрические фигуры, их элементы, положение фигур по отношению друг к другу на плоскости их пространстве,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«4»</w:t>
      </w:r>
      <w:r w:rsidRPr="00423198">
        <w:rPr>
          <w:rFonts w:ascii="Times New Roman" w:hAnsi="Times New Roman" w:cs="Times New Roman"/>
          <w:sz w:val="24"/>
          <w:szCs w:val="24"/>
        </w:rPr>
        <w:t xml:space="preserve"> ставится ученику, если его ответ в основном соответствует требованиям, установленным для оценки «5», но: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а) при ответе ученик допускает отдельные неточности, оговорки, нуждается в дополнительных вопросах, помогающих ему уточнить ответ;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 xml:space="preserve">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w:t>
      </w:r>
      <w:proofErr w:type="gramEnd"/>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 выполняет работы по измерению и черчению  с недостаточной точностью.</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«З»</w:t>
      </w:r>
      <w:r w:rsidRPr="00423198">
        <w:rPr>
          <w:rFonts w:ascii="Times New Roman" w:hAnsi="Times New Roman" w:cs="Times New Roman"/>
          <w:sz w:val="24"/>
          <w:szCs w:val="24"/>
        </w:rPr>
        <w:t xml:space="preserve">  ставится ученику,  если он:</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 производит  вычисления с опорой  на различные виды счетного материала,  но с соблюдением алгоритмов действий;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 понимает и записывает после обсуждения  решение  задачи  под руководством учителя;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 правильно  выполняет  измерение  и черчение  после  предварительного обсуждения  последовательности работы, демонстрации приёмов  ее  выполнения.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lastRenderedPageBreak/>
        <w:t>Оценка  «2»</w:t>
      </w:r>
      <w:r w:rsidRPr="00423198">
        <w:rPr>
          <w:rFonts w:ascii="Times New Roman" w:hAnsi="Times New Roman" w:cs="Times New Roman"/>
          <w:sz w:val="24"/>
          <w:szCs w:val="24"/>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«1»</w:t>
      </w:r>
      <w:r w:rsidRPr="00423198">
        <w:rPr>
          <w:rFonts w:ascii="Times New Roman" w:hAnsi="Times New Roman" w:cs="Times New Roman"/>
          <w:sz w:val="24"/>
          <w:szCs w:val="24"/>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9D674E" w:rsidRPr="00423198" w:rsidRDefault="00CF0039" w:rsidP="005A7EC2">
      <w:pPr>
        <w:spacing w:after="0" w:line="360" w:lineRule="auto"/>
        <w:jc w:val="both"/>
        <w:rPr>
          <w:rFonts w:ascii="Times New Roman" w:hAnsi="Times New Roman" w:cs="Times New Roman"/>
          <w:b/>
          <w:i/>
          <w:sz w:val="24"/>
          <w:szCs w:val="24"/>
        </w:rPr>
      </w:pPr>
      <w:r w:rsidRPr="00423198">
        <w:rPr>
          <w:rFonts w:ascii="Times New Roman" w:hAnsi="Times New Roman" w:cs="Times New Roman"/>
          <w:b/>
          <w:i/>
          <w:sz w:val="24"/>
          <w:szCs w:val="24"/>
        </w:rPr>
        <w:t>2. Письменная проверка знаний и умений учащихся</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9D674E" w:rsidRPr="00423198" w:rsidRDefault="00CF0039" w:rsidP="005A7EC2">
      <w:pPr>
        <w:spacing w:after="0" w:line="360" w:lineRule="auto"/>
        <w:jc w:val="both"/>
        <w:rPr>
          <w:rFonts w:ascii="Times New Roman" w:hAnsi="Times New Roman" w:cs="Times New Roman"/>
          <w:i/>
          <w:sz w:val="24"/>
          <w:szCs w:val="24"/>
        </w:rPr>
      </w:pPr>
      <w:r w:rsidRPr="00423198">
        <w:rPr>
          <w:rFonts w:ascii="Times New Roman" w:hAnsi="Times New Roman" w:cs="Times New Roman"/>
          <w:i/>
          <w:sz w:val="24"/>
          <w:szCs w:val="24"/>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Объем  контрольной работы должен быть таким,  чтобы на ее выполнение учащимся требовалось:  во втором  полугодии    в V - </w:t>
      </w:r>
      <w:proofErr w:type="gramStart"/>
      <w:r w:rsidRPr="00423198">
        <w:rPr>
          <w:rFonts w:ascii="Times New Roman" w:hAnsi="Times New Roman" w:cs="Times New Roman"/>
          <w:sz w:val="24"/>
          <w:szCs w:val="24"/>
        </w:rPr>
        <w:t>I</w:t>
      </w:r>
      <w:proofErr w:type="gramEnd"/>
      <w:r w:rsidRPr="00423198">
        <w:rPr>
          <w:rFonts w:ascii="Times New Roman" w:hAnsi="Times New Roman" w:cs="Times New Roman"/>
          <w:sz w:val="24"/>
          <w:szCs w:val="24"/>
        </w:rPr>
        <w:t>Х классах 35 - 40 мин.  Причем  за указанное время учащиеся должны не только выполнить работу,  но и успеть ее проверить.</w:t>
      </w:r>
    </w:p>
    <w:p w:rsidR="009D674E" w:rsidRPr="00423198" w:rsidRDefault="00CF0039" w:rsidP="005A7EC2">
      <w:pPr>
        <w:spacing w:after="0" w:line="36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При оценке письменных  работ учащихся по математике  </w:t>
      </w:r>
      <w:r w:rsidRPr="00423198">
        <w:rPr>
          <w:rFonts w:ascii="Times New Roman" w:hAnsi="Times New Roman" w:cs="Times New Roman"/>
          <w:i/>
          <w:sz w:val="24"/>
          <w:szCs w:val="24"/>
        </w:rPr>
        <w:t>грубыми  ошибками</w:t>
      </w:r>
      <w:r w:rsidRPr="00423198">
        <w:rPr>
          <w:rFonts w:ascii="Times New Roman" w:hAnsi="Times New Roman" w:cs="Times New Roman"/>
          <w:sz w:val="24"/>
          <w:szCs w:val="24"/>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i/>
          <w:sz w:val="24"/>
          <w:szCs w:val="24"/>
        </w:rPr>
        <w:t>Негрубыми ошибками</w:t>
      </w:r>
      <w:r w:rsidRPr="00423198">
        <w:rPr>
          <w:rFonts w:ascii="Times New Roman" w:hAnsi="Times New Roman" w:cs="Times New Roman"/>
          <w:sz w:val="24"/>
          <w:szCs w:val="24"/>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Оценка не снижается за грамматические ошибки, допущенные в работе. Исключение составляют  случаи написания  тех слов и  словосочетаний,  которые широко  </w:t>
      </w:r>
      <w:r w:rsidRPr="00423198">
        <w:rPr>
          <w:rFonts w:ascii="Times New Roman" w:hAnsi="Times New Roman" w:cs="Times New Roman"/>
          <w:sz w:val="24"/>
          <w:szCs w:val="24"/>
        </w:rPr>
        <w:lastRenderedPageBreak/>
        <w:t>используются  на  уроках  математики  (названия компонентов и результатов, действий,  величин и др.).</w:t>
      </w:r>
    </w:p>
    <w:p w:rsidR="009D674E" w:rsidRPr="00423198" w:rsidRDefault="00CF0039" w:rsidP="005A7EC2">
      <w:pPr>
        <w:spacing w:after="0" w:line="360" w:lineRule="auto"/>
        <w:jc w:val="both"/>
        <w:rPr>
          <w:rFonts w:ascii="Times New Roman" w:hAnsi="Times New Roman" w:cs="Times New Roman"/>
          <w:b/>
          <w:i/>
          <w:sz w:val="24"/>
          <w:szCs w:val="24"/>
        </w:rPr>
      </w:pPr>
      <w:r w:rsidRPr="00423198">
        <w:rPr>
          <w:rFonts w:ascii="Times New Roman" w:hAnsi="Times New Roman" w:cs="Times New Roman"/>
          <w:b/>
          <w:i/>
          <w:sz w:val="24"/>
          <w:szCs w:val="24"/>
        </w:rPr>
        <w:t>При оценке  комбинированных работ:</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Оценка «5» </w:t>
      </w:r>
      <w:r w:rsidRPr="00423198">
        <w:rPr>
          <w:rFonts w:ascii="Times New Roman" w:hAnsi="Times New Roman" w:cs="Times New Roman"/>
          <w:sz w:val="24"/>
          <w:szCs w:val="24"/>
        </w:rPr>
        <w:t xml:space="preserve"> ставится,  если вся  работа  выполнена  без ошибок.</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Оценка «4»</w:t>
      </w:r>
      <w:r w:rsidRPr="00423198">
        <w:rPr>
          <w:rFonts w:ascii="Times New Roman" w:hAnsi="Times New Roman" w:cs="Times New Roman"/>
          <w:sz w:val="24"/>
          <w:szCs w:val="24"/>
        </w:rPr>
        <w:t xml:space="preserve">  ставится,  если в работе имеются  2—3 негрубые ошибки.</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«3»</w:t>
      </w:r>
      <w:r w:rsidRPr="00423198">
        <w:rPr>
          <w:rFonts w:ascii="Times New Roman" w:hAnsi="Times New Roman" w:cs="Times New Roman"/>
          <w:sz w:val="24"/>
          <w:szCs w:val="24"/>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«2»</w:t>
      </w:r>
      <w:r w:rsidRPr="00423198">
        <w:rPr>
          <w:rFonts w:ascii="Times New Roman" w:hAnsi="Times New Roman" w:cs="Times New Roman"/>
          <w:sz w:val="24"/>
          <w:szCs w:val="24"/>
        </w:rPr>
        <w:t xml:space="preserve">  ставится, если не решены задачи, но сделаны попытки их  решить, и выполнено  менее половины других заданий.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«1»</w:t>
      </w:r>
      <w:r w:rsidRPr="00423198">
        <w:rPr>
          <w:rFonts w:ascii="Times New Roman" w:hAnsi="Times New Roman" w:cs="Times New Roman"/>
          <w:sz w:val="24"/>
          <w:szCs w:val="24"/>
        </w:rPr>
        <w:t xml:space="preserve">   ставится, если ученик  не приступал к решению задач;  не выполнил других заданий.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sz w:val="24"/>
          <w:szCs w:val="24"/>
        </w:rPr>
        <w:t>При оценке работ, состоящих из примеров и других заданий,  в  которых  не предусматривается  решение задач:</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«5»</w:t>
      </w:r>
      <w:r w:rsidRPr="00423198">
        <w:rPr>
          <w:rFonts w:ascii="Times New Roman" w:hAnsi="Times New Roman" w:cs="Times New Roman"/>
          <w:sz w:val="24"/>
          <w:szCs w:val="24"/>
        </w:rPr>
        <w:t xml:space="preserve">   ставится, если все задания выполнены правильно.</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«4»</w:t>
      </w:r>
      <w:r w:rsidRPr="00423198">
        <w:rPr>
          <w:rFonts w:ascii="Times New Roman" w:hAnsi="Times New Roman" w:cs="Times New Roman"/>
          <w:sz w:val="24"/>
          <w:szCs w:val="24"/>
        </w:rPr>
        <w:t xml:space="preserve">   ставится, если допущены 1—2  негрубые ошибки.</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«3»</w:t>
      </w:r>
      <w:r w:rsidRPr="00423198">
        <w:rPr>
          <w:rFonts w:ascii="Times New Roman" w:hAnsi="Times New Roman" w:cs="Times New Roman"/>
          <w:sz w:val="24"/>
          <w:szCs w:val="24"/>
        </w:rPr>
        <w:t xml:space="preserve">   ставится, если допущены 1—2  грубые ошибки или  3—4 негрубые.</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«2»</w:t>
      </w:r>
      <w:r w:rsidRPr="00423198">
        <w:rPr>
          <w:rFonts w:ascii="Times New Roman" w:hAnsi="Times New Roman" w:cs="Times New Roman"/>
          <w:sz w:val="24"/>
          <w:szCs w:val="24"/>
        </w:rPr>
        <w:t xml:space="preserve">   ставится, если </w:t>
      </w:r>
      <w:proofErr w:type="gramStart"/>
      <w:r w:rsidRPr="00423198">
        <w:rPr>
          <w:rFonts w:ascii="Times New Roman" w:hAnsi="Times New Roman" w:cs="Times New Roman"/>
          <w:sz w:val="24"/>
          <w:szCs w:val="24"/>
        </w:rPr>
        <w:t>допущены</w:t>
      </w:r>
      <w:proofErr w:type="gramEnd"/>
      <w:r w:rsidRPr="00423198">
        <w:rPr>
          <w:rFonts w:ascii="Times New Roman" w:hAnsi="Times New Roman" w:cs="Times New Roman"/>
          <w:sz w:val="24"/>
          <w:szCs w:val="24"/>
        </w:rPr>
        <w:t xml:space="preserve">  3—4  грубые  шибки и  ряд негрубых.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«1»</w:t>
      </w:r>
      <w:r w:rsidRPr="00423198">
        <w:rPr>
          <w:rFonts w:ascii="Times New Roman" w:hAnsi="Times New Roman" w:cs="Times New Roman"/>
          <w:sz w:val="24"/>
          <w:szCs w:val="24"/>
        </w:rPr>
        <w:t xml:space="preserve">   ставится, если допущены ошибки в выполнении большей части заданий. </w:t>
      </w:r>
    </w:p>
    <w:p w:rsidR="009D674E" w:rsidRPr="00423198" w:rsidRDefault="00CF0039" w:rsidP="005A7EC2">
      <w:pPr>
        <w:spacing w:after="0" w:line="360" w:lineRule="auto"/>
        <w:jc w:val="both"/>
        <w:rPr>
          <w:rFonts w:ascii="Times New Roman" w:hAnsi="Times New Roman" w:cs="Times New Roman"/>
          <w:b/>
          <w:i/>
          <w:sz w:val="24"/>
          <w:szCs w:val="24"/>
        </w:rPr>
      </w:pPr>
      <w:r w:rsidRPr="00423198">
        <w:rPr>
          <w:rFonts w:ascii="Times New Roman" w:hAnsi="Times New Roman" w:cs="Times New Roman"/>
          <w:b/>
          <w:i/>
          <w:sz w:val="24"/>
          <w:szCs w:val="24"/>
        </w:rPr>
        <w:t xml:space="preserve">При оценке работ, состоящих только из задач с геометрическим содержанием </w:t>
      </w:r>
      <w:r w:rsidRPr="00423198">
        <w:rPr>
          <w:rFonts w:ascii="Times New Roman" w:hAnsi="Times New Roman" w:cs="Times New Roman"/>
          <w:i/>
          <w:sz w:val="24"/>
          <w:szCs w:val="24"/>
        </w:rPr>
        <w:t>(решение задач на вычисление  градусной  меры углов,  площадей,  объемов и т. д.,</w:t>
      </w:r>
      <w:r w:rsidRPr="00423198">
        <w:rPr>
          <w:rFonts w:ascii="Times New Roman" w:hAnsi="Times New Roman" w:cs="Times New Roman"/>
          <w:b/>
          <w:i/>
          <w:sz w:val="24"/>
          <w:szCs w:val="24"/>
        </w:rPr>
        <w:t xml:space="preserve"> </w:t>
      </w:r>
      <w:r w:rsidRPr="00423198">
        <w:rPr>
          <w:rFonts w:ascii="Times New Roman" w:hAnsi="Times New Roman" w:cs="Times New Roman"/>
          <w:i/>
          <w:sz w:val="24"/>
          <w:szCs w:val="24"/>
        </w:rPr>
        <w:t>задач на измерение  и  построение и др.):</w:t>
      </w:r>
      <w:r w:rsidRPr="00423198">
        <w:rPr>
          <w:rFonts w:ascii="Times New Roman" w:hAnsi="Times New Roman" w:cs="Times New Roman"/>
          <w:sz w:val="24"/>
          <w:szCs w:val="24"/>
        </w:rPr>
        <w:t xml:space="preserve">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«5»</w:t>
      </w:r>
      <w:r w:rsidRPr="00423198">
        <w:rPr>
          <w:rFonts w:ascii="Times New Roman" w:hAnsi="Times New Roman" w:cs="Times New Roman"/>
          <w:sz w:val="24"/>
          <w:szCs w:val="24"/>
        </w:rPr>
        <w:t xml:space="preserve">   ставится, если все задачи  выполнены правильно.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«4»</w:t>
      </w:r>
      <w:r w:rsidRPr="00423198">
        <w:rPr>
          <w:rFonts w:ascii="Times New Roman" w:hAnsi="Times New Roman" w:cs="Times New Roman"/>
          <w:sz w:val="24"/>
          <w:szCs w:val="24"/>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«3»</w:t>
      </w:r>
      <w:r w:rsidRPr="00423198">
        <w:rPr>
          <w:rFonts w:ascii="Times New Roman" w:hAnsi="Times New Roman" w:cs="Times New Roman"/>
          <w:sz w:val="24"/>
          <w:szCs w:val="24"/>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«2»</w:t>
      </w:r>
      <w:r w:rsidRPr="00423198">
        <w:rPr>
          <w:rFonts w:ascii="Times New Roman" w:hAnsi="Times New Roman" w:cs="Times New Roman"/>
          <w:sz w:val="24"/>
          <w:szCs w:val="24"/>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9D674E" w:rsidRPr="00423198" w:rsidRDefault="00CF0039" w:rsidP="005A7EC2">
      <w:pPr>
        <w:spacing w:after="0" w:line="36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«1»</w:t>
      </w:r>
      <w:r w:rsidRPr="00423198">
        <w:rPr>
          <w:rFonts w:ascii="Times New Roman" w:hAnsi="Times New Roman" w:cs="Times New Roman"/>
          <w:sz w:val="24"/>
          <w:szCs w:val="24"/>
        </w:rPr>
        <w:t xml:space="preserve">   ставится, если не решены  две задачи на вычисление, получены неверные результаты при измерениях, не построены заданные геометрические фигура.</w:t>
      </w: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lastRenderedPageBreak/>
        <w:t>Содержание рабочей программы.</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Тысяча</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Нумерация чисел в пределах 1000 000. Получение единиц, круглых десятков, сотен тысяч в пределах 1 000 000, сложение и вычитание круглых чисел в пределах 1 000 000.Получение четырех-, пяти-, шестизначных чисел из разрядных слагаемых, разложение на разрядные слагаемые, чтение, запись под диктовку, изображение на счетах, калькуляторе.</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Разряды: единицы, десятки, сотни тысяч, класс тысяч, нумерационная таблица, сравнение соседних разрядов, сравнение классов тысяч и единиц.</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Обозначение римскими цифрами чисел XIII-XX.</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Устное (легкие случаи) и письменное сложение, вычитание, умножение и деление на однозначное </w:t>
      </w:r>
      <w:proofErr w:type="gramStart"/>
      <w:r w:rsidRPr="00423198">
        <w:rPr>
          <w:rFonts w:ascii="Times New Roman" w:hAnsi="Times New Roman" w:cs="Times New Roman"/>
          <w:sz w:val="24"/>
          <w:szCs w:val="24"/>
        </w:rPr>
        <w:t>число</w:t>
      </w:r>
      <w:proofErr w:type="gramEnd"/>
      <w:r w:rsidRPr="00423198">
        <w:rPr>
          <w:rFonts w:ascii="Times New Roman" w:hAnsi="Times New Roman" w:cs="Times New Roman"/>
          <w:sz w:val="24"/>
          <w:szCs w:val="24"/>
        </w:rPr>
        <w:t xml:space="preserve"> и круглые десятки чисел в пределах 10 000. Деление с остатком. Проверка арифметических действий.</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сложение и вычитание чисел, полученных при измерении двумя мерами стоимости, длины, массы, времени.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Обыкновенные дроби</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Простые арифметические задачи на нахождение дроби от числа, </w:t>
      </w:r>
      <w:proofErr w:type="gramStart"/>
      <w:r w:rsidRPr="00423198">
        <w:rPr>
          <w:rFonts w:ascii="Times New Roman" w:hAnsi="Times New Roman" w:cs="Times New Roman"/>
          <w:sz w:val="24"/>
          <w:szCs w:val="24"/>
        </w:rPr>
        <w:t>на прямую пропорциональную</w:t>
      </w:r>
      <w:proofErr w:type="gramEnd"/>
      <w:r w:rsidRPr="00423198">
        <w:rPr>
          <w:rFonts w:ascii="Times New Roman" w:hAnsi="Times New Roman" w:cs="Times New Roman"/>
          <w:sz w:val="24"/>
          <w:szCs w:val="24"/>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Геометрический материал.</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(На изучение геометрического материала выделяется один урок в неделю из числа уроков математики)</w:t>
      </w:r>
    </w:p>
    <w:p w:rsidR="009D674E" w:rsidRPr="00423198" w:rsidRDefault="00CF0039" w:rsidP="005A7EC2">
      <w:pPr>
        <w:spacing w:after="30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w:t>
      </w:r>
      <w:proofErr w:type="gramEnd"/>
      <w:r w:rsidRPr="00423198">
        <w:rPr>
          <w:rFonts w:ascii="Times New Roman" w:hAnsi="Times New Roman" w:cs="Times New Roman"/>
          <w:sz w:val="24"/>
          <w:szCs w:val="24"/>
        </w:rPr>
        <w:t xml:space="preserve"> Уровень, отвес. Высота треугольника, прямоугольника, квадрата. Геометрические тела — куб, брус. Элементы куба, бруса: грани, ребра, вершины, их количество, свойства.</w:t>
      </w:r>
    </w:p>
    <w:p w:rsidR="009D674E" w:rsidRPr="00423198" w:rsidRDefault="00CF0039" w:rsidP="005A7EC2">
      <w:pPr>
        <w:spacing w:after="300" w:line="240" w:lineRule="auto"/>
        <w:jc w:val="both"/>
        <w:rPr>
          <w:rFonts w:ascii="Times New Roman" w:hAnsi="Times New Roman" w:cs="Times New Roman"/>
          <w:sz w:val="24"/>
          <w:szCs w:val="24"/>
        </w:rPr>
      </w:pPr>
      <w:r w:rsidRPr="00423198">
        <w:rPr>
          <w:rFonts w:ascii="Times New Roman" w:hAnsi="Times New Roman" w:cs="Times New Roman"/>
          <w:sz w:val="24"/>
          <w:szCs w:val="24"/>
        </w:rPr>
        <w:t>Масштаб: 1:1 000; 1</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10 000; 2 : 1; 10 : 1; 100 : 1.</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r w:rsidR="00545C4C" w:rsidRPr="00423198">
        <w:rPr>
          <w:rFonts w:ascii="Times New Roman" w:hAnsi="Times New Roman" w:cs="Times New Roman"/>
          <w:b/>
          <w:sz w:val="24"/>
          <w:szCs w:val="24"/>
        </w:rPr>
        <w:t xml:space="preserve">               </w:t>
      </w:r>
      <w:r w:rsidRPr="00423198">
        <w:rPr>
          <w:rFonts w:ascii="Times New Roman" w:hAnsi="Times New Roman" w:cs="Times New Roman"/>
          <w:b/>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Тематическое планирование</w:t>
      </w:r>
      <w:r w:rsidRPr="00423198">
        <w:rPr>
          <w:rFonts w:ascii="Times New Roman" w:hAnsi="Times New Roman" w:cs="Times New Roman"/>
          <w:sz w:val="24"/>
          <w:szCs w:val="24"/>
        </w:rPr>
        <w:t xml:space="preserve">  </w:t>
      </w:r>
    </w:p>
    <w:tbl>
      <w:tblPr>
        <w:tblW w:w="8809"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77"/>
        <w:gridCol w:w="6495"/>
        <w:gridCol w:w="1437"/>
      </w:tblGrid>
      <w:tr w:rsidR="009D674E" w:rsidRPr="00423198">
        <w:trPr>
          <w:trHeight w:val="50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/п</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Тема</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Количество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часов</w:t>
            </w:r>
          </w:p>
        </w:tc>
      </w:tr>
      <w:tr w:rsidR="009D674E" w:rsidRPr="00423198">
        <w:trPr>
          <w:trHeight w:val="37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1.</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Повторение</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4</w:t>
            </w: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36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Нумерация в пределах 1000000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r>
      <w:tr w:rsidR="009D674E" w:rsidRPr="00423198">
        <w:trPr>
          <w:trHeight w:val="3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Устное и письменное сложение и вычитание </w:t>
            </w:r>
            <w:proofErr w:type="gramStart"/>
            <w:r w:rsidRPr="00423198">
              <w:rPr>
                <w:rFonts w:ascii="Times New Roman" w:hAnsi="Times New Roman" w:cs="Times New Roman"/>
                <w:sz w:val="24"/>
                <w:szCs w:val="24"/>
              </w:rPr>
              <w:t>в</w:t>
            </w:r>
            <w:proofErr w:type="gramEnd"/>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пределах</w:t>
            </w:r>
            <w:proofErr w:type="gramEnd"/>
            <w:r w:rsidRPr="00423198">
              <w:rPr>
                <w:rFonts w:ascii="Times New Roman" w:hAnsi="Times New Roman" w:cs="Times New Roman"/>
                <w:sz w:val="24"/>
                <w:szCs w:val="24"/>
              </w:rPr>
              <w:t xml:space="preserve"> 10000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28</w:t>
            </w: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49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Сложение и вычитание чисел, полученных </w:t>
            </w:r>
            <w:proofErr w:type="gramStart"/>
            <w:r w:rsidRPr="00423198">
              <w:rPr>
                <w:rFonts w:ascii="Times New Roman" w:hAnsi="Times New Roman" w:cs="Times New Roman"/>
                <w:sz w:val="24"/>
                <w:szCs w:val="24"/>
              </w:rPr>
              <w:t>при</w:t>
            </w:r>
            <w:proofErr w:type="gramEnd"/>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измерении</w:t>
            </w:r>
            <w:proofErr w:type="gramEnd"/>
            <w:r w:rsidRPr="00423198">
              <w:rPr>
                <w:rFonts w:ascii="Times New Roman" w:hAnsi="Times New Roman" w:cs="Times New Roman"/>
                <w:sz w:val="24"/>
                <w:szCs w:val="24"/>
              </w:rPr>
              <w:t xml:space="preserve"> двумя единицами стоимости, длины,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массы, времени.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18</w:t>
            </w: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28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Скорость, время, расстояние.</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Обыкновенные дроби.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22</w:t>
            </w:r>
          </w:p>
        </w:tc>
      </w:tr>
      <w:tr w:rsidR="009D674E" w:rsidRPr="00423198">
        <w:trPr>
          <w:trHeight w:val="4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Сложение и вычитание обыкновенных дробей </w:t>
            </w:r>
            <w:proofErr w:type="gramStart"/>
            <w:r w:rsidRPr="00423198">
              <w:rPr>
                <w:rFonts w:ascii="Times New Roman" w:hAnsi="Times New Roman" w:cs="Times New Roman"/>
                <w:sz w:val="24"/>
                <w:szCs w:val="24"/>
              </w:rPr>
              <w:t>с</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одинаковыми знаменателями.</w:t>
            </w:r>
          </w:p>
          <w:p w:rsidR="009D674E" w:rsidRPr="00423198" w:rsidRDefault="009D674E" w:rsidP="005A7EC2">
            <w:pPr>
              <w:spacing w:after="0" w:line="240" w:lineRule="auto"/>
              <w:jc w:val="both"/>
              <w:rPr>
                <w:rFonts w:ascii="Times New Roman"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57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вычитание смешанных чисел.</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8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Умножение многозначных чисел </w:t>
            </w:r>
            <w:proofErr w:type="gramStart"/>
            <w:r w:rsidRPr="00423198">
              <w:rPr>
                <w:rFonts w:ascii="Times New Roman" w:hAnsi="Times New Roman" w:cs="Times New Roman"/>
                <w:sz w:val="24"/>
                <w:szCs w:val="24"/>
              </w:rPr>
              <w:t>на</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однозначное число и круглые десятки.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w:t>
            </w:r>
          </w:p>
        </w:tc>
      </w:tr>
      <w:tr w:rsidR="009D674E" w:rsidRPr="00423198">
        <w:trPr>
          <w:trHeight w:val="35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Деление многозначных чисел </w:t>
            </w:r>
            <w:proofErr w:type="gramStart"/>
            <w:r w:rsidRPr="00423198">
              <w:rPr>
                <w:rFonts w:ascii="Times New Roman" w:hAnsi="Times New Roman" w:cs="Times New Roman"/>
                <w:sz w:val="24"/>
                <w:szCs w:val="24"/>
              </w:rPr>
              <w:t>на</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однозначное число и круглые десятки.</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r>
      <w:tr w:rsidR="009D674E" w:rsidRPr="00423198">
        <w:trPr>
          <w:trHeight w:val="28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11.</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Геометрический материал</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r>
      <w:tr w:rsidR="009D674E" w:rsidRPr="00423198">
        <w:trPr>
          <w:trHeight w:val="46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Повторение</w:t>
            </w:r>
          </w:p>
          <w:p w:rsidR="009D674E" w:rsidRPr="00423198" w:rsidRDefault="009D674E" w:rsidP="005A7EC2">
            <w:pPr>
              <w:spacing w:after="0" w:line="240" w:lineRule="auto"/>
              <w:jc w:val="both"/>
              <w:rPr>
                <w:rFonts w:ascii="Times New Roman"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r>
      <w:tr w:rsidR="009D674E" w:rsidRPr="00423198">
        <w:trPr>
          <w:trHeight w:val="429"/>
        </w:trPr>
        <w:tc>
          <w:tcPr>
            <w:tcW w:w="7372" w:type="dxa"/>
            <w:gridSpan w:val="2"/>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Итого</w:t>
            </w:r>
          </w:p>
          <w:p w:rsidR="009D674E" w:rsidRPr="00423198" w:rsidRDefault="009D674E" w:rsidP="005A7EC2">
            <w:pPr>
              <w:spacing w:after="0" w:line="240" w:lineRule="auto"/>
              <w:jc w:val="both"/>
              <w:rPr>
                <w:rFonts w:ascii="Times New Roman" w:hAnsi="Times New Roman" w:cs="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136</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Программно – методическое и материально – техническое обеспечение образовательного процесса</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1.В.В.Воронкова. Программы специальной (коррекционной) образовательной школы VIII вида для 5-9 классов, сборник 1, допущена Министерством образования РФ, 2001 года.  М.: </w:t>
      </w:r>
      <w:proofErr w:type="spellStart"/>
      <w:r w:rsidRPr="00423198">
        <w:rPr>
          <w:rFonts w:ascii="Times New Roman" w:hAnsi="Times New Roman" w:cs="Times New Roman"/>
          <w:sz w:val="24"/>
          <w:szCs w:val="24"/>
        </w:rPr>
        <w:t>Владос</w:t>
      </w:r>
      <w:proofErr w:type="spellEnd"/>
      <w:r w:rsidRPr="00423198">
        <w:rPr>
          <w:rFonts w:ascii="Times New Roman" w:hAnsi="Times New Roman" w:cs="Times New Roman"/>
          <w:sz w:val="24"/>
          <w:szCs w:val="24"/>
        </w:rPr>
        <w:t xml:space="preserve">, 2010 год. (Математика - авторы М.Н. Перова, </w:t>
      </w:r>
      <w:proofErr w:type="spellStart"/>
      <w:r w:rsidRPr="00423198">
        <w:rPr>
          <w:rFonts w:ascii="Times New Roman" w:hAnsi="Times New Roman" w:cs="Times New Roman"/>
          <w:sz w:val="24"/>
          <w:szCs w:val="24"/>
        </w:rPr>
        <w:t>В.В.</w:t>
      </w:r>
      <w:proofErr w:type="gramStart"/>
      <w:r w:rsidRPr="00423198">
        <w:rPr>
          <w:rFonts w:ascii="Times New Roman" w:hAnsi="Times New Roman" w:cs="Times New Roman"/>
          <w:sz w:val="24"/>
          <w:szCs w:val="24"/>
        </w:rPr>
        <w:t>Эк</w:t>
      </w:r>
      <w:proofErr w:type="spellEnd"/>
      <w:proofErr w:type="gramEnd"/>
      <w:r w:rsidRPr="00423198">
        <w:rPr>
          <w:rFonts w:ascii="Times New Roman" w:hAnsi="Times New Roman" w:cs="Times New Roman"/>
          <w:sz w:val="24"/>
          <w:szCs w:val="24"/>
        </w:rPr>
        <w:t>.)</w:t>
      </w:r>
    </w:p>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w:t>
      </w:r>
      <w:proofErr w:type="spellStart"/>
      <w:r w:rsidRPr="00423198">
        <w:rPr>
          <w:rFonts w:ascii="Times New Roman" w:hAnsi="Times New Roman" w:cs="Times New Roman"/>
          <w:sz w:val="24"/>
          <w:szCs w:val="24"/>
        </w:rPr>
        <w:t>Г.М.Капустина</w:t>
      </w:r>
      <w:proofErr w:type="spellEnd"/>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М.Н.Перова</w:t>
      </w:r>
      <w:proofErr w:type="spellEnd"/>
      <w:r w:rsidRPr="00423198">
        <w:rPr>
          <w:rFonts w:ascii="Times New Roman" w:hAnsi="Times New Roman" w:cs="Times New Roman"/>
          <w:sz w:val="24"/>
          <w:szCs w:val="24"/>
        </w:rPr>
        <w:t xml:space="preserve"> и др. Математика, . Учебник для 6 класса специальных (коррекционных) образовательных учреждений VIII вида. М.: Просвещение, 2019 г.</w:t>
      </w:r>
    </w:p>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3.М.Н. Перова. Методика преподавания математики во вспомогательной школе. М.: </w:t>
      </w:r>
      <w:proofErr w:type="spellStart"/>
      <w:r w:rsidRPr="00423198">
        <w:rPr>
          <w:rFonts w:ascii="Times New Roman" w:hAnsi="Times New Roman" w:cs="Times New Roman"/>
          <w:sz w:val="24"/>
          <w:szCs w:val="24"/>
        </w:rPr>
        <w:t>Владос</w:t>
      </w:r>
      <w:proofErr w:type="spellEnd"/>
      <w:r w:rsidRPr="00423198">
        <w:rPr>
          <w:rFonts w:ascii="Times New Roman" w:hAnsi="Times New Roman" w:cs="Times New Roman"/>
          <w:sz w:val="24"/>
          <w:szCs w:val="24"/>
        </w:rPr>
        <w:t>, 2001год.</w:t>
      </w:r>
    </w:p>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4.О.А. </w:t>
      </w:r>
      <w:proofErr w:type="spellStart"/>
      <w:r w:rsidRPr="00423198">
        <w:rPr>
          <w:rFonts w:ascii="Times New Roman" w:hAnsi="Times New Roman" w:cs="Times New Roman"/>
          <w:sz w:val="24"/>
          <w:szCs w:val="24"/>
        </w:rPr>
        <w:t>Бибина</w:t>
      </w:r>
      <w:proofErr w:type="spellEnd"/>
      <w:r w:rsidRPr="00423198">
        <w:rPr>
          <w:rFonts w:ascii="Times New Roman" w:hAnsi="Times New Roman" w:cs="Times New Roman"/>
          <w:sz w:val="24"/>
          <w:szCs w:val="24"/>
        </w:rPr>
        <w:t>. Изучение геометрического материала в 5-6 классах специальной (коррекционной) образовательной школы VIII вида. М.: Владос,2005 год.</w:t>
      </w:r>
    </w:p>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5.Ф.</w:t>
      </w:r>
      <w:proofErr w:type="gramStart"/>
      <w:r w:rsidRPr="00423198">
        <w:rPr>
          <w:rFonts w:ascii="Times New Roman" w:hAnsi="Times New Roman" w:cs="Times New Roman"/>
          <w:sz w:val="24"/>
          <w:szCs w:val="24"/>
        </w:rPr>
        <w:t>Р</w:t>
      </w:r>
      <w:proofErr w:type="gram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Залялетдинова</w:t>
      </w:r>
      <w:proofErr w:type="spellEnd"/>
      <w:r w:rsidRPr="00423198">
        <w:rPr>
          <w:rFonts w:ascii="Times New Roman" w:hAnsi="Times New Roman" w:cs="Times New Roman"/>
          <w:sz w:val="24"/>
          <w:szCs w:val="24"/>
        </w:rPr>
        <w:t>. Нестандартные уроки математики в коррекционной школе. 5-9 классы. М.: «</w:t>
      </w:r>
      <w:proofErr w:type="spellStart"/>
      <w:r w:rsidRPr="00423198">
        <w:rPr>
          <w:rFonts w:ascii="Times New Roman" w:hAnsi="Times New Roman" w:cs="Times New Roman"/>
          <w:sz w:val="24"/>
          <w:szCs w:val="24"/>
        </w:rPr>
        <w:t>Вако</w:t>
      </w:r>
      <w:proofErr w:type="spellEnd"/>
      <w:r w:rsidRPr="00423198">
        <w:rPr>
          <w:rFonts w:ascii="Times New Roman" w:hAnsi="Times New Roman" w:cs="Times New Roman"/>
          <w:sz w:val="24"/>
          <w:szCs w:val="24"/>
        </w:rPr>
        <w:t>», 2007 год.</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b/>
          <w:sz w:val="24"/>
          <w:szCs w:val="24"/>
        </w:rPr>
        <w:t>Интернет-сайты:</w:t>
      </w:r>
      <w:hyperlink r:id="rId22">
        <w:r w:rsidRPr="00423198">
          <w:rPr>
            <w:rStyle w:val="ListLabel84"/>
            <w:rFonts w:cs="Times New Roman"/>
            <w:szCs w:val="24"/>
          </w:rPr>
          <w:t>www.school-collection.edu.ru</w:t>
        </w:r>
        <w:proofErr w:type="spellEnd"/>
      </w:hyperlink>
      <w:r w:rsidRPr="00423198">
        <w:rPr>
          <w:rFonts w:ascii="Times New Roman" w:hAnsi="Times New Roman" w:cs="Times New Roman"/>
          <w:b/>
          <w:sz w:val="24"/>
          <w:szCs w:val="24"/>
        </w:rPr>
        <w:t xml:space="preserve">, </w:t>
      </w:r>
      <w:hyperlink r:id="rId23">
        <w:r w:rsidRPr="00423198">
          <w:rPr>
            <w:rStyle w:val="ListLabel84"/>
            <w:rFonts w:cs="Times New Roman"/>
            <w:szCs w:val="24"/>
          </w:rPr>
          <w:t>http://zavuch.info/forums.html</w:t>
        </w:r>
      </w:hyperlink>
      <w:r w:rsidRPr="00423198">
        <w:rPr>
          <w:rFonts w:ascii="Times New Roman" w:hAnsi="Times New Roman" w:cs="Times New Roman"/>
          <w:b/>
          <w:sz w:val="24"/>
          <w:szCs w:val="24"/>
        </w:rPr>
        <w:t xml:space="preserve">, </w:t>
      </w:r>
      <w:hyperlink r:id="rId24">
        <w:r w:rsidRPr="00423198">
          <w:rPr>
            <w:rStyle w:val="ListLabel84"/>
            <w:rFonts w:cs="Times New Roman"/>
            <w:szCs w:val="24"/>
          </w:rPr>
          <w:t>http://www.gramma.ru</w:t>
        </w:r>
      </w:hyperlink>
      <w:r w:rsidRPr="00423198">
        <w:rPr>
          <w:rFonts w:ascii="Times New Roman" w:hAnsi="Times New Roman" w:cs="Times New Roman"/>
          <w:b/>
          <w:sz w:val="24"/>
          <w:szCs w:val="24"/>
        </w:rPr>
        <w:t xml:space="preserve">, </w:t>
      </w:r>
      <w:hyperlink r:id="rId25">
        <w:r w:rsidRPr="00423198">
          <w:rPr>
            <w:rStyle w:val="ListLabel84"/>
            <w:rFonts w:cs="Times New Roman"/>
            <w:szCs w:val="24"/>
          </w:rPr>
          <w:t>http://www.openclass.ru</w:t>
        </w:r>
      </w:hyperlink>
      <w:r w:rsidRPr="00423198">
        <w:rPr>
          <w:rFonts w:ascii="Times New Roman" w:hAnsi="Times New Roman" w:cs="Times New Roman"/>
          <w:b/>
          <w:sz w:val="24"/>
          <w:szCs w:val="24"/>
        </w:rPr>
        <w:t xml:space="preserve">, </w:t>
      </w:r>
      <w:hyperlink r:id="rId26">
        <w:r w:rsidRPr="00423198">
          <w:rPr>
            <w:rStyle w:val="ListLabel84"/>
            <w:rFonts w:cs="Times New Roman"/>
            <w:szCs w:val="24"/>
          </w:rPr>
          <w:t>http://www.gramota.ru</w:t>
        </w:r>
      </w:hyperlink>
      <w:r w:rsidRPr="00423198">
        <w:rPr>
          <w:rFonts w:ascii="Times New Roman" w:hAnsi="Times New Roman" w:cs="Times New Roman"/>
          <w:b/>
          <w:sz w:val="24"/>
          <w:szCs w:val="24"/>
        </w:rPr>
        <w:t xml:space="preserve">, </w:t>
      </w:r>
      <w:r w:rsidRPr="00423198">
        <w:rPr>
          <w:rFonts w:ascii="Times New Roman" w:hAnsi="Times New Roman" w:cs="Times New Roman"/>
          <w:sz w:val="24"/>
          <w:szCs w:val="24"/>
        </w:rPr>
        <w:t>www.nsportal.ru</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r w:rsidR="00545C4C" w:rsidRPr="00423198">
        <w:rPr>
          <w:rFonts w:ascii="Times New Roman" w:hAnsi="Times New Roman" w:cs="Times New Roman"/>
          <w:b/>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Календарно – тематическое планирование</w:t>
      </w:r>
    </w:p>
    <w:tbl>
      <w:tblPr>
        <w:tblW w:w="8951"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51"/>
        <w:gridCol w:w="6249"/>
        <w:gridCol w:w="990"/>
        <w:gridCol w:w="861"/>
      </w:tblGrid>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п\</w:t>
            </w:r>
            <w:proofErr w:type="gramStart"/>
            <w:r w:rsidRPr="00423198">
              <w:rPr>
                <w:rFonts w:ascii="Times New Roman" w:hAnsi="Times New Roman" w:cs="Times New Roman"/>
                <w:sz w:val="24"/>
                <w:szCs w:val="24"/>
              </w:rPr>
              <w:t>п</w:t>
            </w:r>
            <w:proofErr w:type="gramEnd"/>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Тема.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Кол-во </w:t>
            </w:r>
            <w:r w:rsidRPr="00423198">
              <w:rPr>
                <w:rFonts w:ascii="Times New Roman" w:hAnsi="Times New Roman" w:cs="Times New Roman"/>
                <w:sz w:val="24"/>
                <w:szCs w:val="24"/>
              </w:rPr>
              <w:lastRenderedPageBreak/>
              <w:t>часов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Дата.</w:t>
            </w:r>
          </w:p>
        </w:tc>
      </w:tr>
      <w:tr w:rsidR="009D674E" w:rsidRPr="00423198">
        <w:trPr>
          <w:trHeight w:val="325"/>
        </w:trPr>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lastRenderedPageBreak/>
              <w:t xml:space="preserve">                                                           Повторение </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Нумерация, разряды классы.</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51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Устное и письменное сложение в пределах 1000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Устное и письменное вычитание в пределах 1000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Вводная контрольная работа №1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 xml:space="preserve">                                 Нумерация в пределах 1000000 </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Чтение и запись чисел в приделах 1000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Сравнение чисел, соседних разрядов, классов тысяч и единиц.</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Таблица разрядов. Простые и составные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Натуральный ряд чисел: получение 4, 5, 6-тизначных чисел из разрядных слагаемых.</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Счет равными числовыми группами.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вычитание круглых чисел в пределе 1000000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Округление чисел до единиц,</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десятков, сотен, тысяч. Определение разрядных единиц.</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Римская нумерация от I до XX..</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Проверочная работа. Нумерация в пределах 1 000 000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 xml:space="preserve">             Устное и письменное сложение и вычитание в пределах 10 000 </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Устное сложение чисел в пределах 10000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сложение четырехзначных чисел в пределах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Письменное сложение чисел в пределах 10 000 с переходом через разряд.</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57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Проверка действия сложения, действием сложения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(переместительный закон сложения).</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сложение чисел (все случаи)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Решение задач на нахождение целого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55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и устное вычитание чисел в пределах 10 000 (с одним переходом через разряд)</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вычитание четырехзначных чисел типа 2306 -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1467 в пределах 10 000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Вычитание чисел типа 2306 – 467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вычитание четырехзначных чисел вида 10000 - 1467 в пределах 10 000</w:t>
            </w:r>
          </w:p>
          <w:p w:rsidR="009D674E" w:rsidRPr="00423198" w:rsidRDefault="009D674E" w:rsidP="005A7EC2">
            <w:pPr>
              <w:spacing w:after="0" w:line="240" w:lineRule="auto"/>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Письменное вычитание чисел в пределах 10 000 (все случаи).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сложение и вычитание в пределах 10 000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Проверка сложения вычитанием.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Проверка вычитания сложением.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вычитание многозначных чисел.</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арифметических задач на нахождение целого и остатка.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сложение в пределах 10000</w:t>
            </w:r>
          </w:p>
          <w:p w:rsidR="009D674E" w:rsidRPr="00423198" w:rsidRDefault="009D674E" w:rsidP="005A7EC2">
            <w:pPr>
              <w:spacing w:after="0" w:line="240" w:lineRule="auto"/>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вычитание в пределах 10000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31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Составление задач по краткой записи.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Порядок действий в выражениях без скобок.</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Порядок действий в выражениях со скобками.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55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вычитание в выражениях со скобками и без скобок.</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вычитание в пределах 10 000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«Устное и письменное сложение и вычитание в пределах 10000»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неизвестного слагаемого.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неизвестного уменьшаемого.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неизвестного вычитаемого.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неизвестного компонента действий сложения и вычитания.</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 xml:space="preserve">        Сложение и вычитание чисел, полученных при измерении массы, стоимости, времени, длины.</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Меры длины. Сложение чисел, полученных при измерении двумя мерами длины, вида 13м +70см.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13м 12см +1 м 70см.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чисел, полученных при измерении двумя мерами длины, вида 13м 21см +1 м 79см.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чисел, полученных при измерении двумя мерами длины, вида 11 м 37 см + 1 м 78 см.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чисел, полученных при измерении двумя мерами длины, вида 13м48см – 48 см; 2м13 см – 1м 10 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чисел, полученных при измерении двумя мерами длины вида 1м– 48 см.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вычитание чисел вида 13м 24 см – 10 м 69 см.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Проверочная работа «Сложение и вычитание чисел, полученных при измерении двумя мерами длины»</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48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Работа над ошибками. Меры массы и стоимости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49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чисел, полученных при измерении двумя мерами массы и стоимости, вида 13 ц +70 кг; 14 р. 20</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 + 2 р. 15 к.</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чисел, полученных при измерении двумя мерами массы и стоимости, вида 12р. 87 к. +54р. 36 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чисел, полученных при измерении, мерами массы и стоимости вида 15р. 20к. – 2р. 13 к.</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Вычитание чисел, полученных </w:t>
            </w:r>
            <w:proofErr w:type="gramStart"/>
            <w:r w:rsidRPr="00423198">
              <w:rPr>
                <w:rFonts w:ascii="Times New Roman" w:hAnsi="Times New Roman" w:cs="Times New Roman"/>
                <w:sz w:val="24"/>
                <w:szCs w:val="24"/>
              </w:rPr>
              <w:t>при</w:t>
            </w:r>
            <w:proofErr w:type="gramEnd"/>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измерение</w:t>
            </w:r>
            <w:proofErr w:type="gramEnd"/>
            <w:r w:rsidRPr="00423198">
              <w:rPr>
                <w:rFonts w:ascii="Times New Roman" w:hAnsi="Times New Roman" w:cs="Times New Roman"/>
                <w:sz w:val="24"/>
                <w:szCs w:val="24"/>
              </w:rPr>
              <w:t xml:space="preserve"> мерами массы и стоимости с переходом через разряд.</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вычитания чисел, полученных при измерении мерами массы и стоимости (все случаи). Меры времени.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чисел, полученных при измерении мерами времени (без перехода через разряд).</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чисел, полученных при измерении времени (без перехода через разряд, из круглого числа</w:t>
            </w:r>
            <w:proofErr w:type="gramStart"/>
            <w:r w:rsidRPr="00423198">
              <w:rPr>
                <w:rFonts w:ascii="Times New Roman" w:hAnsi="Times New Roman" w:cs="Times New Roman"/>
                <w:sz w:val="24"/>
                <w:szCs w:val="24"/>
              </w:rPr>
              <w:t>,)</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Вычитание чисел, полученных </w:t>
            </w:r>
            <w:proofErr w:type="gramStart"/>
            <w:r w:rsidRPr="00423198">
              <w:rPr>
                <w:rFonts w:ascii="Times New Roman" w:hAnsi="Times New Roman" w:cs="Times New Roman"/>
                <w:sz w:val="24"/>
                <w:szCs w:val="24"/>
              </w:rPr>
              <w:t>при</w:t>
            </w:r>
            <w:proofErr w:type="gramEnd"/>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измерение</w:t>
            </w:r>
            <w:proofErr w:type="gramEnd"/>
            <w:r w:rsidRPr="00423198">
              <w:rPr>
                <w:rFonts w:ascii="Times New Roman" w:hAnsi="Times New Roman" w:cs="Times New Roman"/>
                <w:sz w:val="24"/>
                <w:szCs w:val="24"/>
              </w:rPr>
              <w:t xml:space="preserve"> мерами времени (с переходом через разряд).</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вычитание чисел, полученных при измерении (все случаи).</w:t>
            </w:r>
          </w:p>
          <w:p w:rsidR="009D674E" w:rsidRPr="00423198" w:rsidRDefault="009D674E" w:rsidP="005A7EC2">
            <w:pPr>
              <w:spacing w:after="0" w:line="240" w:lineRule="auto"/>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57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вычитание чисел, полученных при измерении.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«Сложение и вычитание чисел, полученных при измерении массы, стоимости, времени, длины»</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419"/>
        </w:trPr>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 xml:space="preserve">                                   Скорость, время, расстояние</w:t>
            </w:r>
          </w:p>
        </w:tc>
      </w:tr>
      <w:tr w:rsidR="009D674E" w:rsidRPr="00423198">
        <w:trPr>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Скорость. Время. Расстояние (путь). Обозначение S, V, 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задач на нахождение расстояния.</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задач на нахождение скорости.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задач на нахождение времени.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задач на нахождение расстояния, скорости, времени.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Решение задач на встречное движение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задач на равномерное прямолинейное движение</w:t>
            </w:r>
          </w:p>
          <w:p w:rsidR="009D674E" w:rsidRPr="00423198" w:rsidRDefault="009D674E" w:rsidP="005A7EC2">
            <w:pPr>
              <w:spacing w:after="0" w:line="240" w:lineRule="auto"/>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 Решение простых задач на соотношение: расстояние, скорость, время; составных задач на встречное движение».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 xml:space="preserve">                                     Обыкновенные дроби</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Обыкновенные дроби: чтение и запись.</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Числитель и знаменатель обыкновенной дроби.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Сравнение обыкновенных дробей с </w:t>
            </w:r>
            <w:proofErr w:type="gramStart"/>
            <w:r w:rsidRPr="00423198">
              <w:rPr>
                <w:rFonts w:ascii="Times New Roman" w:hAnsi="Times New Roman" w:cs="Times New Roman"/>
                <w:sz w:val="24"/>
                <w:szCs w:val="24"/>
              </w:rPr>
              <w:t>одинаковыми</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знаменателями.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Сравнение обыкновенных дробей (все случаи).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Смешанные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Сравнение смешанных чисел (с разным целым числом)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41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Сравнение смешанных чисел (с разными числителями)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Сравнение смешанных чисел (все случаи).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Основное свойство обыкновенной дроби.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Замена крупных долей более </w:t>
            </w:r>
            <w:proofErr w:type="gramStart"/>
            <w:r w:rsidRPr="00423198">
              <w:rPr>
                <w:rFonts w:ascii="Times New Roman" w:hAnsi="Times New Roman" w:cs="Times New Roman"/>
                <w:sz w:val="24"/>
                <w:szCs w:val="24"/>
              </w:rPr>
              <w:t>мелкими</w:t>
            </w:r>
            <w:proofErr w:type="gramEnd"/>
            <w:r w:rsidRPr="00423198">
              <w:rPr>
                <w:rFonts w:ascii="Times New Roman" w:hAnsi="Times New Roman" w:cs="Times New Roman"/>
                <w:sz w:val="24"/>
                <w:szCs w:val="24"/>
              </w:rPr>
              <w:t>:1/2=2/4=4/8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Замена мелких долей более </w:t>
            </w:r>
            <w:proofErr w:type="gramStart"/>
            <w:r w:rsidRPr="00423198">
              <w:rPr>
                <w:rFonts w:ascii="Times New Roman" w:hAnsi="Times New Roman" w:cs="Times New Roman"/>
                <w:sz w:val="24"/>
                <w:szCs w:val="24"/>
              </w:rPr>
              <w:t>крупными</w:t>
            </w:r>
            <w:proofErr w:type="gramEnd"/>
            <w:r w:rsidRPr="00423198">
              <w:rPr>
                <w:rFonts w:ascii="Times New Roman" w:hAnsi="Times New Roman" w:cs="Times New Roman"/>
                <w:sz w:val="24"/>
                <w:szCs w:val="24"/>
              </w:rPr>
              <w:t>:4/8=2/4=1/2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 Обыкновенные дроби: чтение, запись, сравнение»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Преобразование обыкновенных дробей.</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Замена неправильной дроби смешанным числом.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Нахождение части от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простых задач на нахождение части от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задач на нахождение части от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нескольких частей от числа (дроби от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задач на нахождение нескольких частей от числа (дроби от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нескольких частей от числа и части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практических задач на нахождение нескольких частей от числа (дроби от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 Обыкновенные дроби»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 xml:space="preserve">   Сложение и вычитание обыкновенных дробей с одинаковыми знаменателями</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обыкновенных дробей с одинаковыми знаменателями.</w:t>
            </w:r>
          </w:p>
          <w:p w:rsidR="009D674E" w:rsidRPr="00423198" w:rsidRDefault="009D674E" w:rsidP="005A7EC2">
            <w:pPr>
              <w:spacing w:after="0" w:line="240" w:lineRule="auto"/>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90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обыкновенных дробей с одинаковыми знаменателями (с преобразованием ответа).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обыкновенных дробей с одинаковыми знаменателями.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из единицы обыкновенной дроби.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обыкновенной дроби из целого числа вида 5 – ⅜</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Порядок действий в выражениях без скобок.</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«Сложение и вычитание обыкновенных дробей и одинаковыми знаменателями»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sz w:val="24"/>
                <w:szCs w:val="24"/>
                <w:highlight w:val="white"/>
              </w:rPr>
              <w:t xml:space="preserve">                          Сложение и вычитание смешанных чисел</w:t>
            </w:r>
          </w:p>
        </w:tc>
      </w:tr>
      <w:tr w:rsidR="009D674E" w:rsidRPr="00423198">
        <w:trPr>
          <w:trHeight w:val="29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Сложение смешанных чисел.</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Вычитание смешанных чисел.</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смешанных чисел с преобразованием ответа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Вычитание смешанных чисел.</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смешанных чисел из целого числа и целого числа из смешанного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Вычитание обыкновенной дроби из смешанного числа 2⅓ - ⅔ . Вычитание смешанных чисел из смешанных чисел 5 ⅜- - 1⅝</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«Сложение и вычитание смешанных чисел»</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 xml:space="preserve"> Умножение многозначных чисел на однозначное число и круглые десятки</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умножение на однозначное число без перехода через разряд.</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Умножение многозначных чисел на однозначное число с помощью калькулятора.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значения числового выражения из 3-х действий с помощью калькулятора.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Умножение трехзначного числа </w:t>
            </w:r>
            <w:proofErr w:type="gramStart"/>
            <w:r w:rsidRPr="00423198">
              <w:rPr>
                <w:rFonts w:ascii="Times New Roman" w:hAnsi="Times New Roman" w:cs="Times New Roman"/>
                <w:sz w:val="24"/>
                <w:szCs w:val="24"/>
              </w:rPr>
              <w:t>на</w:t>
            </w:r>
            <w:proofErr w:type="gramEnd"/>
            <w:r w:rsidRPr="00423198">
              <w:rPr>
                <w:rFonts w:ascii="Times New Roman" w:hAnsi="Times New Roman" w:cs="Times New Roman"/>
                <w:sz w:val="24"/>
                <w:szCs w:val="24"/>
              </w:rPr>
              <w:t xml:space="preserve"> однозначное с переходом через разряд.</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Увеличение и уменьшение многозначных чисел на несколько единиц и в несколько раз.</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4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составных арифметических задач.</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умножение четырехзначных чисел,</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оканчивающихся</w:t>
            </w:r>
            <w:proofErr w:type="gramEnd"/>
            <w:r w:rsidRPr="00423198">
              <w:rPr>
                <w:rFonts w:ascii="Times New Roman" w:hAnsi="Times New Roman" w:cs="Times New Roman"/>
                <w:sz w:val="24"/>
                <w:szCs w:val="24"/>
              </w:rPr>
              <w:t xml:space="preserve"> нулями, на однозначное число.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Порядок действий в выражениях без скобок.</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Порядок действий в выражениях со скобками.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Умножение чисел на круглые десятки.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«Умножение многозначных чисел на однозначное число и круглые десятки»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sz w:val="24"/>
                <w:szCs w:val="24"/>
                <w:highlight w:val="white"/>
              </w:rPr>
              <w:t xml:space="preserve">    Деление многозначных чисел на однозначное число и круглые десятки</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деление на однозначное число, когда количество цифр делимого и частного совпадают.</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деление на однозначное число, когда количество цифр частного больше, чем у делимого.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Проверка умножения делением.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частного от чисел, оканчивающихся нулем.</w:t>
            </w:r>
          </w:p>
          <w:p w:rsidR="009D674E" w:rsidRPr="00423198" w:rsidRDefault="009D674E" w:rsidP="005A7EC2">
            <w:pPr>
              <w:spacing w:after="0" w:line="240" w:lineRule="auto"/>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118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Деление многозначного числа на однозначное (случаи, когда разряд в частном равен 0).</w:t>
            </w:r>
            <w:proofErr w:type="gramEnd"/>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Проверка деления умножением.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Деление многозначного числа на однозначное типа 5400:4, 7800</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Нахождение части от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составных арифметических задач на нахождение части от числа.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составных арифметических задач.</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Решение задач на разностное сравнение.</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Деление на круглые десятки.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Деление с остатком.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127</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Деление с остатком.</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128</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«Деление многозначных чисел на однозначное число и круглые десятки»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950"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 xml:space="preserve">                                               Повторение </w:t>
            </w: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129</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t>Нумерация. Разряды и классы.</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130</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Письменное сложение и вычитание многозначных чисел</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131</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Умножение на однозначное число (все случаи).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132</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Деление на однозначное число (все случаи).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133</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Все действия с целыми числами. Сложение и вычитание чисел, полученных при измерении.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134</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«Повторение за год»</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135</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Сложение и вычитание обыкновенных дробей и смешанных чисел (все случаи).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136</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неизвестных компонентов арифметических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действий.</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Природоведение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Пояснительная записка</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Рабочая программа учебного предмета «Природоведение» 6 класс составлена на основе программы специальных (коррекционных) образовательных учреждений VIII </w:t>
      </w:r>
      <w:proofErr w:type="spellStart"/>
      <w:r w:rsidRPr="00423198">
        <w:rPr>
          <w:rFonts w:cs="Times New Roman"/>
          <w:sz w:val="24"/>
          <w:szCs w:val="24"/>
        </w:rPr>
        <w:t>вида</w:t>
      </w:r>
      <w:proofErr w:type="gramStart"/>
      <w:r w:rsidRPr="00423198">
        <w:rPr>
          <w:rFonts w:cs="Times New Roman"/>
          <w:sz w:val="24"/>
          <w:szCs w:val="24"/>
        </w:rPr>
        <w:t>,п</w:t>
      </w:r>
      <w:proofErr w:type="gramEnd"/>
      <w:r w:rsidRPr="00423198">
        <w:rPr>
          <w:rFonts w:cs="Times New Roman"/>
          <w:sz w:val="24"/>
          <w:szCs w:val="24"/>
        </w:rPr>
        <w:t>од</w:t>
      </w:r>
      <w:proofErr w:type="spellEnd"/>
      <w:r w:rsidRPr="00423198">
        <w:rPr>
          <w:rFonts w:cs="Times New Roman"/>
          <w:sz w:val="24"/>
          <w:szCs w:val="24"/>
        </w:rPr>
        <w:t xml:space="preserve"> редакцией В.В. Воронковой, издательство М., «Просвещение», 2013г., учебника </w:t>
      </w:r>
      <w:proofErr w:type="spellStart"/>
      <w:r w:rsidRPr="00423198">
        <w:rPr>
          <w:rFonts w:cs="Times New Roman"/>
          <w:sz w:val="24"/>
          <w:szCs w:val="24"/>
        </w:rPr>
        <w:t>Т.М.Лифановой</w:t>
      </w:r>
      <w:proofErr w:type="spellEnd"/>
      <w:r w:rsidRPr="00423198">
        <w:rPr>
          <w:rFonts w:cs="Times New Roman"/>
          <w:sz w:val="24"/>
          <w:szCs w:val="24"/>
        </w:rPr>
        <w:t xml:space="preserve"> , Е.Н. Соломиной . Природоведение, 6 класс: учебник для специальных (коррекционных) образовательных учреждений 8 вида. – Москва, «Просвещение», 2020г.</w:t>
      </w:r>
    </w:p>
    <w:p w:rsidR="009D674E" w:rsidRPr="00423198" w:rsidRDefault="00CF0039" w:rsidP="005A7EC2">
      <w:pPr>
        <w:pStyle w:val="afa"/>
        <w:jc w:val="both"/>
        <w:rPr>
          <w:rFonts w:cs="Times New Roman"/>
          <w:sz w:val="24"/>
          <w:szCs w:val="24"/>
        </w:rPr>
      </w:pPr>
      <w:r w:rsidRPr="00423198">
        <w:rPr>
          <w:rFonts w:cs="Times New Roman"/>
          <w:sz w:val="24"/>
          <w:szCs w:val="24"/>
        </w:rPr>
        <w:t>Адаптированная основная общеобразовательная программа ГБОУ СО «Верхнесалдинская школа»</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Общая характеристика учебного предмета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Курс «Природоведение» обобщает знания о природе, полученные обучающимися в 1 – 4 классах, осуществляет переход от первоначальных представлений к систематическим знаниям по географии и естествознанию и служит основой для них.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Основными </w:t>
      </w:r>
      <w:r w:rsidRPr="00423198">
        <w:rPr>
          <w:rFonts w:ascii="Times New Roman" w:hAnsi="Times New Roman" w:cs="Times New Roman"/>
          <w:b/>
          <w:sz w:val="24"/>
          <w:szCs w:val="24"/>
        </w:rPr>
        <w:t xml:space="preserve">целями </w:t>
      </w:r>
      <w:r w:rsidRPr="00423198">
        <w:rPr>
          <w:rFonts w:ascii="Times New Roman" w:hAnsi="Times New Roman" w:cs="Times New Roman"/>
          <w:sz w:val="24"/>
          <w:szCs w:val="24"/>
        </w:rPr>
        <w:t>рабочей программы по природоведению являются: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подготовка учащихся к усвоению естествоведческих, географических и исторических знаний на последующих этапах обучения;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формирование элементарного понимания причинно-следственных связей и отношений, временных и пространственных представлений;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формирование у обучающихся базовых учебных действий (личностных, коммуникативных, регулятивных, познавательных) средствами предмета;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воспитание патриотизма, толерантности к другим народам и культурам.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Рабочая программа направлена на решение следующих </w:t>
      </w:r>
      <w:r w:rsidRPr="00423198">
        <w:rPr>
          <w:rFonts w:ascii="Times New Roman" w:hAnsi="Times New Roman" w:cs="Times New Roman"/>
          <w:b/>
          <w:sz w:val="24"/>
          <w:szCs w:val="24"/>
        </w:rPr>
        <w:t>задач</w:t>
      </w: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сообщение элементарных знаний о живой и неживой природе;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демонстрация тесной взаимосвязи между живой и неживой природой;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формирование специальных и обще учебных умений и навыков;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работы;</w:t>
      </w:r>
    </w:p>
    <w:p w:rsidR="009D674E" w:rsidRPr="00423198" w:rsidRDefault="00CF0039" w:rsidP="005A7EC2">
      <w:pPr>
        <w:spacing w:after="15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rPr>
        <w:t>- воспитание социально значимых качеств личности.</w:t>
      </w:r>
      <w:r w:rsidRPr="00423198">
        <w:rPr>
          <w:rFonts w:ascii="Times New Roman" w:hAnsi="Times New Roman" w:cs="Times New Roman"/>
          <w:sz w:val="24"/>
          <w:szCs w:val="24"/>
          <w:highlight w:val="white"/>
        </w:rPr>
        <w:t xml:space="preserve"> </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Место предмета в учебном плане.</w:t>
      </w:r>
    </w:p>
    <w:p w:rsidR="009D674E" w:rsidRPr="00423198" w:rsidRDefault="009D674E" w:rsidP="005A7EC2">
      <w:pPr>
        <w:spacing w:after="0" w:line="240" w:lineRule="auto"/>
        <w:jc w:val="both"/>
        <w:rPr>
          <w:rFonts w:ascii="Times New Roman" w:hAnsi="Times New Roman" w:cs="Times New Roman"/>
          <w:b/>
          <w:sz w:val="24"/>
          <w:szCs w:val="24"/>
        </w:rPr>
      </w:pPr>
    </w:p>
    <w:tbl>
      <w:tblPr>
        <w:tblW w:w="934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284"/>
        <w:gridCol w:w="3285"/>
        <w:gridCol w:w="2778"/>
      </w:tblGrid>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Класс</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год</w:t>
            </w:r>
          </w:p>
        </w:tc>
      </w:tr>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Количество часов</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часа в неделю</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68 ч.</w:t>
            </w:r>
          </w:p>
        </w:tc>
      </w:tr>
    </w:tbl>
    <w:p w:rsidR="009D674E" w:rsidRPr="00423198" w:rsidRDefault="009D674E" w:rsidP="005A7EC2">
      <w:pPr>
        <w:spacing w:after="0" w:line="240" w:lineRule="auto"/>
        <w:jc w:val="both"/>
        <w:rPr>
          <w:rFonts w:ascii="Times New Roman" w:hAnsi="Times New Roman" w:cs="Times New Roman"/>
          <w:sz w:val="24"/>
          <w:szCs w:val="24"/>
          <w:highlight w:val="white"/>
        </w:rPr>
      </w:pP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Курс «Природоведение</w:t>
      </w:r>
      <w:r w:rsidRPr="00423198">
        <w:rPr>
          <w:rFonts w:ascii="Times New Roman" w:hAnsi="Times New Roman" w:cs="Times New Roman"/>
          <w:b/>
          <w:sz w:val="24"/>
          <w:szCs w:val="24"/>
          <w:highlight w:val="white"/>
        </w:rPr>
        <w:t>» в 6 классе</w:t>
      </w:r>
      <w:r w:rsidRPr="00423198">
        <w:rPr>
          <w:rFonts w:ascii="Times New Roman" w:hAnsi="Times New Roman" w:cs="Times New Roman"/>
          <w:sz w:val="24"/>
          <w:szCs w:val="24"/>
          <w:highlight w:val="white"/>
        </w:rPr>
        <w:t> включает раздел: «Неживая природа». По этому разделу предусматривается изучение элементарных сведений, доступных школьникам с ограниченными возможностями здоровья, о неживой природе. Поскольку преподавание данного предмета направлено на коррекцию недостатков интеллектуального развития обучающихся, в процессе знакомства с неживой природой необходимо развивать наблюдательность, речь, мышление, учить устанавливать простейшие причинно-следственные отношения и взаимосвязь живых организмов с неживой природой, взаимосвязь человека с неживой природой, влияние на нее. </w:t>
      </w:r>
      <w:proofErr w:type="gramStart"/>
      <w:r w:rsidRPr="00423198">
        <w:rPr>
          <w:rFonts w:ascii="Times New Roman" w:hAnsi="Times New Roman" w:cs="Times New Roman"/>
          <w:b/>
          <w:sz w:val="24"/>
          <w:szCs w:val="24"/>
          <w:highlight w:val="white"/>
        </w:rPr>
        <w:t>В 6 классе</w:t>
      </w:r>
      <w:r w:rsidRPr="00423198">
        <w:rPr>
          <w:rFonts w:ascii="Times New Roman" w:hAnsi="Times New Roman" w:cs="Times New Roman"/>
          <w:sz w:val="24"/>
          <w:szCs w:val="24"/>
          <w:highlight w:val="white"/>
        </w:rPr>
        <w:t> обучающиеся знакомятся с отличительными признаками неживой природы.</w:t>
      </w:r>
      <w:proofErr w:type="gramEnd"/>
      <w:r w:rsidRPr="00423198">
        <w:rPr>
          <w:rFonts w:ascii="Times New Roman" w:hAnsi="Times New Roman" w:cs="Times New Roman"/>
          <w:sz w:val="24"/>
          <w:szCs w:val="24"/>
          <w:highlight w:val="white"/>
        </w:rPr>
        <w:t xml:space="preserve"> Особое внимание здесь уделяется экологическим проблемам, связанным с загрязнением окружающей среды и демонстрации пути их решения человеком</w:t>
      </w: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Планируемые результаты:</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b/>
          <w:sz w:val="24"/>
          <w:szCs w:val="24"/>
          <w:highlight w:val="white"/>
          <w:u w:val="single" w:color="000000"/>
        </w:rPr>
        <w:t>Личностные результаты</w:t>
      </w:r>
      <w:r w:rsidRPr="00423198">
        <w:rPr>
          <w:rFonts w:ascii="Times New Roman" w:hAnsi="Times New Roman" w:cs="Times New Roman"/>
          <w:sz w:val="24"/>
          <w:szCs w:val="24"/>
          <w:highlight w:val="white"/>
          <w:u w:val="single" w:color="000000"/>
        </w:rPr>
        <w:t>:</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У </w:t>
      </w:r>
      <w:proofErr w:type="gramStart"/>
      <w:r w:rsidRPr="00423198">
        <w:rPr>
          <w:rFonts w:ascii="Times New Roman" w:hAnsi="Times New Roman" w:cs="Times New Roman"/>
          <w:sz w:val="24"/>
          <w:szCs w:val="24"/>
          <w:highlight w:val="white"/>
        </w:rPr>
        <w:t>обучающегося</w:t>
      </w:r>
      <w:proofErr w:type="gramEnd"/>
      <w:r w:rsidRPr="00423198">
        <w:rPr>
          <w:rFonts w:ascii="Times New Roman" w:hAnsi="Times New Roman" w:cs="Times New Roman"/>
          <w:sz w:val="24"/>
          <w:szCs w:val="24"/>
          <w:highlight w:val="white"/>
        </w:rPr>
        <w:t xml:space="preserve"> будут сформированы:</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Проявление мотивации при выполнении различных видов практической деятельности на уроке природоведения, при выполнении домашнего задания и во внеурочной деятельности;</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Желание и умение выполнить природоведческое задание правильно, в соответствии с данным образцом с использованием знаковой символики или инструкцией учителя, высказанной с использованием природоведческой терминологии;</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Умение организовать собственную деятельность по выполнению учебного задания на основе данного образца, инструкции учителя, с соблюдением пошагового выполнения алгоритма природоведческой операции;</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Умение использовать природоведческую терминологию в устной речи при воспроизведении алгоритма выполнения природоведческой операции в виде отчета о выполненной деятельности и плана предстоящей деятельности (с помощью учителя);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Умение сформулировать умозаключение (сделать вывод) на основе логических действий сравнения, аналогии, обобщения, установления причинно-следственных связей и закономерностей (с помощью учителя) с использованием природоведческой терминологии;</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Навыки межличностного взаимодействия на уроке природоведения на основе доброжелательного и уважительного отношения к учителям и одноклассникам; </w:t>
      </w:r>
      <w:r w:rsidRPr="00423198">
        <w:rPr>
          <w:rFonts w:ascii="Times New Roman" w:hAnsi="Times New Roman" w:cs="Times New Roman"/>
          <w:sz w:val="24"/>
          <w:szCs w:val="24"/>
          <w:highlight w:val="white"/>
        </w:rPr>
        <w:lastRenderedPageBreak/>
        <w:t>элементарные навыки адекватного отношения к ошибкам или неудачам одноклассников, возникших при выполнении учебного задания;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Элементарные навыки сотрудничества с учителем и одноклассниками; умение оказать помощь одноклассникам в организации их деятельности для достижения правильного результата при выполнении учебного задания; при необходимости попросить о помощи в случае возникновения собственных затруднений в выполнении природоведческого задание и принять ее;</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Умение адекватно воспринимать замечания (мнение), высказанные учителем или одноклассниками, корригировать в соответствии с этим собственную деятельность на уроке природоведения;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Навыки самостоятельной деятельности при выполнении природоведческой операции (учебного задания) с использованием учебника природоведения, на основе усвоенного алгоритма действия и самооценки, том числе на основе знания способов проверки (с помощью учителя);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Понимание связи природоведческих знаний с жизненными ситуациями, умение применять природоведческие знания для решения, доступные жизненных задач и в процессе овладения профессионально-трудовыми навыками на уроках обучения профильному труду (с помощью учителя);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Элементарные представления о здоровом и безопасном образе жизни, бережном отношении к природе (на основе сюжетов природоведческих задач, содержания природоведческих заданий), использовать в этих целях усвоенные природоведческие знания и умения;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Начальные представления об основах гражданской идентичности, семейных ценностях (на основе сюжета природоведческих задач, содержания природоведческих заданий).</w:t>
      </w: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Уровни усвоения предметных результатов по учебному предмету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«Природоведение» </w:t>
      </w:r>
    </w:p>
    <w:p w:rsidR="009D674E" w:rsidRPr="00423198" w:rsidRDefault="009D674E" w:rsidP="005A7EC2">
      <w:pPr>
        <w:spacing w:after="0"/>
        <w:jc w:val="both"/>
        <w:rPr>
          <w:rFonts w:ascii="Times New Roman" w:hAnsi="Times New Roman" w:cs="Times New Roman"/>
          <w:b/>
          <w:sz w:val="24"/>
          <w:szCs w:val="24"/>
        </w:rPr>
      </w:pPr>
    </w:p>
    <w:tbl>
      <w:tblPr>
        <w:tblW w:w="9777"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961"/>
        <w:gridCol w:w="4816"/>
      </w:tblGrid>
      <w:tr w:rsidR="009D674E" w:rsidRPr="00423198">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Минимальный уровень:</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Достаточный уровень:</w:t>
            </w:r>
          </w:p>
        </w:tc>
      </w:tr>
      <w:tr w:rsidR="009D674E" w:rsidRPr="00423198">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узнавание и называние изученных объектов на иллюстрациях, фотографиях;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представления о назначении изученных объектов, их роли в окружающем мире;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отнесение изученных объектов к определенным группам (осина - лиственное дерево леса);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называние сходных объектов, отнесенных к одной и той же изучаемой группе (полезные ископаемые);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соблюдение режима дня, правил личной гигиены и здорового образа жизни, понимание их значение в жизни человека;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соблюдение элементарных правил безопасного поведения в природе и обществе (под контролем взрослого);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выполнение несложных заданий под </w:t>
            </w:r>
            <w:r w:rsidRPr="00423198">
              <w:rPr>
                <w:rFonts w:ascii="Times New Roman" w:hAnsi="Times New Roman" w:cs="Times New Roman"/>
                <w:i/>
                <w:sz w:val="24"/>
                <w:szCs w:val="24"/>
              </w:rPr>
              <w:t>контролем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адекватная оценка своей работы, проявление к ней ценностного отношения, понимание оценки педагога</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узнавание и называние изученных объектов в натуральном виде в естественных условиях; - знание способов получения необходимой информации об изучаемых объектах по заданию педагога;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представления о взаимосвязях между изученными объектами, их месте в окружающем мире;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участие в беседе; обсуждение изученного; проявление желания рассказать о предмете изучения, наблюдения, заинтересовавшем объекте;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совершение действий по соблюдению санитарно-гигиенических норм в отношении изученных объектов и явлений;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выполнение доступных возрасту природоохранительных действий;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осуществление деятельности по уходу за комнатными и культурными растениями.</w:t>
            </w:r>
          </w:p>
        </w:tc>
      </w:tr>
    </w:tbl>
    <w:p w:rsidR="009D674E" w:rsidRPr="00423198" w:rsidRDefault="009D674E" w:rsidP="005A7EC2">
      <w:pPr>
        <w:spacing w:after="0" w:line="360" w:lineRule="auto"/>
        <w:jc w:val="both"/>
        <w:rPr>
          <w:rFonts w:ascii="Times New Roman" w:hAnsi="Times New Roman" w:cs="Times New Roman"/>
          <w:b/>
          <w:sz w:val="24"/>
          <w:szCs w:val="24"/>
        </w:rPr>
      </w:pPr>
    </w:p>
    <w:p w:rsidR="009D674E" w:rsidRPr="00423198" w:rsidRDefault="00CF0039" w:rsidP="005A7EC2">
      <w:pPr>
        <w:spacing w:before="240" w:after="0"/>
        <w:jc w:val="both"/>
        <w:rPr>
          <w:rFonts w:ascii="Times New Roman" w:hAnsi="Times New Roman" w:cs="Times New Roman"/>
          <w:sz w:val="24"/>
          <w:szCs w:val="24"/>
        </w:rPr>
      </w:pPr>
      <w:r w:rsidRPr="00423198">
        <w:rPr>
          <w:rFonts w:ascii="Times New Roman" w:hAnsi="Times New Roman" w:cs="Times New Roman"/>
          <w:b/>
          <w:sz w:val="24"/>
          <w:szCs w:val="24"/>
        </w:rPr>
        <w:t>Состав базовых учебных действий обучающихся: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u w:val="single"/>
        </w:rPr>
        <w:t>Личностные базовые учебные действия: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У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 xml:space="preserve"> будут сформированы: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-целостный, социально ориентированный взгляд на мир в единстве его природной и социальной</w:t>
      </w:r>
      <w:r w:rsidRPr="00423198">
        <w:rPr>
          <w:rFonts w:ascii="Times New Roman" w:hAnsi="Times New Roman" w:cs="Times New Roman"/>
          <w:spacing w:val="66"/>
          <w:sz w:val="24"/>
          <w:szCs w:val="24"/>
        </w:rPr>
        <w:t xml:space="preserve"> </w:t>
      </w:r>
      <w:r w:rsidRPr="00423198">
        <w:rPr>
          <w:rFonts w:ascii="Times New Roman" w:hAnsi="Times New Roman" w:cs="Times New Roman"/>
          <w:sz w:val="24"/>
          <w:szCs w:val="24"/>
        </w:rPr>
        <w:t>частей;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сознание себя как ученика, заинтересованного посещением школы;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w:t>
      </w:r>
      <w:r w:rsidRPr="00423198">
        <w:rPr>
          <w:rFonts w:ascii="Times New Roman" w:hAnsi="Times New Roman" w:cs="Times New Roman"/>
          <w:spacing w:val="64"/>
          <w:sz w:val="24"/>
          <w:szCs w:val="24"/>
        </w:rPr>
        <w:t xml:space="preserve"> </w:t>
      </w:r>
      <w:r w:rsidRPr="00423198">
        <w:rPr>
          <w:rFonts w:ascii="Times New Roman" w:hAnsi="Times New Roman" w:cs="Times New Roman"/>
          <w:sz w:val="24"/>
          <w:szCs w:val="24"/>
        </w:rPr>
        <w:t>ролей;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положительное отношение к окружающей действительности, готовность к организации взаимодействия с ней и эстетическому ее восприятию;</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самостоятельность в выполнении учебных заданий, поручений, договоренностей;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-готовность</w:t>
      </w:r>
      <w:r w:rsidRPr="00423198">
        <w:rPr>
          <w:rFonts w:ascii="Times New Roman" w:hAnsi="Times New Roman" w:cs="Times New Roman"/>
          <w:sz w:val="24"/>
          <w:szCs w:val="24"/>
        </w:rPr>
        <w:tab/>
        <w:t xml:space="preserve"> к</w:t>
      </w:r>
      <w:r w:rsidRPr="00423198">
        <w:rPr>
          <w:rFonts w:ascii="Times New Roman" w:hAnsi="Times New Roman" w:cs="Times New Roman"/>
          <w:sz w:val="24"/>
          <w:szCs w:val="24"/>
        </w:rPr>
        <w:tab/>
        <w:t>безопасному</w:t>
      </w:r>
      <w:r w:rsidRPr="00423198">
        <w:rPr>
          <w:rFonts w:ascii="Times New Roman" w:hAnsi="Times New Roman" w:cs="Times New Roman"/>
          <w:sz w:val="24"/>
          <w:szCs w:val="24"/>
        </w:rPr>
        <w:tab/>
        <w:t>и</w:t>
      </w:r>
      <w:r w:rsidRPr="00423198">
        <w:rPr>
          <w:rFonts w:ascii="Times New Roman" w:hAnsi="Times New Roman" w:cs="Times New Roman"/>
          <w:sz w:val="24"/>
          <w:szCs w:val="24"/>
        </w:rPr>
        <w:tab/>
      </w:r>
      <w:r w:rsidRPr="00423198">
        <w:rPr>
          <w:rFonts w:ascii="Times New Roman" w:hAnsi="Times New Roman" w:cs="Times New Roman"/>
          <w:spacing w:val="-1"/>
          <w:sz w:val="24"/>
          <w:szCs w:val="24"/>
        </w:rPr>
        <w:t xml:space="preserve">бережному </w:t>
      </w:r>
      <w:r w:rsidRPr="00423198">
        <w:rPr>
          <w:rFonts w:ascii="Times New Roman" w:hAnsi="Times New Roman" w:cs="Times New Roman"/>
          <w:sz w:val="24"/>
          <w:szCs w:val="24"/>
        </w:rPr>
        <w:t>поведению в природе и</w:t>
      </w:r>
      <w:r w:rsidRPr="00423198">
        <w:rPr>
          <w:rFonts w:ascii="Times New Roman" w:hAnsi="Times New Roman" w:cs="Times New Roman"/>
          <w:spacing w:val="-11"/>
          <w:sz w:val="24"/>
          <w:szCs w:val="24"/>
        </w:rPr>
        <w:t xml:space="preserve"> </w:t>
      </w:r>
      <w:r w:rsidRPr="00423198">
        <w:rPr>
          <w:rFonts w:ascii="Times New Roman" w:hAnsi="Times New Roman" w:cs="Times New Roman"/>
          <w:sz w:val="24"/>
          <w:szCs w:val="24"/>
        </w:rPr>
        <w:t>обществе.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u w:val="single"/>
        </w:rPr>
        <w:t>Регулятивные базовые учебные действия: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Обучающиеся научатся: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w:t>
      </w:r>
      <w:r w:rsidRPr="00423198">
        <w:rPr>
          <w:rFonts w:ascii="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т.д.)</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принимать цели и произвольно включаться в деятельность, следовать</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предложенному плану и работать в общем темпе;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-активно участвовать в деятельности, контролировать и оценивать свои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действия и действия одноклассников;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-соотносить свои действия и их результаты с заданными образцами,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lastRenderedPageBreak/>
        <w:t>-принимать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Познавательные базовые учебные действия: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Обучающиеся научатся: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w:t>
      </w:r>
      <w:r w:rsidRPr="00423198">
        <w:rPr>
          <w:rFonts w:ascii="Times New Roman" w:hAnsi="Times New Roman" w:cs="Times New Roman"/>
          <w:sz w:val="24"/>
          <w:szCs w:val="24"/>
        </w:rPr>
        <w:t>выделять существенные, общие и отличительные свойства предметов;</w:t>
      </w:r>
    </w:p>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b/>
          <w:sz w:val="24"/>
          <w:szCs w:val="24"/>
        </w:rPr>
        <w:t>-</w:t>
      </w:r>
      <w:r w:rsidRPr="00423198">
        <w:rPr>
          <w:rFonts w:ascii="Times New Roman" w:hAnsi="Times New Roman" w:cs="Times New Roman"/>
          <w:sz w:val="24"/>
          <w:szCs w:val="24"/>
        </w:rPr>
        <w:t xml:space="preserve">устанавливать </w:t>
      </w:r>
      <w:proofErr w:type="spellStart"/>
      <w:r w:rsidRPr="00423198">
        <w:rPr>
          <w:rFonts w:ascii="Times New Roman" w:hAnsi="Times New Roman" w:cs="Times New Roman"/>
          <w:sz w:val="24"/>
          <w:szCs w:val="24"/>
        </w:rPr>
        <w:t>видо</w:t>
      </w:r>
      <w:proofErr w:type="spellEnd"/>
      <w:r w:rsidRPr="00423198">
        <w:rPr>
          <w:rFonts w:ascii="Times New Roman" w:hAnsi="Times New Roman" w:cs="Times New Roman"/>
          <w:sz w:val="24"/>
          <w:szCs w:val="24"/>
        </w:rPr>
        <w:t xml:space="preserve"> - родовые отношения предметов;</w:t>
      </w:r>
    </w:p>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b/>
          <w:sz w:val="24"/>
          <w:szCs w:val="24"/>
        </w:rPr>
        <w:t>-</w:t>
      </w:r>
      <w:r w:rsidRPr="00423198">
        <w:rPr>
          <w:rFonts w:ascii="Times New Roman" w:hAnsi="Times New Roman" w:cs="Times New Roman"/>
          <w:sz w:val="24"/>
          <w:szCs w:val="24"/>
        </w:rPr>
        <w:t>делать простейшие обобщения, сравнивать, классифицировать на наглядном материале;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-пользоваться знаками, символами, предметами – заместителями;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w:t>
      </w:r>
      <w:r w:rsidRPr="00423198">
        <w:rPr>
          <w:rFonts w:ascii="Times New Roman" w:hAnsi="Times New Roman" w:cs="Times New Roman"/>
          <w:sz w:val="24"/>
          <w:szCs w:val="24"/>
        </w:rPr>
        <w:t>читать;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-наблюдать под руководством взрослого за предметами и явлениями окружающей действительности;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w:t>
      </w:r>
      <w:r w:rsidRPr="00423198">
        <w:rPr>
          <w:rFonts w:ascii="Times New Roman" w:hAnsi="Times New Roman" w:cs="Times New Roman"/>
          <w:sz w:val="24"/>
          <w:szCs w:val="24"/>
        </w:rPr>
        <w:t>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u w:val="single"/>
        </w:rPr>
        <w:t>Коммуникативные базовые учебные действия: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Обучающиеся научатся:</w:t>
      </w:r>
    </w:p>
    <w:p w:rsidR="009D674E" w:rsidRPr="00423198" w:rsidRDefault="00CF0039" w:rsidP="005A7EC2">
      <w:pPr>
        <w:spacing w:after="0"/>
        <w:jc w:val="both"/>
        <w:rPr>
          <w:rFonts w:ascii="Times New Roman" w:hAnsi="Times New Roman" w:cs="Times New Roman"/>
          <w:sz w:val="24"/>
          <w:szCs w:val="24"/>
        </w:rPr>
      </w:pPr>
      <w:proofErr w:type="gramStart"/>
      <w:r w:rsidRPr="00423198">
        <w:rPr>
          <w:rFonts w:ascii="Times New Roman" w:hAnsi="Times New Roman" w:cs="Times New Roman"/>
          <w:b/>
          <w:sz w:val="24"/>
          <w:szCs w:val="24"/>
        </w:rPr>
        <w:t>-</w:t>
      </w:r>
      <w:r w:rsidRPr="00423198">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учитель - класс);</w:t>
      </w:r>
      <w:proofErr w:type="gramEnd"/>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-использовать принятые ритуалы социального взаимодействия с одноклассниками и учителем;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-обращаться за помощью и принимать помощь;</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-сотрудничать с взрослыми</w:t>
      </w:r>
      <w:r w:rsidRPr="00423198">
        <w:rPr>
          <w:rFonts w:ascii="Times New Roman" w:hAnsi="Times New Roman" w:cs="Times New Roman"/>
          <w:sz w:val="24"/>
          <w:szCs w:val="24"/>
        </w:rPr>
        <w:tab/>
        <w:t>и сверстниками</w:t>
      </w:r>
      <w:r w:rsidRPr="00423198">
        <w:rPr>
          <w:rFonts w:ascii="Times New Roman" w:hAnsi="Times New Roman" w:cs="Times New Roman"/>
          <w:sz w:val="24"/>
          <w:szCs w:val="24"/>
        </w:rPr>
        <w:tab/>
        <w:t>в разных социальных</w:t>
      </w:r>
      <w:r w:rsidRPr="00423198">
        <w:rPr>
          <w:rFonts w:ascii="Times New Roman" w:hAnsi="Times New Roman" w:cs="Times New Roman"/>
          <w:spacing w:val="-9"/>
          <w:sz w:val="24"/>
          <w:szCs w:val="24"/>
        </w:rPr>
        <w:t xml:space="preserve"> </w:t>
      </w:r>
      <w:r w:rsidRPr="00423198">
        <w:rPr>
          <w:rFonts w:ascii="Times New Roman" w:hAnsi="Times New Roman" w:cs="Times New Roman"/>
          <w:sz w:val="24"/>
          <w:szCs w:val="24"/>
        </w:rPr>
        <w:t>ситуациях;</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слушать и понимать инструкцию к учебному заданию в разных видах деятельности и быту;</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-доброжелательно относиться, </w:t>
      </w:r>
      <w:r w:rsidRPr="00423198">
        <w:rPr>
          <w:rFonts w:ascii="Times New Roman" w:hAnsi="Times New Roman" w:cs="Times New Roman"/>
          <w:spacing w:val="-1"/>
          <w:sz w:val="24"/>
          <w:szCs w:val="24"/>
        </w:rPr>
        <w:t xml:space="preserve">сопереживать, </w:t>
      </w:r>
      <w:r w:rsidRPr="00423198">
        <w:rPr>
          <w:rFonts w:ascii="Times New Roman" w:hAnsi="Times New Roman" w:cs="Times New Roman"/>
          <w:sz w:val="24"/>
          <w:szCs w:val="24"/>
        </w:rPr>
        <w:t>конструктивно взаимодействовать с</w:t>
      </w:r>
      <w:r w:rsidRPr="00423198">
        <w:rPr>
          <w:rFonts w:ascii="Times New Roman" w:hAnsi="Times New Roman" w:cs="Times New Roman"/>
          <w:spacing w:val="-12"/>
          <w:sz w:val="24"/>
          <w:szCs w:val="24"/>
        </w:rPr>
        <w:t xml:space="preserve"> </w:t>
      </w:r>
      <w:r w:rsidRPr="00423198">
        <w:rPr>
          <w:rFonts w:ascii="Times New Roman" w:hAnsi="Times New Roman" w:cs="Times New Roman"/>
          <w:sz w:val="24"/>
          <w:szCs w:val="24"/>
        </w:rPr>
        <w:t>людьми;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договариваться и изменять свое поведение с учетом поведения других участников спорной ситуации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Результаты усвоения учебного предмета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Личностные результаты</w:t>
      </w: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формирование чувства гордости за свою семью, за школу, за Родину;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формирование ценностей многонационального российского общества»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формирование социально ориентированного взгляда на мир в единстве и разнообразии народов и культур;</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формирование уважительного отношения к истории и культуре других народов;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овладение навыками адаптации в окружающем мире;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развитие мотивов учебной деятельности;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развитие элементарной самостоятельности;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развитие этических чувств, доброжелательности, отзывчивости, навыков сотрудничества </w:t>
      </w:r>
      <w:proofErr w:type="gramStart"/>
      <w:r w:rsidRPr="00423198">
        <w:rPr>
          <w:rFonts w:ascii="Times New Roman" w:hAnsi="Times New Roman" w:cs="Times New Roman"/>
          <w:sz w:val="24"/>
          <w:szCs w:val="24"/>
        </w:rPr>
        <w:t>со</w:t>
      </w:r>
      <w:proofErr w:type="gramEnd"/>
      <w:r w:rsidRPr="00423198">
        <w:rPr>
          <w:rFonts w:ascii="Times New Roman" w:hAnsi="Times New Roman" w:cs="Times New Roman"/>
          <w:sz w:val="24"/>
          <w:szCs w:val="24"/>
        </w:rPr>
        <w:t xml:space="preserve"> взрослыми и сверстниками;</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i/>
          <w:sz w:val="24"/>
          <w:szCs w:val="24"/>
        </w:rPr>
        <w:t>Метапредметные</w:t>
      </w:r>
      <w:proofErr w:type="spellEnd"/>
      <w:r w:rsidRPr="00423198">
        <w:rPr>
          <w:rFonts w:ascii="Times New Roman" w:hAnsi="Times New Roman" w:cs="Times New Roman"/>
          <w:i/>
          <w:sz w:val="24"/>
          <w:szCs w:val="24"/>
        </w:rPr>
        <w:t xml:space="preserve"> результаты: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овладение способностью принимать и удерживать цели и задачи учебной деятельности;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формирование умения понимать причины успеха/неуспеха учебной деятельности;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lastRenderedPageBreak/>
        <w:t xml:space="preserve">- </w:t>
      </w:r>
      <w:r w:rsidRPr="00423198">
        <w:rPr>
          <w:rFonts w:ascii="Times New Roman" w:hAnsi="Times New Roman" w:cs="Times New Roman"/>
          <w:sz w:val="24"/>
          <w:szCs w:val="24"/>
        </w:rPr>
        <w:t>умение договариваться при распределении функций и ролей в совместной деятельности, адекватно оценивать свое поведение и поведение окружающих;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овладение базовыми предметными понятиями.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Предметные результаты: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развитие навыков устанавливать и выявлять причинно – следственные связи в окружающем мире.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Критерии оценивания и нормы оценок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i/>
          <w:sz w:val="24"/>
          <w:szCs w:val="24"/>
          <w:u w:val="single"/>
        </w:rPr>
        <w:t>Оценка устных ответов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Устный опрос является одним из методов учета ЗУН специальной (коррекционной) школы VIII вида. При оценке устных ответов по естествознанию принимается во внимание: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правильность ответов по содержанию, свидетельствующая об осознанности усвоения изученного материала;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полнота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умение практически применять свои знания;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последовательность изложения и речевое оформление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«5»</w:t>
      </w:r>
      <w:r w:rsidRPr="00423198">
        <w:rPr>
          <w:rFonts w:ascii="Times New Roman" w:hAnsi="Times New Roman" w:cs="Times New Roman"/>
          <w:sz w:val="24"/>
          <w:szCs w:val="24"/>
        </w:rPr>
        <w:t>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«4»</w:t>
      </w:r>
      <w:r w:rsidRPr="00423198">
        <w:rPr>
          <w:rFonts w:ascii="Times New Roman" w:hAnsi="Times New Roman" w:cs="Times New Roman"/>
          <w:sz w:val="24"/>
          <w:szCs w:val="24"/>
        </w:rPr>
        <w:t> ставится, если ученик даёт ответ, в целом соответствующий требованиям оценки «5», но допускает неточности в подтверждении знаний примерами и исправляет их с помощью учителя; делает некоторые ошибки в речи; при работе с текстом допускает одну – две ошибки, которые исправляет при помощи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«3»</w:t>
      </w:r>
      <w:r w:rsidRPr="00423198">
        <w:rPr>
          <w:rFonts w:ascii="Times New Roman" w:hAnsi="Times New Roman" w:cs="Times New Roman"/>
          <w:sz w:val="24"/>
          <w:szCs w:val="24"/>
        </w:rPr>
        <w:t> ставится, если ученик обнаруживает знания и понимание основных положений данной темы, но излагает материал недостаточно полно и последовательно; допускает ряд ошибок в речи; нуждается в постоянной помощи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«2»</w:t>
      </w:r>
      <w:r w:rsidRPr="00423198">
        <w:rPr>
          <w:rFonts w:ascii="Times New Roman" w:hAnsi="Times New Roman" w:cs="Times New Roman"/>
          <w:sz w:val="24"/>
          <w:szCs w:val="24"/>
        </w:rPr>
        <w:t> ставится, если ученик обнаруживает незнание большей или наиболее существенной части изученного материала; допускает ошибки в формулировке ответа на вопрос, искажающие их смысл; в работе с текстом делает грубые ошибки, не использует помощь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Оценка «1»</w:t>
      </w:r>
      <w:r w:rsidRPr="00423198">
        <w:rPr>
          <w:rFonts w:ascii="Times New Roman" w:hAnsi="Times New Roman" w:cs="Times New Roman"/>
          <w:sz w:val="24"/>
          <w:szCs w:val="24"/>
        </w:rPr>
        <w:t> за устные ответы не ставятся.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i/>
          <w:sz w:val="24"/>
          <w:szCs w:val="24"/>
          <w:u w:val="single"/>
        </w:rPr>
        <w:t>Оценка письменных работ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 классным и домашним письменным работам обучающего характера относятся самостоятельные работы, выполняемые в целях тренировки по учебнику, по карточкам, тестовые задания по заданиям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Контрольные работы состоят из ответов на тестовые задания, составленные учителем или ответов на вопросы в письменном виде.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Содержание рабочей программы.</w:t>
      </w:r>
    </w:p>
    <w:p w:rsidR="009D674E" w:rsidRPr="00423198" w:rsidRDefault="00CF0039" w:rsidP="005A7EC2">
      <w:pPr>
        <w:spacing w:after="0"/>
        <w:jc w:val="both"/>
        <w:rPr>
          <w:rFonts w:ascii="Times New Roman" w:hAnsi="Times New Roman" w:cs="Times New Roman"/>
          <w:sz w:val="24"/>
          <w:szCs w:val="24"/>
          <w:highlight w:val="white"/>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highlight w:val="white"/>
        </w:rPr>
        <w:t>Введение (1ч)</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b/>
          <w:sz w:val="24"/>
          <w:szCs w:val="24"/>
          <w:highlight w:val="white"/>
        </w:rPr>
        <w:t>Растительный мир Земли</w:t>
      </w:r>
      <w:r w:rsidRPr="00423198">
        <w:rPr>
          <w:rFonts w:ascii="Times New Roman" w:hAnsi="Times New Roman" w:cs="Times New Roman"/>
          <w:sz w:val="24"/>
          <w:szCs w:val="24"/>
          <w:highlight w:val="white"/>
        </w:rPr>
        <w:t> </w:t>
      </w:r>
      <w:r w:rsidRPr="00423198">
        <w:rPr>
          <w:rFonts w:ascii="Times New Roman" w:hAnsi="Times New Roman" w:cs="Times New Roman"/>
          <w:b/>
          <w:sz w:val="24"/>
          <w:szCs w:val="24"/>
          <w:highlight w:val="white"/>
        </w:rPr>
        <w:t>(17ч.)</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Разнообразие растительного мира. Части растения.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Среда обитания растений (растения леса, поля, сада, огорода, луга, водоемов).</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Деревья, кустарники, травы. Части растения.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Дикорастущие и культурные растения.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Деревья. Деревья лиственные (дикорастущие и культурные, сезонные изменения). Береза, клен, тополь, дуб, липа. Яблоня, груша, вишня.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Деревья хвойные (сезонные изменения). Ель, сосна, лиственница.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lastRenderedPageBreak/>
        <w:t>Кустарники (дикорастущие и культурные, сезонные изменения). Лещина, боярышник, жасмин, сирень, смородина, крыжовник, малина.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Травы (дикорастущие и культурные). Подорожник. Одуванчик, ромашка, укроп, петрушка.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Декоративные растения. Астра, пион, роза, флокс, гвоздика и др. Внешний вид. Места произрастания.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Лекарственные растения. Алоэ, зверобой и др. Правила сбора. Использование. Комнатные растения. Герань, бегония, фиалка и др. Уход. Значение.</w:t>
      </w:r>
    </w:p>
    <w:p w:rsidR="009D674E" w:rsidRPr="00423198" w:rsidRDefault="00CF0039" w:rsidP="005A7EC2">
      <w:pPr>
        <w:spacing w:after="0" w:line="240" w:lineRule="auto"/>
        <w:jc w:val="both"/>
        <w:rPr>
          <w:rFonts w:ascii="Times New Roman" w:hAnsi="Times New Roman" w:cs="Times New Roman"/>
          <w:sz w:val="24"/>
          <w:szCs w:val="24"/>
          <w:highlight w:val="white"/>
        </w:rPr>
      </w:pPr>
      <w:proofErr w:type="gramStart"/>
      <w:r w:rsidRPr="00423198">
        <w:rPr>
          <w:rFonts w:ascii="Times New Roman" w:hAnsi="Times New Roman" w:cs="Times New Roman"/>
          <w:sz w:val="24"/>
          <w:szCs w:val="24"/>
          <w:highlight w:val="white"/>
        </w:rPr>
        <w:t>Береги растения (Почему нужно беречь растения.</w:t>
      </w:r>
      <w:proofErr w:type="gramEnd"/>
      <w:r w:rsidRPr="00423198">
        <w:rPr>
          <w:rFonts w:ascii="Times New Roman" w:hAnsi="Times New Roman" w:cs="Times New Roman"/>
          <w:sz w:val="24"/>
          <w:szCs w:val="24"/>
          <w:highlight w:val="white"/>
        </w:rPr>
        <w:t xml:space="preserve"> </w:t>
      </w:r>
      <w:proofErr w:type="gramStart"/>
      <w:r w:rsidRPr="00423198">
        <w:rPr>
          <w:rFonts w:ascii="Times New Roman" w:hAnsi="Times New Roman" w:cs="Times New Roman"/>
          <w:sz w:val="24"/>
          <w:szCs w:val="24"/>
          <w:highlight w:val="white"/>
        </w:rPr>
        <w:t>Красная книга).</w:t>
      </w:r>
      <w:proofErr w:type="gramEnd"/>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u w:val="single" w:color="000000"/>
        </w:rPr>
        <w:t>Практические работы:</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i/>
          <w:sz w:val="24"/>
          <w:szCs w:val="24"/>
          <w:highlight w:val="white"/>
        </w:rPr>
        <w:t>Зарисовки деревьев, кустарников, трав. Выделение составных частей (органов) растений.</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i/>
          <w:sz w:val="24"/>
          <w:szCs w:val="24"/>
          <w:highlight w:val="white"/>
        </w:rPr>
        <w:t>Изготовление гербариев отдельных растений.</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i/>
          <w:sz w:val="24"/>
          <w:szCs w:val="24"/>
          <w:highlight w:val="white"/>
        </w:rPr>
        <w:t>Сезонные наблюдения за растениями. Зарисовка растений в разные времена года. Игры на классификацию растений по месту произрастания.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i/>
          <w:sz w:val="24"/>
          <w:szCs w:val="24"/>
          <w:highlight w:val="white"/>
        </w:rPr>
        <w:t>Уход за комнатными растениями.</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i/>
          <w:sz w:val="24"/>
          <w:szCs w:val="24"/>
          <w:highlight w:val="white"/>
        </w:rPr>
        <w:t>Сбор лекарственных растений, запись правил их использования в тетрадь.</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i/>
          <w:sz w:val="24"/>
          <w:szCs w:val="24"/>
          <w:highlight w:val="white"/>
        </w:rPr>
        <w:t>Приготовление отвара лекарственных трав.</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i/>
          <w:sz w:val="24"/>
          <w:szCs w:val="24"/>
          <w:highlight w:val="white"/>
        </w:rPr>
        <w:t>Экскурсии в парк, сквер.</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b/>
          <w:sz w:val="24"/>
          <w:szCs w:val="24"/>
          <w:highlight w:val="white"/>
        </w:rPr>
        <w:t>Животный мир Земли(34ч.)</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Разнообразие животного мира. Среда обитания животных. Животные суши и водоемов.</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Понятие животные: насекомые, рыбы, земноводные, пресмыкающиеся, птицы, звери (млекопитающие).</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Насекомые. Жуки, бабочки, стрекозы. Внешний вид. Место в природе. Значение. Охрана.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Рыбы. Внешний вид. Среда обитания. Место в природе. Значение. Охрана.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Птицы. Внешний вид. Среда обитания. Образ жизни. Значение. Охрана.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Звери (млекопитающие). Внешний вид. Среда обитания. Образ жизни. Значение. Охрана.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Животные рядом с человеком. Домашние животные в городе и деревне.</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Уход за животными в живом уголке или дома. Собака, кошка, аквариумные рыбы, морская свинка, хомяк, черепаха. Правила ухода и содержания.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Охрана животных. Заповедники. Красная книга.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b/>
          <w:sz w:val="24"/>
          <w:szCs w:val="24"/>
          <w:highlight w:val="white"/>
        </w:rPr>
        <w:t>Человек(13 ч.)</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Как устроен наш организм. Строение. Части тела и внутренние органы.</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Как работает (функционирует) наш организм. Взаимодействие органов.</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Здоровье человека (режим, закаливание, водные процедуры и т. д.).</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Осанка (гигиена, костно-мышечная система).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Гигиена органов чувств. Охрана зрения. Профилактика нарушений слуха. Правила гигиены.</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Здоровое (рациональное) питание. Режим. Правила питания. Меню на день. Витамины.</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Дыхание. Органы дыхания. Вред курения. Правила гигиены.</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Скорая помощь (оказание первой медицинской помощи). Помощь при ушибах, порезах, ссадинах. Профилактика простудных заболеваний.</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b/>
          <w:sz w:val="24"/>
          <w:szCs w:val="24"/>
          <w:highlight w:val="white"/>
        </w:rPr>
        <w:t>Повторение(3 ч.)</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br/>
      </w: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Тематическое планирование</w:t>
      </w:r>
    </w:p>
    <w:tbl>
      <w:tblPr>
        <w:tblW w:w="96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39"/>
        <w:gridCol w:w="5441"/>
        <w:gridCol w:w="3320"/>
      </w:tblGrid>
      <w:tr w:rsidR="009D674E" w:rsidRPr="00423198">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w:t>
            </w:r>
          </w:p>
          <w:p w:rsidR="009D674E" w:rsidRPr="00423198" w:rsidRDefault="00CF0039" w:rsidP="005A7EC2">
            <w:pPr>
              <w:widowControl w:val="0"/>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/п</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Тема</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Количество</w:t>
            </w:r>
          </w:p>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часов</w:t>
            </w:r>
          </w:p>
        </w:tc>
      </w:tr>
      <w:tr w:rsidR="009D674E" w:rsidRPr="00423198">
        <w:trPr>
          <w:trHeight w:val="294"/>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1.</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Введение</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r>
      <w:tr w:rsidR="009D674E" w:rsidRPr="00423198">
        <w:trPr>
          <w:trHeight w:val="315"/>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Растительный мир Земли</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17</w:t>
            </w:r>
          </w:p>
        </w:tc>
      </w:tr>
      <w:tr w:rsidR="009D674E" w:rsidRPr="00423198">
        <w:trPr>
          <w:trHeight w:val="365"/>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Животный мир Земли</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34</w:t>
            </w:r>
          </w:p>
        </w:tc>
      </w:tr>
      <w:tr w:rsidR="009D674E" w:rsidRPr="00423198">
        <w:trPr>
          <w:trHeight w:val="26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Человек</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r>
      <w:tr w:rsidR="009D674E" w:rsidRPr="00423198">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Повторение</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r>
      <w:tr w:rsidR="009D674E" w:rsidRPr="00423198">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widowControl w:val="0"/>
              <w:spacing w:line="240" w:lineRule="auto"/>
              <w:jc w:val="both"/>
              <w:rPr>
                <w:rFonts w:ascii="Times New Roman" w:hAnsi="Times New Roman" w:cs="Times New Roman"/>
                <w:sz w:val="24"/>
                <w:szCs w:val="24"/>
              </w:rPr>
            </w:pP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Итого:</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line="240" w:lineRule="auto"/>
              <w:jc w:val="both"/>
              <w:rPr>
                <w:rFonts w:ascii="Times New Roman" w:hAnsi="Times New Roman" w:cs="Times New Roman"/>
                <w:sz w:val="24"/>
                <w:szCs w:val="24"/>
              </w:rPr>
            </w:pPr>
            <w:r w:rsidRPr="00423198">
              <w:rPr>
                <w:rFonts w:ascii="Times New Roman" w:hAnsi="Times New Roman" w:cs="Times New Roman"/>
                <w:sz w:val="24"/>
                <w:szCs w:val="24"/>
              </w:rPr>
              <w:t>68</w:t>
            </w:r>
          </w:p>
        </w:tc>
      </w:tr>
    </w:tbl>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Программно – методическое и материально – техническое обеспечение образовательного процесса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Программа специальны</w:t>
      </w:r>
      <w:proofErr w:type="gramStart"/>
      <w:r w:rsidRPr="00423198">
        <w:rPr>
          <w:rFonts w:ascii="Times New Roman" w:hAnsi="Times New Roman" w:cs="Times New Roman"/>
          <w:sz w:val="24"/>
          <w:szCs w:val="24"/>
        </w:rPr>
        <w:t>х(</w:t>
      </w:r>
      <w:proofErr w:type="gramEnd"/>
      <w:r w:rsidRPr="00423198">
        <w:rPr>
          <w:rFonts w:ascii="Times New Roman" w:hAnsi="Times New Roman" w:cs="Times New Roman"/>
          <w:sz w:val="24"/>
          <w:szCs w:val="24"/>
        </w:rPr>
        <w:t>коррекционных) образовательных учреждений 8 вида для 5-9 классов . Издательство Москва «</w:t>
      </w:r>
      <w:proofErr w:type="spellStart"/>
      <w:r w:rsidRPr="00423198">
        <w:rPr>
          <w:rFonts w:ascii="Times New Roman" w:hAnsi="Times New Roman" w:cs="Times New Roman"/>
          <w:sz w:val="24"/>
          <w:szCs w:val="24"/>
        </w:rPr>
        <w:t>Владос</w:t>
      </w:r>
      <w:proofErr w:type="spellEnd"/>
      <w:r w:rsidRPr="00423198">
        <w:rPr>
          <w:rFonts w:ascii="Times New Roman" w:hAnsi="Times New Roman" w:cs="Times New Roman"/>
          <w:sz w:val="24"/>
          <w:szCs w:val="24"/>
        </w:rPr>
        <w:t>» 2013 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Природоведение. 6 класс: учеб. </w:t>
      </w:r>
      <w:bookmarkStart w:id="10" w:name="_Hlk74500401"/>
      <w:r w:rsidRPr="00423198">
        <w:rPr>
          <w:rFonts w:ascii="Times New Roman" w:hAnsi="Times New Roman" w:cs="Times New Roman"/>
          <w:sz w:val="24"/>
          <w:szCs w:val="24"/>
        </w:rPr>
        <w:t>Для специальны</w:t>
      </w:r>
      <w:proofErr w:type="gramStart"/>
      <w:r w:rsidRPr="00423198">
        <w:rPr>
          <w:rFonts w:ascii="Times New Roman" w:hAnsi="Times New Roman" w:cs="Times New Roman"/>
          <w:sz w:val="24"/>
          <w:szCs w:val="24"/>
        </w:rPr>
        <w:t>х(</w:t>
      </w:r>
      <w:proofErr w:type="spellStart"/>
      <w:proofErr w:type="gramEnd"/>
      <w:r w:rsidRPr="00423198">
        <w:rPr>
          <w:rFonts w:ascii="Times New Roman" w:hAnsi="Times New Roman" w:cs="Times New Roman"/>
          <w:sz w:val="24"/>
          <w:szCs w:val="24"/>
        </w:rPr>
        <w:t>коррекц</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образоват</w:t>
      </w:r>
      <w:proofErr w:type="spellEnd"/>
      <w:r w:rsidRPr="00423198">
        <w:rPr>
          <w:rFonts w:ascii="Times New Roman" w:hAnsi="Times New Roman" w:cs="Times New Roman"/>
          <w:sz w:val="24"/>
          <w:szCs w:val="24"/>
        </w:rPr>
        <w:t xml:space="preserve">. учреждений 8 вида </w:t>
      </w:r>
      <w:bookmarkEnd w:id="10"/>
      <w:r w:rsidRPr="00423198">
        <w:rPr>
          <w:rFonts w:ascii="Times New Roman" w:hAnsi="Times New Roman" w:cs="Times New Roman"/>
          <w:sz w:val="24"/>
          <w:szCs w:val="24"/>
        </w:rPr>
        <w:t>/ Т. М. Лифанова, Е.Н. Соломина. - М.: Просвещение, 2021.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Рабочая тетрадь по природоведению. Для специальны</w:t>
      </w:r>
      <w:proofErr w:type="gramStart"/>
      <w:r w:rsidRPr="00423198">
        <w:rPr>
          <w:rFonts w:ascii="Times New Roman" w:hAnsi="Times New Roman" w:cs="Times New Roman"/>
          <w:sz w:val="24"/>
          <w:szCs w:val="24"/>
        </w:rPr>
        <w:t>х(</w:t>
      </w:r>
      <w:proofErr w:type="spellStart"/>
      <w:proofErr w:type="gramEnd"/>
      <w:r w:rsidRPr="00423198">
        <w:rPr>
          <w:rFonts w:ascii="Times New Roman" w:hAnsi="Times New Roman" w:cs="Times New Roman"/>
          <w:sz w:val="24"/>
          <w:szCs w:val="24"/>
        </w:rPr>
        <w:t>коррекц</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образоват</w:t>
      </w:r>
      <w:proofErr w:type="spellEnd"/>
      <w:r w:rsidRPr="00423198">
        <w:rPr>
          <w:rFonts w:ascii="Times New Roman" w:hAnsi="Times New Roman" w:cs="Times New Roman"/>
          <w:sz w:val="24"/>
          <w:szCs w:val="24"/>
        </w:rPr>
        <w:t>. учреждений 8 вида\ М. Лифанова, Е.Н. Соломина. - М.: Просвещение, 2021.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4. Лифанова Т. Ф., Дидактические игры на уроках естествознания. - Москва, 2001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Сухаревская Е. Ю. Занимательное естествознание. - Ростов-на Дону; Изд-во «Учитель», 2003 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Интернет-сайты: </w:t>
      </w:r>
      <w:hyperlink r:id="rId27">
        <w:r w:rsidRPr="00423198">
          <w:rPr>
            <w:rStyle w:val="ListLabel84"/>
            <w:rFonts w:cs="Times New Roman"/>
            <w:szCs w:val="24"/>
          </w:rPr>
          <w:t>www.school-collection.edu.ru</w:t>
        </w:r>
      </w:hyperlink>
      <w:r w:rsidRPr="00423198">
        <w:rPr>
          <w:rFonts w:ascii="Times New Roman" w:hAnsi="Times New Roman" w:cs="Times New Roman"/>
          <w:b/>
          <w:sz w:val="24"/>
          <w:szCs w:val="24"/>
        </w:rPr>
        <w:t xml:space="preserve">, </w:t>
      </w:r>
      <w:hyperlink r:id="rId28">
        <w:r w:rsidRPr="00423198">
          <w:rPr>
            <w:rStyle w:val="ListLabel84"/>
            <w:rFonts w:cs="Times New Roman"/>
            <w:szCs w:val="24"/>
          </w:rPr>
          <w:t>http://zavuch.info/forums.html</w:t>
        </w:r>
      </w:hyperlink>
      <w:r w:rsidRPr="00423198">
        <w:rPr>
          <w:rFonts w:ascii="Times New Roman" w:hAnsi="Times New Roman" w:cs="Times New Roman"/>
          <w:b/>
          <w:sz w:val="24"/>
          <w:szCs w:val="24"/>
        </w:rPr>
        <w:t xml:space="preserve">, </w:t>
      </w:r>
      <w:hyperlink r:id="rId29">
        <w:r w:rsidRPr="00423198">
          <w:rPr>
            <w:rStyle w:val="ListLabel84"/>
            <w:rFonts w:cs="Times New Roman"/>
            <w:szCs w:val="24"/>
          </w:rPr>
          <w:t>http://www.gramma.ru</w:t>
        </w:r>
      </w:hyperlink>
      <w:r w:rsidRPr="00423198">
        <w:rPr>
          <w:rFonts w:ascii="Times New Roman" w:hAnsi="Times New Roman" w:cs="Times New Roman"/>
          <w:b/>
          <w:sz w:val="24"/>
          <w:szCs w:val="24"/>
        </w:rPr>
        <w:t xml:space="preserve">, </w:t>
      </w:r>
      <w:hyperlink r:id="rId30">
        <w:r w:rsidRPr="00423198">
          <w:rPr>
            <w:rStyle w:val="ListLabel84"/>
            <w:rFonts w:cs="Times New Roman"/>
            <w:szCs w:val="24"/>
          </w:rPr>
          <w:t>http://www.openclass.ru</w:t>
        </w:r>
      </w:hyperlink>
      <w:r w:rsidRPr="00423198">
        <w:rPr>
          <w:rFonts w:ascii="Times New Roman" w:hAnsi="Times New Roman" w:cs="Times New Roman"/>
          <w:b/>
          <w:sz w:val="24"/>
          <w:szCs w:val="24"/>
        </w:rPr>
        <w:t xml:space="preserve">, </w:t>
      </w:r>
      <w:hyperlink r:id="rId31">
        <w:r w:rsidRPr="00423198">
          <w:rPr>
            <w:rStyle w:val="ListLabel84"/>
            <w:rFonts w:cs="Times New Roman"/>
            <w:szCs w:val="24"/>
          </w:rPr>
          <w:t>http://www.gramota.ru</w:t>
        </w:r>
      </w:hyperlink>
      <w:r w:rsidRPr="00423198">
        <w:rPr>
          <w:rFonts w:ascii="Times New Roman" w:hAnsi="Times New Roman" w:cs="Times New Roman"/>
          <w:b/>
          <w:sz w:val="24"/>
          <w:szCs w:val="24"/>
        </w:rPr>
        <w:t xml:space="preserve">, </w:t>
      </w:r>
      <w:hyperlink r:id="rId32">
        <w:r w:rsidRPr="00423198">
          <w:rPr>
            <w:rStyle w:val="ListLabel84"/>
            <w:rFonts w:cs="Times New Roman"/>
            <w:szCs w:val="24"/>
          </w:rPr>
          <w:t>www.nsportal.ru</w:t>
        </w:r>
      </w:hyperlink>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Календарно-тематическое планирование</w:t>
      </w:r>
      <w:r w:rsidR="00AD44B2">
        <w:rPr>
          <w:rFonts w:ascii="Times New Roman" w:hAnsi="Times New Roman" w:cs="Times New Roman"/>
          <w:b/>
          <w:sz w:val="24"/>
          <w:szCs w:val="24"/>
        </w:rPr>
        <w:t xml:space="preserve"> по природоведению.</w:t>
      </w:r>
    </w:p>
    <w:tbl>
      <w:tblPr>
        <w:tblW w:w="93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40"/>
        <w:gridCol w:w="5450"/>
        <w:gridCol w:w="1545"/>
        <w:gridCol w:w="1830"/>
      </w:tblGrid>
      <w:tr w:rsidR="009D674E" w:rsidRPr="00423198">
        <w:trPr>
          <w:trHeight w:val="41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/п</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Тема</w:t>
            </w:r>
          </w:p>
          <w:p w:rsidR="009D674E" w:rsidRPr="00423198" w:rsidRDefault="009D674E" w:rsidP="005A7EC2">
            <w:pPr>
              <w:spacing w:after="0" w:line="240" w:lineRule="auto"/>
              <w:jc w:val="both"/>
              <w:rPr>
                <w:rFonts w:ascii="Times New Roman" w:hAnsi="Times New Roman" w:cs="Times New Roman"/>
                <w:sz w:val="24"/>
                <w:szCs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Кол - </w:t>
            </w:r>
            <w:proofErr w:type="gramStart"/>
            <w:r w:rsidRPr="00423198">
              <w:rPr>
                <w:rFonts w:ascii="Times New Roman" w:hAnsi="Times New Roman" w:cs="Times New Roman"/>
                <w:b/>
                <w:sz w:val="24"/>
                <w:szCs w:val="24"/>
              </w:rPr>
              <w:t>во</w:t>
            </w:r>
            <w:proofErr w:type="gramEnd"/>
            <w:r w:rsidRPr="00423198">
              <w:rPr>
                <w:rFonts w:ascii="Times New Roman" w:hAnsi="Times New Roman" w:cs="Times New Roman"/>
                <w:b/>
                <w:sz w:val="24"/>
                <w:szCs w:val="24"/>
              </w:rPr>
              <w:t xml:space="preserve">                часов</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Дата</w:t>
            </w: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1"/>
                <w:sz w:val="24"/>
                <w:szCs w:val="24"/>
              </w:rPr>
              <w:t>Введение</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824" w:type="dxa"/>
            <w:gridSpan w:val="3"/>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Растительный мир Земли</w:t>
            </w: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Живая природа: растения, животные, человек.</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Разнообразие растительного мира.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15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Среда обитания растений.</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Строение растений.</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Деревья, кустарники, травы.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Лиственные растения.</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Хвойные деревья.</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Дикорастущие кустарники.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Культурные кустарники.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Травы.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Декоративные растения. Лекарственные растения.</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Комнатные растения. Уход за комнатными растениями.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14</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Комнатные растения: герань, бегония, фиалка, традесканция</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Растительный мир разных районов Земли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16</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Растения нашей страны.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17</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150" w:line="240" w:lineRule="auto"/>
              <w:jc w:val="both"/>
              <w:rPr>
                <w:rFonts w:ascii="Times New Roman" w:hAnsi="Times New Roman" w:cs="Times New Roman"/>
                <w:sz w:val="24"/>
                <w:szCs w:val="24"/>
              </w:rPr>
            </w:pPr>
            <w:r w:rsidRPr="00423198">
              <w:rPr>
                <w:rFonts w:ascii="Times New Roman" w:hAnsi="Times New Roman" w:cs="Times New Roman"/>
                <w:sz w:val="24"/>
                <w:szCs w:val="24"/>
              </w:rPr>
              <w:t>Растения своей местности: дикорастущие и культурные.</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18</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Красная книга России и своей области.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9364"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Животный мир Земли</w:t>
            </w: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19</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Разнообразие животного мира.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20</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Среда обитания животных. Животные суши и водоемов.</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Животные: насекомые, рыбы, земноводные, пресмыкающиеся, птицы, млекопитающие.</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22</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15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Насекомые.</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23</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150" w:line="240" w:lineRule="auto"/>
              <w:jc w:val="both"/>
              <w:rPr>
                <w:rFonts w:ascii="Times New Roman" w:hAnsi="Times New Roman" w:cs="Times New Roman"/>
                <w:sz w:val="24"/>
                <w:szCs w:val="24"/>
              </w:rPr>
            </w:pPr>
            <w:r w:rsidRPr="00423198">
              <w:rPr>
                <w:rFonts w:ascii="Times New Roman" w:hAnsi="Times New Roman" w:cs="Times New Roman"/>
                <w:sz w:val="24"/>
                <w:szCs w:val="24"/>
              </w:rPr>
              <w:t>Бабочки, стрекозы, жуки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24</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150" w:line="240" w:lineRule="auto"/>
              <w:jc w:val="both"/>
              <w:rPr>
                <w:rFonts w:ascii="Times New Roman" w:hAnsi="Times New Roman" w:cs="Times New Roman"/>
                <w:sz w:val="24"/>
                <w:szCs w:val="24"/>
              </w:rPr>
            </w:pPr>
            <w:r w:rsidRPr="00423198">
              <w:rPr>
                <w:rFonts w:ascii="Times New Roman" w:hAnsi="Times New Roman" w:cs="Times New Roman"/>
                <w:sz w:val="24"/>
                <w:szCs w:val="24"/>
              </w:rPr>
              <w:t>Кузнечики, муравьи, пчелы.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25</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Рыбы.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26</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Морские и речные рыбы.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27</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Земноводные. Лягушки. Жабы.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28</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Пресмыкающиеся. Змеи, ящерицы, крокодилы.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29</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Птицы.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30</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Ласточки, скворцы, снегири, орлы.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Лебеди, журавли, чайки.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32</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150" w:line="240" w:lineRule="auto"/>
              <w:jc w:val="both"/>
              <w:rPr>
                <w:rFonts w:ascii="Times New Roman" w:hAnsi="Times New Roman" w:cs="Times New Roman"/>
                <w:sz w:val="24"/>
                <w:szCs w:val="24"/>
              </w:rPr>
            </w:pPr>
            <w:r w:rsidRPr="00423198">
              <w:rPr>
                <w:rFonts w:ascii="Times New Roman" w:hAnsi="Times New Roman" w:cs="Times New Roman"/>
                <w:sz w:val="24"/>
                <w:szCs w:val="24"/>
              </w:rPr>
              <w:t>Птицы своего края.</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33</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Млекопитающие.</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32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34</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150" w:line="240" w:lineRule="auto"/>
              <w:jc w:val="both"/>
              <w:rPr>
                <w:rFonts w:ascii="Times New Roman" w:hAnsi="Times New Roman" w:cs="Times New Roman"/>
                <w:sz w:val="24"/>
                <w:szCs w:val="24"/>
              </w:rPr>
            </w:pPr>
            <w:r w:rsidRPr="00423198">
              <w:rPr>
                <w:rFonts w:ascii="Times New Roman" w:hAnsi="Times New Roman" w:cs="Times New Roman"/>
                <w:sz w:val="24"/>
                <w:szCs w:val="24"/>
              </w:rPr>
              <w:t>Млекопитающие суши.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35</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Млекопитающие морей и океанов.</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36</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Домашние животные в городе и деревне.</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37</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Сельскохозяйственные животные: лошади.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38</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Сельскохозяйственные животные: коровы.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39</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Сельскохозяйственные животные: козы, овцы, свиньи.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40</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Домашние птицы: куры, утки, индюки.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Уход за животными в живом уголке или дома.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42</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Аквариумные рыбки.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43</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Канарейки, попугаи.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44</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Морские свинки, хомяки, черепахи.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45</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Домашние кошки.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46</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Собаки.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47</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Животные холодных районов Земли.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48</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Животные умеренного пояса.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49</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Животные жарких районов Земли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50</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Животный мир нашей страны.</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Охрана животных. Заповедники. Красная книга России.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52</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Животные вашей местности. Красная книга области.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9364"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Человек</w:t>
            </w: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53</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 устроен наш организм.</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54</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 работает наш организм.</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55</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Здоровый образ жизни человека.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56</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Осанка.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57</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Органы чувств.</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58</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Правила гигиены и охрана органов чувств.</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59</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Здоровое питание.</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60</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Дыхание. Органы дыхания. Гигиена дыхания.</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61</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Оказание первой медицинской помощи.</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62</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Профилактика простудных заболеваний. Обращение за медицинской помощью.</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63</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Специализация врачей.</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64</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Медицинские учреждения нашего города.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65</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Медицинские учреждения нашего города.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9364" w:type="dxa"/>
            <w:gridSpan w:val="4"/>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Повторение</w:t>
            </w: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66</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Обобщающий урок. Неживая природа.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67</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Обобщающий урок. Живая природа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68</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Обобщающий урок. Живая природа</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jc w:val="both"/>
        <w:rPr>
          <w:rFonts w:ascii="Times New Roman" w:hAnsi="Times New Roman" w:cs="Times New Roman"/>
          <w:b/>
          <w:sz w:val="24"/>
          <w:szCs w:val="24"/>
        </w:rPr>
      </w:pPr>
    </w:p>
    <w:p w:rsidR="009D674E" w:rsidRPr="00423198" w:rsidRDefault="009D674E" w:rsidP="005A7EC2">
      <w:pPr>
        <w:jc w:val="both"/>
        <w:rPr>
          <w:rFonts w:ascii="Times New Roman" w:hAnsi="Times New Roman" w:cs="Times New Roman"/>
          <w:b/>
          <w:sz w:val="24"/>
          <w:szCs w:val="24"/>
        </w:rPr>
      </w:pPr>
    </w:p>
    <w:p w:rsidR="009D674E" w:rsidRPr="00423198" w:rsidRDefault="009D674E" w:rsidP="005A7EC2">
      <w:pPr>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w:t>
      </w: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w:t>
      </w:r>
    </w:p>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AD44B2" w:rsidRDefault="00AD44B2"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География </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Пояснительная записка.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Рабочая программа "География для 6 класса" составлена на основе программы "География" </w:t>
      </w:r>
      <w:proofErr w:type="spellStart"/>
      <w:r w:rsidRPr="00423198">
        <w:rPr>
          <w:rFonts w:ascii="Times New Roman" w:hAnsi="Times New Roman" w:cs="Times New Roman"/>
          <w:sz w:val="24"/>
          <w:szCs w:val="24"/>
        </w:rPr>
        <w:t>Т.М.Лифановой</w:t>
      </w:r>
      <w:proofErr w:type="spellEnd"/>
      <w:r w:rsidRPr="00423198">
        <w:rPr>
          <w:rFonts w:ascii="Times New Roman" w:hAnsi="Times New Roman" w:cs="Times New Roman"/>
          <w:sz w:val="24"/>
          <w:szCs w:val="24"/>
        </w:rPr>
        <w:t xml:space="preserve"> из сборника "Программы специальных (коррекционных) образовательных учреждений VIII вида" 2006 года под редакцией </w:t>
      </w:r>
      <w:proofErr w:type="spellStart"/>
      <w:r w:rsidRPr="00423198">
        <w:rPr>
          <w:rFonts w:ascii="Times New Roman" w:hAnsi="Times New Roman" w:cs="Times New Roman"/>
          <w:sz w:val="24"/>
          <w:szCs w:val="24"/>
        </w:rPr>
        <w:t>И.М.Бгажноковой</w:t>
      </w:r>
      <w:proofErr w:type="spellEnd"/>
      <w:r w:rsidRPr="00423198">
        <w:rPr>
          <w:rFonts w:ascii="Times New Roman" w:hAnsi="Times New Roman" w:cs="Times New Roman"/>
          <w:sz w:val="24"/>
          <w:szCs w:val="24"/>
        </w:rPr>
        <w:t>. Адаптированная основная общеобразовательная программа ГБОУ СО «Верхнесалдинская школа»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Соответствует федеральному государственному компоненту стандарта образования и учебному плану школы. Данная программа полностью отражает базовый уровень подготовки школьников по разделам программы, конкретизирует содержание тем образовательного стандарта.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Общая характеристика учебного предмета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Предмет «География» относится к предметной области естественнонаучных дисциплин. Входит в инвариантную часть учебного плана.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Изучение географии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rPr>
        <w:tab/>
        <w:t>Географический материал в силу своего содержания обладает значительными возможностями для развития и коррекции познавательной деятельности детей: они учатся анализировать, сравнивать изучаемые объекты и явления, понимать причинн</w:t>
      </w:r>
      <w:proofErr w:type="gramStart"/>
      <w:r w:rsidRPr="00423198">
        <w:rPr>
          <w:rFonts w:ascii="Times New Roman" w:hAnsi="Times New Roman" w:cs="Times New Roman"/>
          <w:sz w:val="24"/>
          <w:szCs w:val="24"/>
        </w:rPr>
        <w:t>о-</w:t>
      </w:r>
      <w:proofErr w:type="gramEnd"/>
      <w:r w:rsidRPr="00423198">
        <w:rPr>
          <w:rFonts w:ascii="Times New Roman" w:hAnsi="Times New Roman" w:cs="Times New Roman"/>
          <w:sz w:val="24"/>
          <w:szCs w:val="24"/>
        </w:rPr>
        <w:t xml:space="preserve"> следственные зависимости. Работа с картой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Обучающиеся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 VI классе в «Начальном курсе физической географии» приводятся в систему все полученные в младших классах первоначальные географические знания, основанные на наблюдениях в природе и на ознакомлении с местностью в ближайшем окружении.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Цель</w:t>
      </w: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Формирование основ географических знаний, умений, опыта творческой деятельности и эмоционально-ценностного отношения к миру, всестороннее развитие обучающихся со сниженной мотивацией к познанию, расширение кругозора об окружающем мире.</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Задачи</w:t>
      </w: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Образовательные: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Дать элементарные научные и систематические сведения о единстве природы, её разнообразии и сложности протекающих в ней процессов. Показать особенности взаимодействия человека и природы. Помочь усвоить правила поведения в природе.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Воспитательные: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Содействовать патриотическому, эстетическому, экологическому воспитанию. Формирование и развитие личностного отношения к своему населенному пункту как части России.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Развивающие: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Учить анализировать, сравнивать изучаемые объекты и явления, понимать причинно-следственные зависимости.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Содействовать развитию абстрактного мышления, развивать воображение. Расширять лексический запас. Развивать связную речь.</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Место предмета в учебном плане.</w:t>
      </w:r>
    </w:p>
    <w:p w:rsidR="009D674E" w:rsidRPr="00423198" w:rsidRDefault="009D674E" w:rsidP="005A7EC2">
      <w:pPr>
        <w:spacing w:after="0" w:line="240" w:lineRule="auto"/>
        <w:jc w:val="both"/>
        <w:rPr>
          <w:rFonts w:ascii="Times New Roman" w:hAnsi="Times New Roman" w:cs="Times New Roman"/>
          <w:b/>
          <w:sz w:val="24"/>
          <w:szCs w:val="24"/>
        </w:rPr>
      </w:pPr>
    </w:p>
    <w:tbl>
      <w:tblPr>
        <w:tblW w:w="988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284"/>
        <w:gridCol w:w="3284"/>
        <w:gridCol w:w="3316"/>
      </w:tblGrid>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Класс</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год</w:t>
            </w:r>
          </w:p>
        </w:tc>
      </w:tr>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Количество часов</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часа в неделю</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68 ч.</w:t>
            </w: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Содержание учебного предмета</w:t>
      </w:r>
    </w:p>
    <w:p w:rsidR="009D674E" w:rsidRPr="00423198" w:rsidRDefault="00CF0039" w:rsidP="005A7EC2">
      <w:pPr>
        <w:pStyle w:val="afa"/>
        <w:jc w:val="both"/>
        <w:rPr>
          <w:rFonts w:cs="Times New Roman"/>
          <w:sz w:val="24"/>
          <w:szCs w:val="24"/>
        </w:rPr>
      </w:pPr>
      <w:r w:rsidRPr="00423198">
        <w:rPr>
          <w:rFonts w:cs="Times New Roman"/>
          <w:sz w:val="24"/>
          <w:szCs w:val="24"/>
          <w:u w:val="single"/>
        </w:rPr>
        <w:t>В 6 классе</w:t>
      </w:r>
      <w:r w:rsidRPr="00423198">
        <w:rPr>
          <w:rFonts w:cs="Times New Roman"/>
          <w:b/>
          <w:sz w:val="24"/>
          <w:szCs w:val="24"/>
        </w:rPr>
        <w:t xml:space="preserve"> </w:t>
      </w:r>
      <w:r w:rsidRPr="00423198">
        <w:rPr>
          <w:rFonts w:cs="Times New Roman"/>
          <w:sz w:val="24"/>
          <w:szCs w:val="24"/>
        </w:rPr>
        <w:t xml:space="preserve">учатся ориентироваться на карте местности, познакомятся с физической картой России, ее географическим положением, границами, формами земной поверхности, водоемами. Эти разделы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 Изучаются темы «Явления природы», «Краткие сведения о Земле, Солнце и Луне», «Освоение космоса». Это позволит своевременно начать формирование элементарных географических знаний и тесной связи </w:t>
      </w:r>
      <w:proofErr w:type="gramStart"/>
      <w:r w:rsidRPr="00423198">
        <w:rPr>
          <w:rFonts w:cs="Times New Roman"/>
          <w:sz w:val="24"/>
          <w:szCs w:val="24"/>
        </w:rPr>
        <w:t>с</w:t>
      </w:r>
      <w:proofErr w:type="gramEnd"/>
      <w:r w:rsidRPr="00423198">
        <w:rPr>
          <w:rFonts w:cs="Times New Roman"/>
          <w:sz w:val="24"/>
          <w:szCs w:val="24"/>
        </w:rPr>
        <w:t xml:space="preserve"> </w:t>
      </w:r>
      <w:proofErr w:type="gramStart"/>
      <w:r w:rsidRPr="00423198">
        <w:rPr>
          <w:rFonts w:cs="Times New Roman"/>
          <w:sz w:val="24"/>
          <w:szCs w:val="24"/>
        </w:rPr>
        <w:t>физическими</w:t>
      </w:r>
      <w:proofErr w:type="gramEnd"/>
      <w:r w:rsidRPr="00423198">
        <w:rPr>
          <w:rFonts w:cs="Times New Roman"/>
          <w:sz w:val="24"/>
          <w:szCs w:val="24"/>
        </w:rPr>
        <w:t xml:space="preserve"> и астрономическими, что создает наиболее полное представление о планете Земля и ее оболочках. </w:t>
      </w:r>
    </w:p>
    <w:p w:rsidR="009D674E" w:rsidRPr="00423198" w:rsidRDefault="00CF0039" w:rsidP="005A7EC2">
      <w:pPr>
        <w:pStyle w:val="afa"/>
        <w:jc w:val="both"/>
        <w:rPr>
          <w:rFonts w:cs="Times New Roman"/>
          <w:sz w:val="24"/>
          <w:szCs w:val="24"/>
        </w:rPr>
      </w:pPr>
      <w:r w:rsidRPr="00423198">
        <w:rPr>
          <w:rFonts w:cs="Times New Roman"/>
          <w:sz w:val="24"/>
          <w:szCs w:val="24"/>
        </w:rPr>
        <w:lastRenderedPageBreak/>
        <w:t xml:space="preserve">Изучается географического материала от простого к </w:t>
      </w:r>
      <w:proofErr w:type="gramStart"/>
      <w:r w:rsidRPr="00423198">
        <w:rPr>
          <w:rFonts w:cs="Times New Roman"/>
          <w:sz w:val="24"/>
          <w:szCs w:val="24"/>
        </w:rPr>
        <w:t>сложному</w:t>
      </w:r>
      <w:proofErr w:type="gramEnd"/>
      <w:r w:rsidRPr="00423198">
        <w:rPr>
          <w:rFonts w:cs="Times New Roman"/>
          <w:sz w:val="24"/>
          <w:szCs w:val="24"/>
        </w:rPr>
        <w:t xml:space="preserve">. Принцип отбора основного и дополнительного материала связаны с преемственностью целей образования на различных ступенях обучения. </w:t>
      </w:r>
    </w:p>
    <w:p w:rsidR="009D674E" w:rsidRPr="00423198" w:rsidRDefault="00CF0039" w:rsidP="005A7EC2">
      <w:pPr>
        <w:pStyle w:val="af"/>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Для приобретения практических навыков и повышения уровня знаний в рабочую программу включены практические работы, предусмотренные программой. Все практические работы являются этапами комбинированных уроков и могут оцениваться по усмотрению учителя. </w:t>
      </w:r>
      <w:r w:rsidRPr="00423198">
        <w:rPr>
          <w:rFonts w:ascii="Times New Roman" w:hAnsi="Times New Roman" w:cs="Times New Roman"/>
          <w:sz w:val="24"/>
          <w:szCs w:val="24"/>
        </w:rPr>
        <w:tab/>
      </w:r>
    </w:p>
    <w:p w:rsidR="009D674E" w:rsidRPr="00423198" w:rsidRDefault="00CF0039" w:rsidP="005A7EC2">
      <w:pPr>
        <w:pStyle w:val="af"/>
        <w:spacing w:after="0"/>
        <w:jc w:val="both"/>
        <w:rPr>
          <w:rFonts w:ascii="Times New Roman" w:hAnsi="Times New Roman" w:cs="Times New Roman"/>
          <w:sz w:val="24"/>
          <w:szCs w:val="24"/>
        </w:rPr>
      </w:pPr>
      <w:r w:rsidRPr="00423198">
        <w:rPr>
          <w:rFonts w:ascii="Times New Roman" w:hAnsi="Times New Roman" w:cs="Times New Roman"/>
          <w:sz w:val="24"/>
          <w:szCs w:val="24"/>
        </w:rPr>
        <w:tab/>
        <w:t>Особое внимание уделяется познавательной активности обучающихся, их мотивации к самостоятельной учебной работе.  Вопросы и задания, в том числе в форме практических работ, немых рисунков, схем, кроссвордов, ребусов, и т.д. Эти задания выполняются по ходу урока или как дополнение к домашнему заданию.</w:t>
      </w:r>
    </w:p>
    <w:p w:rsidR="009D674E" w:rsidRPr="00423198" w:rsidRDefault="00CF0039" w:rsidP="005A7EC2">
      <w:pPr>
        <w:pStyle w:val="af"/>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В программе усилена практическая направленность обучения, особое внимание обращается на развитие речи как средства общения, четко прослеживаются </w:t>
      </w:r>
      <w:proofErr w:type="spellStart"/>
      <w:r w:rsidRPr="00423198">
        <w:rPr>
          <w:rFonts w:ascii="Times New Roman" w:hAnsi="Times New Roman" w:cs="Times New Roman"/>
          <w:sz w:val="24"/>
          <w:szCs w:val="24"/>
        </w:rPr>
        <w:t>межпредметные</w:t>
      </w:r>
      <w:proofErr w:type="spellEnd"/>
      <w:r w:rsidRPr="00423198">
        <w:rPr>
          <w:rFonts w:ascii="Times New Roman" w:hAnsi="Times New Roman" w:cs="Times New Roman"/>
          <w:sz w:val="24"/>
          <w:szCs w:val="24"/>
        </w:rPr>
        <w:t xml:space="preserve"> связи, закладывается систематизация программного материала. Последнее направление очень важно для обеспечения более осознанного восприятия </w:t>
      </w:r>
      <w:proofErr w:type="gramStart"/>
      <w:r w:rsidRPr="00423198">
        <w:rPr>
          <w:rFonts w:ascii="Times New Roman" w:hAnsi="Times New Roman" w:cs="Times New Roman"/>
          <w:sz w:val="24"/>
          <w:szCs w:val="24"/>
        </w:rPr>
        <w:t>обучающимися</w:t>
      </w:r>
      <w:proofErr w:type="gramEnd"/>
      <w:r w:rsidRPr="00423198">
        <w:rPr>
          <w:rFonts w:ascii="Times New Roman" w:hAnsi="Times New Roman" w:cs="Times New Roman"/>
          <w:sz w:val="24"/>
          <w:szCs w:val="24"/>
        </w:rPr>
        <w:t xml:space="preserve"> единства и общности многих явлений и понятий.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Уровни усвоения предметных результатов по учебному предмету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«География» </w:t>
      </w:r>
    </w:p>
    <w:p w:rsidR="009D674E" w:rsidRPr="00423198" w:rsidRDefault="009D674E" w:rsidP="005A7EC2">
      <w:pPr>
        <w:spacing w:after="0"/>
        <w:jc w:val="both"/>
        <w:rPr>
          <w:rFonts w:ascii="Times New Roman" w:hAnsi="Times New Roman" w:cs="Times New Roman"/>
          <w:b/>
          <w:sz w:val="24"/>
          <w:szCs w:val="24"/>
        </w:rPr>
      </w:pPr>
    </w:p>
    <w:tbl>
      <w:tblPr>
        <w:tblW w:w="9777"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961"/>
        <w:gridCol w:w="4816"/>
      </w:tblGrid>
      <w:tr w:rsidR="009D674E" w:rsidRPr="00423198">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Минимальный уровень:</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Достаточный уровень:</w:t>
            </w:r>
          </w:p>
        </w:tc>
      </w:tr>
      <w:tr w:rsidR="009D674E" w:rsidRPr="00423198">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что изучает география;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горизонт, линию и стороны горизонта;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основные формы земной поверхности;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виды водоемов и их различия;</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меры по охране воды от загрязнения и правила поведения в природе;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условные цвета и знаки географической карты;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распределение суши и воды на Земле;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материки и океаны, их расположение на карте полушарий и глобусе;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солнце, как ближайшую звезду и его значение для жизни на Земле;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различия в нагревании и освещении земной поверхности Солнцем;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основные типы климатов;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ГП нашей страны на физической карте России. </w:t>
            </w:r>
          </w:p>
          <w:p w:rsidR="009D674E" w:rsidRPr="00423198" w:rsidRDefault="009D674E" w:rsidP="005A7EC2">
            <w:pPr>
              <w:spacing w:after="0" w:line="240" w:lineRule="auto"/>
              <w:jc w:val="both"/>
              <w:rPr>
                <w:rFonts w:ascii="Times New Roman" w:hAnsi="Times New Roman" w:cs="Times New Roman"/>
                <w:sz w:val="24"/>
                <w:szCs w:val="24"/>
                <w:highlight w:val="white"/>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определять  стороны  горизонта,  ориентироваться  по  Солнцу  и  местным  признакам природы;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выявлять на местности особенности рельефа, водоемов;</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-делать схематические зарисовки, простейшие модели и макеты изучаемых форм земной поверхности;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ориентироваться на географической карте;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составлять описание изучаемых объектов по плану с опорой на карту;</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показывать на карте объекты, указанные в программе, обозначать их на контурной карте с помощью учителя.</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pStyle w:val="af"/>
        <w:spacing w:after="0"/>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Результаты освоения программы</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sz w:val="24"/>
          <w:szCs w:val="24"/>
        </w:rPr>
        <w:t xml:space="preserve">Освоение обучающимися предмета географии предполагает достижение ими двух видов результатов: </w:t>
      </w:r>
      <w:r w:rsidRPr="00423198">
        <w:rPr>
          <w:rFonts w:ascii="Times New Roman" w:hAnsi="Times New Roman" w:cs="Times New Roman"/>
          <w:i/>
          <w:sz w:val="24"/>
          <w:szCs w:val="24"/>
        </w:rPr>
        <w:t xml:space="preserve">личностных и предметных. </w:t>
      </w: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 xml:space="preserve">К личностным результатам освоения учебной программы относятся: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осознание себя как гражданина России; формирование чувства гордости за свою Родину;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формирование целостного, социально ориентированного взгляда на мир в его органичном единстве природной и социальной частей;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способность к осмыслению и дифференциации картины мира, ее временно-пространственной организации;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принятие и освоение социальной роли </w:t>
      </w:r>
      <w:proofErr w:type="gramStart"/>
      <w:r w:rsidRPr="00423198">
        <w:rPr>
          <w:rFonts w:ascii="Times New Roman" w:hAnsi="Times New Roman" w:cs="Times New Roman"/>
          <w:sz w:val="24"/>
          <w:szCs w:val="24"/>
        </w:rPr>
        <w:t>обучающегося</w:t>
      </w:r>
      <w:proofErr w:type="gramEnd"/>
      <w:r w:rsidRPr="00423198">
        <w:rPr>
          <w:rFonts w:ascii="Times New Roman" w:hAnsi="Times New Roman" w:cs="Times New Roman"/>
          <w:sz w:val="24"/>
          <w:szCs w:val="24"/>
        </w:rPr>
        <w:t xml:space="preserve">, формирование и развитие социально значимых мотивов учебной деятельности;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развитие навыков сотрудничества </w:t>
      </w:r>
      <w:proofErr w:type="gramStart"/>
      <w:r w:rsidRPr="00423198">
        <w:rPr>
          <w:rFonts w:ascii="Times New Roman" w:hAnsi="Times New Roman" w:cs="Times New Roman"/>
          <w:sz w:val="24"/>
          <w:szCs w:val="24"/>
        </w:rPr>
        <w:t>со</w:t>
      </w:r>
      <w:proofErr w:type="gramEnd"/>
      <w:r w:rsidRPr="00423198">
        <w:rPr>
          <w:rFonts w:ascii="Times New Roman" w:hAnsi="Times New Roman" w:cs="Times New Roman"/>
          <w:sz w:val="24"/>
          <w:szCs w:val="24"/>
        </w:rPr>
        <w:t xml:space="preserve"> взрослыми и сверстниками в разных социальных ситуациях;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формирование эстетических потребностей, ценностей и чувств;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D674E" w:rsidRPr="00423198" w:rsidRDefault="00CF0039" w:rsidP="005A7EC2">
      <w:pPr>
        <w:spacing w:before="240" w:after="0"/>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Состав базовых учебных действий обучающихся:</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Программа предусматривает формирование у обучающихся </w:t>
      </w:r>
      <w:proofErr w:type="spellStart"/>
      <w:r w:rsidRPr="00423198">
        <w:rPr>
          <w:rFonts w:ascii="Times New Roman" w:hAnsi="Times New Roman" w:cs="Times New Roman"/>
          <w:sz w:val="24"/>
          <w:szCs w:val="24"/>
        </w:rPr>
        <w:t>общеучебных</w:t>
      </w:r>
      <w:proofErr w:type="spellEnd"/>
      <w:r w:rsidRPr="00423198">
        <w:rPr>
          <w:rFonts w:ascii="Times New Roman" w:hAnsi="Times New Roman" w:cs="Times New Roman"/>
          <w:sz w:val="24"/>
          <w:szCs w:val="24"/>
        </w:rPr>
        <w:t xml:space="preserve"> умений и навыков, универсальных способов деятельности.  </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Целью реализации образовательной программы является обеспечение планируемых результатов по достижению выпускником целевых установок, знаний, умений, навыков и компетенций, определяемых личностными, семейными, общественными потребностями и возможностями ребенка, индивидуальными особенностями его развития и состояния здоровья.</w:t>
      </w:r>
    </w:p>
    <w:p w:rsidR="009D674E" w:rsidRPr="00423198" w:rsidRDefault="00CF0039" w:rsidP="005A7EC2">
      <w:pPr>
        <w:pStyle w:val="afa"/>
        <w:jc w:val="both"/>
        <w:rPr>
          <w:rFonts w:cs="Times New Roman"/>
          <w:sz w:val="24"/>
          <w:szCs w:val="24"/>
        </w:rPr>
      </w:pPr>
      <w:r w:rsidRPr="00423198">
        <w:rPr>
          <w:rFonts w:cs="Times New Roman"/>
          <w:sz w:val="24"/>
          <w:szCs w:val="24"/>
        </w:rPr>
        <w:t>В этом направлении приоритетными для учебного предмета «География» являются умения:</w:t>
      </w:r>
    </w:p>
    <w:p w:rsidR="009D674E" w:rsidRPr="00423198" w:rsidRDefault="00CF0039" w:rsidP="005A7EC2">
      <w:pPr>
        <w:pStyle w:val="afa"/>
        <w:jc w:val="both"/>
        <w:rPr>
          <w:rFonts w:cs="Times New Roman"/>
          <w:sz w:val="24"/>
          <w:szCs w:val="24"/>
        </w:rPr>
      </w:pPr>
      <w:r w:rsidRPr="00423198">
        <w:rPr>
          <w:rFonts w:cs="Times New Roman"/>
          <w:sz w:val="24"/>
          <w:szCs w:val="24"/>
        </w:rPr>
        <w:t>- пользоваться учебником, ориентироваться в тексте, иллюстрациях учебника;</w:t>
      </w:r>
    </w:p>
    <w:p w:rsidR="009D674E" w:rsidRPr="00423198" w:rsidRDefault="00CF0039" w:rsidP="005A7EC2">
      <w:pPr>
        <w:pStyle w:val="afa"/>
        <w:jc w:val="both"/>
        <w:rPr>
          <w:rFonts w:cs="Times New Roman"/>
          <w:sz w:val="24"/>
          <w:szCs w:val="24"/>
        </w:rPr>
      </w:pPr>
      <w:r w:rsidRPr="00423198">
        <w:rPr>
          <w:rFonts w:cs="Times New Roman"/>
          <w:sz w:val="24"/>
          <w:szCs w:val="24"/>
        </w:rPr>
        <w:t>- пересказывать материал с опорой на наглядность, по заранее составленному плану;</w:t>
      </w:r>
    </w:p>
    <w:p w:rsidR="009D674E" w:rsidRPr="00423198" w:rsidRDefault="00CF0039" w:rsidP="005A7EC2">
      <w:pPr>
        <w:pStyle w:val="afa"/>
        <w:jc w:val="both"/>
        <w:rPr>
          <w:rFonts w:cs="Times New Roman"/>
          <w:sz w:val="24"/>
          <w:szCs w:val="24"/>
        </w:rPr>
      </w:pPr>
      <w:r w:rsidRPr="00423198">
        <w:rPr>
          <w:rFonts w:cs="Times New Roman"/>
          <w:spacing w:val="-3"/>
          <w:sz w:val="24"/>
          <w:szCs w:val="24"/>
        </w:rPr>
        <w:t xml:space="preserve">- соотносить содержание иллюстративного материала с текстом </w:t>
      </w:r>
      <w:r w:rsidRPr="00423198">
        <w:rPr>
          <w:rFonts w:cs="Times New Roman"/>
          <w:sz w:val="24"/>
          <w:szCs w:val="24"/>
        </w:rPr>
        <w:t>учебника;</w:t>
      </w:r>
    </w:p>
    <w:p w:rsidR="009D674E" w:rsidRPr="00423198" w:rsidRDefault="00CF0039" w:rsidP="005A7EC2">
      <w:pPr>
        <w:pStyle w:val="afa"/>
        <w:jc w:val="both"/>
        <w:rPr>
          <w:rFonts w:cs="Times New Roman"/>
          <w:sz w:val="24"/>
          <w:szCs w:val="24"/>
        </w:rPr>
      </w:pPr>
      <w:r w:rsidRPr="00423198">
        <w:rPr>
          <w:rFonts w:cs="Times New Roman"/>
          <w:sz w:val="24"/>
          <w:szCs w:val="24"/>
        </w:rPr>
        <w:t>- логические умения (сравнение, обобщение, абстрагирование);</w:t>
      </w:r>
    </w:p>
    <w:p w:rsidR="009D674E" w:rsidRPr="00423198" w:rsidRDefault="00CF0039" w:rsidP="005A7EC2">
      <w:pPr>
        <w:pStyle w:val="afa"/>
        <w:jc w:val="both"/>
        <w:rPr>
          <w:rFonts w:cs="Times New Roman"/>
          <w:sz w:val="24"/>
          <w:szCs w:val="24"/>
        </w:rPr>
      </w:pPr>
      <w:r w:rsidRPr="00423198">
        <w:rPr>
          <w:rFonts w:cs="Times New Roman"/>
          <w:sz w:val="24"/>
          <w:szCs w:val="24"/>
        </w:rPr>
        <w:t>- понимание и установление причинно-следственных зависимостей.</w:t>
      </w:r>
    </w:p>
    <w:p w:rsidR="009D674E" w:rsidRPr="00423198" w:rsidRDefault="00CF0039" w:rsidP="005A7EC2">
      <w:pPr>
        <w:pStyle w:val="afa"/>
        <w:jc w:val="both"/>
        <w:rPr>
          <w:rFonts w:cs="Times New Roman"/>
          <w:sz w:val="24"/>
          <w:szCs w:val="24"/>
        </w:rPr>
      </w:pPr>
      <w:r w:rsidRPr="00423198">
        <w:rPr>
          <w:rFonts w:cs="Times New Roman"/>
          <w:b/>
          <w:sz w:val="24"/>
          <w:szCs w:val="24"/>
        </w:rPr>
        <w:t>Личностными результатами</w:t>
      </w:r>
      <w:r w:rsidRPr="00423198">
        <w:rPr>
          <w:rFonts w:cs="Times New Roman"/>
          <w:sz w:val="24"/>
          <w:szCs w:val="24"/>
        </w:rPr>
        <w:t xml:space="preserve"> изучения курса являются:</w:t>
      </w:r>
    </w:p>
    <w:p w:rsidR="009D674E" w:rsidRPr="00423198" w:rsidRDefault="00CF0039" w:rsidP="005A7EC2">
      <w:pPr>
        <w:pStyle w:val="afa"/>
        <w:jc w:val="both"/>
        <w:rPr>
          <w:rFonts w:cs="Times New Roman"/>
          <w:sz w:val="24"/>
          <w:szCs w:val="24"/>
        </w:rPr>
      </w:pPr>
      <w:r w:rsidRPr="00423198">
        <w:rPr>
          <w:rFonts w:cs="Times New Roman"/>
          <w:sz w:val="24"/>
          <w:szCs w:val="24"/>
        </w:rPr>
        <w:t>развитие любознательности и формирование интереса к изучению курса географии;</w:t>
      </w:r>
    </w:p>
    <w:p w:rsidR="009D674E" w:rsidRPr="00423198" w:rsidRDefault="00CF0039" w:rsidP="005A7EC2">
      <w:pPr>
        <w:pStyle w:val="afa"/>
        <w:jc w:val="both"/>
        <w:rPr>
          <w:rFonts w:cs="Times New Roman"/>
          <w:sz w:val="24"/>
          <w:szCs w:val="24"/>
        </w:rPr>
      </w:pPr>
      <w:r w:rsidRPr="00423198">
        <w:rPr>
          <w:rFonts w:cs="Times New Roman"/>
          <w:sz w:val="24"/>
          <w:szCs w:val="24"/>
        </w:rPr>
        <w:t>развитие интеллектуальных и творческих способностей обучающихся;</w:t>
      </w:r>
    </w:p>
    <w:p w:rsidR="009D674E" w:rsidRPr="00423198" w:rsidRDefault="00CF0039" w:rsidP="005A7EC2">
      <w:pPr>
        <w:pStyle w:val="afa"/>
        <w:jc w:val="both"/>
        <w:rPr>
          <w:rFonts w:cs="Times New Roman"/>
          <w:sz w:val="24"/>
          <w:szCs w:val="24"/>
        </w:rPr>
      </w:pPr>
      <w:r w:rsidRPr="00423198">
        <w:rPr>
          <w:rFonts w:cs="Times New Roman"/>
          <w:sz w:val="24"/>
          <w:szCs w:val="24"/>
        </w:rPr>
        <w:t>воспитание ответственного отношения к природе, осознание необходимости защиты окружающей среды;</w:t>
      </w:r>
    </w:p>
    <w:p w:rsidR="009D674E" w:rsidRPr="00423198" w:rsidRDefault="00CF0039" w:rsidP="005A7EC2">
      <w:pPr>
        <w:pStyle w:val="afa"/>
        <w:jc w:val="both"/>
        <w:rPr>
          <w:rFonts w:cs="Times New Roman"/>
          <w:sz w:val="24"/>
          <w:szCs w:val="24"/>
        </w:rPr>
      </w:pPr>
      <w:r w:rsidRPr="00423198">
        <w:rPr>
          <w:rFonts w:cs="Times New Roman"/>
          <w:sz w:val="24"/>
          <w:szCs w:val="24"/>
        </w:rPr>
        <w:t>развитие мотивации к изучению предмета.</w:t>
      </w:r>
    </w:p>
    <w:p w:rsidR="009D674E" w:rsidRPr="00423198" w:rsidRDefault="00CF0039" w:rsidP="005A7EC2">
      <w:pPr>
        <w:pStyle w:val="afa"/>
        <w:jc w:val="both"/>
        <w:rPr>
          <w:rFonts w:cs="Times New Roman"/>
          <w:sz w:val="24"/>
          <w:szCs w:val="24"/>
        </w:rPr>
      </w:pPr>
      <w:proofErr w:type="spellStart"/>
      <w:r w:rsidRPr="00423198">
        <w:rPr>
          <w:rFonts w:cs="Times New Roman"/>
          <w:b/>
          <w:sz w:val="24"/>
          <w:szCs w:val="24"/>
        </w:rPr>
        <w:t>Метапредметными</w:t>
      </w:r>
      <w:proofErr w:type="spellEnd"/>
      <w:r w:rsidRPr="00423198">
        <w:rPr>
          <w:rFonts w:cs="Times New Roman"/>
          <w:b/>
          <w:sz w:val="24"/>
          <w:szCs w:val="24"/>
        </w:rPr>
        <w:t xml:space="preserve"> результатами</w:t>
      </w:r>
      <w:r w:rsidRPr="00423198">
        <w:rPr>
          <w:rFonts w:cs="Times New Roman"/>
          <w:sz w:val="24"/>
          <w:szCs w:val="24"/>
        </w:rPr>
        <w:t xml:space="preserve"> изучения курса являются:</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овладение способами самоорганизации учебной деятельности, что включает в себя умения: </w:t>
      </w:r>
      <w:r w:rsidRPr="00423198">
        <w:rPr>
          <w:rFonts w:cs="Times New Roman"/>
          <w:b/>
          <w:sz w:val="24"/>
          <w:szCs w:val="24"/>
        </w:rPr>
        <w:t>с помощью учителя</w:t>
      </w:r>
      <w:r w:rsidRPr="00423198">
        <w:rPr>
          <w:rFonts w:cs="Times New Roman"/>
          <w:sz w:val="24"/>
          <w:szCs w:val="24"/>
        </w:rPr>
        <w:t xml:space="preserve"> ставить цели и планировать личную учебную деятельность; по возможности оценивать свой вклад в деятельность класса (группы); </w:t>
      </w:r>
      <w:r w:rsidRPr="00423198">
        <w:rPr>
          <w:rFonts w:cs="Times New Roman"/>
          <w:b/>
          <w:sz w:val="24"/>
          <w:szCs w:val="24"/>
        </w:rPr>
        <w:t>с помощью учителя</w:t>
      </w:r>
      <w:r w:rsidRPr="00423198">
        <w:rPr>
          <w:rFonts w:cs="Times New Roman"/>
          <w:sz w:val="24"/>
          <w:szCs w:val="24"/>
        </w:rPr>
        <w:t xml:space="preserve"> проводить самооценку уровня личных учебных достижений;</w:t>
      </w:r>
    </w:p>
    <w:p w:rsidR="009D674E" w:rsidRPr="00423198" w:rsidRDefault="00CF0039" w:rsidP="005A7EC2">
      <w:pPr>
        <w:pStyle w:val="afa"/>
        <w:jc w:val="both"/>
        <w:rPr>
          <w:rFonts w:cs="Times New Roman"/>
          <w:sz w:val="24"/>
          <w:szCs w:val="24"/>
        </w:rPr>
      </w:pPr>
      <w:r w:rsidRPr="00423198">
        <w:rPr>
          <w:rFonts w:cs="Times New Roman"/>
          <w:sz w:val="24"/>
          <w:szCs w:val="24"/>
        </w:rPr>
        <w:t>формирование приемов работы с информацией: поиск и отбор</w:t>
      </w:r>
      <w:r w:rsidRPr="00423198">
        <w:rPr>
          <w:rFonts w:cs="Times New Roman"/>
          <w:b/>
          <w:sz w:val="24"/>
          <w:szCs w:val="24"/>
        </w:rPr>
        <w:t xml:space="preserve"> с помощью учителя</w:t>
      </w:r>
      <w:r w:rsidRPr="00423198">
        <w:rPr>
          <w:rFonts w:cs="Times New Roman"/>
          <w:sz w:val="24"/>
          <w:szCs w:val="24"/>
        </w:rPr>
        <w:t xml:space="preserve"> источников информации (справочные издания на печатной основе и в виде CD, Интернет и т.д.), в соответствии с учебной задачей или жизненной ситуацией, ее понимание;</w:t>
      </w:r>
    </w:p>
    <w:p w:rsidR="009D674E" w:rsidRPr="00423198" w:rsidRDefault="00CF0039" w:rsidP="005A7EC2">
      <w:pPr>
        <w:pStyle w:val="afa"/>
        <w:jc w:val="both"/>
        <w:rPr>
          <w:rFonts w:cs="Times New Roman"/>
          <w:sz w:val="24"/>
          <w:szCs w:val="24"/>
        </w:rPr>
      </w:pPr>
      <w:r w:rsidRPr="00423198">
        <w:rPr>
          <w:rFonts w:cs="Times New Roman"/>
          <w:sz w:val="24"/>
          <w:szCs w:val="24"/>
        </w:rPr>
        <w:t xml:space="preserve">формирование учебно-логических умений и навыков: </w:t>
      </w:r>
      <w:r w:rsidRPr="00423198">
        <w:rPr>
          <w:rFonts w:cs="Times New Roman"/>
          <w:b/>
          <w:sz w:val="24"/>
          <w:szCs w:val="24"/>
        </w:rPr>
        <w:t>с помощью учителя</w:t>
      </w:r>
      <w:r w:rsidRPr="00423198">
        <w:rPr>
          <w:rFonts w:cs="Times New Roman"/>
          <w:sz w:val="24"/>
          <w:szCs w:val="24"/>
        </w:rPr>
        <w:t xml:space="preserve"> делать выводы и анализировать материал, сравнивать, исключать и обобщать учебный материал.</w:t>
      </w:r>
    </w:p>
    <w:p w:rsidR="009D674E" w:rsidRPr="00423198" w:rsidRDefault="00CF0039" w:rsidP="005A7EC2">
      <w:pPr>
        <w:pStyle w:val="afa"/>
        <w:jc w:val="both"/>
        <w:rPr>
          <w:rFonts w:cs="Times New Roman"/>
          <w:sz w:val="24"/>
          <w:szCs w:val="24"/>
        </w:rPr>
      </w:pPr>
      <w:r w:rsidRPr="00423198">
        <w:rPr>
          <w:rFonts w:cs="Times New Roman"/>
          <w:b/>
          <w:sz w:val="24"/>
          <w:szCs w:val="24"/>
        </w:rPr>
        <w:lastRenderedPageBreak/>
        <w:t>Технологии обучения предмету:</w:t>
      </w:r>
    </w:p>
    <w:p w:rsidR="009D674E" w:rsidRPr="00423198" w:rsidRDefault="00CF0039" w:rsidP="005A7EC2">
      <w:pPr>
        <w:spacing w:after="0" w:line="240" w:lineRule="auto"/>
        <w:jc w:val="both"/>
        <w:rPr>
          <w:rFonts w:ascii="Times New Roman" w:hAnsi="Times New Roman" w:cs="Times New Roman"/>
          <w:color w:val="333333"/>
          <w:sz w:val="24"/>
          <w:szCs w:val="24"/>
        </w:rPr>
      </w:pPr>
      <w:r w:rsidRPr="00423198">
        <w:rPr>
          <w:rFonts w:ascii="Times New Roman" w:hAnsi="Times New Roman" w:cs="Times New Roman"/>
          <w:color w:val="333333"/>
          <w:sz w:val="24"/>
          <w:szCs w:val="24"/>
        </w:rPr>
        <w:t xml:space="preserve">проблемное обучение </w:t>
      </w:r>
    </w:p>
    <w:p w:rsidR="009D674E" w:rsidRPr="00423198" w:rsidRDefault="00CF0039" w:rsidP="005A7EC2">
      <w:pPr>
        <w:spacing w:after="0" w:line="240" w:lineRule="auto"/>
        <w:jc w:val="both"/>
        <w:rPr>
          <w:rFonts w:ascii="Times New Roman" w:hAnsi="Times New Roman" w:cs="Times New Roman"/>
          <w:color w:val="333333"/>
          <w:sz w:val="24"/>
          <w:szCs w:val="24"/>
        </w:rPr>
      </w:pPr>
      <w:r w:rsidRPr="00423198">
        <w:rPr>
          <w:rFonts w:ascii="Times New Roman" w:hAnsi="Times New Roman" w:cs="Times New Roman"/>
          <w:color w:val="333333"/>
          <w:sz w:val="24"/>
          <w:szCs w:val="24"/>
        </w:rPr>
        <w:t>дифференцированные задания</w:t>
      </w:r>
    </w:p>
    <w:p w:rsidR="009D674E" w:rsidRPr="00423198" w:rsidRDefault="00CF0039" w:rsidP="005A7EC2">
      <w:pPr>
        <w:spacing w:after="0" w:line="240" w:lineRule="auto"/>
        <w:jc w:val="both"/>
        <w:rPr>
          <w:rFonts w:ascii="Times New Roman" w:hAnsi="Times New Roman" w:cs="Times New Roman"/>
          <w:color w:val="333333"/>
          <w:sz w:val="24"/>
          <w:szCs w:val="24"/>
        </w:rPr>
      </w:pPr>
      <w:r w:rsidRPr="00423198">
        <w:rPr>
          <w:rFonts w:ascii="Times New Roman" w:hAnsi="Times New Roman" w:cs="Times New Roman"/>
          <w:color w:val="333333"/>
          <w:sz w:val="24"/>
          <w:szCs w:val="24"/>
        </w:rPr>
        <w:t>тестирование и программированные опросы</w:t>
      </w:r>
    </w:p>
    <w:p w:rsidR="009D674E" w:rsidRPr="00423198" w:rsidRDefault="00CF0039" w:rsidP="005A7EC2">
      <w:pPr>
        <w:spacing w:after="0" w:line="240" w:lineRule="auto"/>
        <w:jc w:val="both"/>
        <w:rPr>
          <w:rFonts w:ascii="Times New Roman" w:hAnsi="Times New Roman" w:cs="Times New Roman"/>
          <w:color w:val="333333"/>
          <w:sz w:val="24"/>
          <w:szCs w:val="24"/>
        </w:rPr>
      </w:pPr>
      <w:r w:rsidRPr="00423198">
        <w:rPr>
          <w:rFonts w:ascii="Times New Roman" w:hAnsi="Times New Roman" w:cs="Times New Roman"/>
          <w:color w:val="333333"/>
          <w:sz w:val="24"/>
          <w:szCs w:val="24"/>
        </w:rPr>
        <w:t xml:space="preserve">познавательные игры, </w:t>
      </w:r>
    </w:p>
    <w:p w:rsidR="009D674E" w:rsidRPr="00423198" w:rsidRDefault="00CF0039" w:rsidP="005A7EC2">
      <w:pPr>
        <w:spacing w:after="0" w:line="240" w:lineRule="auto"/>
        <w:jc w:val="both"/>
        <w:rPr>
          <w:rFonts w:ascii="Times New Roman" w:hAnsi="Times New Roman" w:cs="Times New Roman"/>
          <w:color w:val="333333"/>
          <w:sz w:val="24"/>
          <w:szCs w:val="24"/>
        </w:rPr>
      </w:pPr>
      <w:r w:rsidRPr="00423198">
        <w:rPr>
          <w:rFonts w:ascii="Times New Roman" w:hAnsi="Times New Roman" w:cs="Times New Roman"/>
          <w:color w:val="333333"/>
          <w:sz w:val="24"/>
          <w:szCs w:val="24"/>
        </w:rPr>
        <w:t>создание занимательных ситуаций</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sz w:val="24"/>
          <w:szCs w:val="24"/>
        </w:rPr>
        <w:t>использование информационно-коммуникативных технологий по темам</w:t>
      </w:r>
      <w:r w:rsidRPr="00423198">
        <w:rPr>
          <w:rFonts w:ascii="Times New Roman" w:hAnsi="Times New Roman" w:cs="Times New Roman"/>
          <w:i/>
          <w:sz w:val="24"/>
          <w:szCs w:val="24"/>
        </w:rPr>
        <w:t> </w:t>
      </w:r>
    </w:p>
    <w:p w:rsidR="009D674E" w:rsidRPr="00423198" w:rsidRDefault="00CF0039" w:rsidP="005A7EC2">
      <w:pPr>
        <w:pStyle w:val="HTML"/>
        <w:tabs>
          <w:tab w:val="left" w:pos="709"/>
        </w:tabs>
        <w:jc w:val="both"/>
        <w:rPr>
          <w:rFonts w:ascii="Times New Roman" w:hAnsi="Times New Roman" w:cs="Times New Roman"/>
          <w:sz w:val="24"/>
          <w:szCs w:val="24"/>
        </w:rPr>
      </w:pPr>
      <w:r w:rsidRPr="00423198">
        <w:rPr>
          <w:rFonts w:ascii="Times New Roman" w:hAnsi="Times New Roman" w:cs="Times New Roman"/>
          <w:sz w:val="24"/>
          <w:szCs w:val="24"/>
        </w:rPr>
        <w:t>самостоятельная работа</w:t>
      </w:r>
    </w:p>
    <w:p w:rsidR="009D674E" w:rsidRPr="00423198" w:rsidRDefault="00CF0039" w:rsidP="005A7EC2">
      <w:pPr>
        <w:pStyle w:val="HTML"/>
        <w:tabs>
          <w:tab w:val="left" w:pos="709"/>
        </w:tabs>
        <w:jc w:val="both"/>
        <w:rPr>
          <w:rFonts w:ascii="Times New Roman" w:hAnsi="Times New Roman" w:cs="Times New Roman"/>
          <w:sz w:val="24"/>
          <w:szCs w:val="24"/>
        </w:rPr>
      </w:pPr>
      <w:r w:rsidRPr="00423198">
        <w:rPr>
          <w:rFonts w:ascii="Times New Roman" w:hAnsi="Times New Roman" w:cs="Times New Roman"/>
          <w:sz w:val="24"/>
          <w:szCs w:val="24"/>
        </w:rPr>
        <w:t>работа по простейшим алгоритмам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элементы технологии коммуникативного обучения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элементы интерактивных технологий в виде дидактических игр</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1"/>
          <w:sz w:val="24"/>
          <w:szCs w:val="24"/>
        </w:rPr>
        <w:t>практические методы учения: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1"/>
          <w:sz w:val="24"/>
          <w:szCs w:val="24"/>
        </w:rPr>
        <w:t>упражнения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1"/>
          <w:sz w:val="24"/>
          <w:szCs w:val="24"/>
        </w:rPr>
        <w:t>наблюдения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1"/>
          <w:sz w:val="24"/>
          <w:szCs w:val="24"/>
        </w:rPr>
        <w:t>опыты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1"/>
          <w:sz w:val="24"/>
          <w:szCs w:val="24"/>
        </w:rPr>
        <w:t>исследовательская деятельность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1"/>
          <w:sz w:val="24"/>
          <w:szCs w:val="24"/>
        </w:rPr>
        <w:t>имитационные упражнения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2"/>
          <w:sz w:val="24"/>
          <w:szCs w:val="24"/>
        </w:rPr>
        <w:t>объяснительно-иллюстративные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репродуктивные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методы проблемного обучения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частично-поисковые  или эвристические методы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исследовательские методы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самостоятельная работа с литературой по предмету</w:t>
      </w:r>
    </w:p>
    <w:p w:rsidR="009D674E" w:rsidRPr="00423198" w:rsidRDefault="00CF0039" w:rsidP="005A7EC2">
      <w:pPr>
        <w:pStyle w:val="afa"/>
        <w:jc w:val="both"/>
        <w:rPr>
          <w:rFonts w:cs="Times New Roman"/>
          <w:b/>
          <w:sz w:val="24"/>
          <w:szCs w:val="24"/>
        </w:rPr>
      </w:pPr>
      <w:r w:rsidRPr="00423198">
        <w:rPr>
          <w:rFonts w:cs="Times New Roman"/>
          <w:sz w:val="24"/>
          <w:szCs w:val="24"/>
        </w:rPr>
        <w:t>акции по охране природы</w:t>
      </w:r>
      <w:r w:rsidRPr="00423198">
        <w:rPr>
          <w:rFonts w:cs="Times New Roman"/>
          <w:b/>
          <w:sz w:val="24"/>
          <w:szCs w:val="24"/>
        </w:rPr>
        <w:t xml:space="preserve"> </w:t>
      </w:r>
    </w:p>
    <w:p w:rsidR="009D674E" w:rsidRPr="00423198" w:rsidRDefault="00CF0039" w:rsidP="005A7EC2">
      <w:pPr>
        <w:pStyle w:val="afa"/>
        <w:jc w:val="both"/>
        <w:rPr>
          <w:rFonts w:cs="Times New Roman"/>
          <w:b/>
          <w:sz w:val="24"/>
          <w:szCs w:val="24"/>
        </w:rPr>
      </w:pPr>
      <w:r w:rsidRPr="00423198">
        <w:rPr>
          <w:rFonts w:cs="Times New Roman"/>
          <w:b/>
          <w:sz w:val="24"/>
          <w:szCs w:val="24"/>
        </w:rPr>
        <w:t>Формы контроля:</w:t>
      </w:r>
    </w:p>
    <w:p w:rsidR="009D674E" w:rsidRPr="00423198" w:rsidRDefault="00CF0039" w:rsidP="005A7EC2">
      <w:pPr>
        <w:pStyle w:val="afa"/>
        <w:jc w:val="both"/>
        <w:rPr>
          <w:rFonts w:cs="Times New Roman"/>
          <w:sz w:val="24"/>
          <w:szCs w:val="24"/>
        </w:rPr>
      </w:pPr>
      <w:r w:rsidRPr="00423198">
        <w:rPr>
          <w:rFonts w:cs="Times New Roman"/>
          <w:sz w:val="24"/>
          <w:szCs w:val="24"/>
        </w:rPr>
        <w:t>Тестирование, промежуточные и итоговые контрольные работы в конце учебного года.</w:t>
      </w:r>
      <w:r w:rsidRPr="00423198">
        <w:rPr>
          <w:rFonts w:cs="Times New Roman"/>
          <w:b/>
          <w:sz w:val="24"/>
          <w:szCs w:val="24"/>
        </w:rPr>
        <w:t xml:space="preserve"> </w:t>
      </w:r>
    </w:p>
    <w:p w:rsidR="009D674E" w:rsidRPr="00423198" w:rsidRDefault="00CF0039" w:rsidP="005A7EC2">
      <w:pPr>
        <w:spacing w:after="0" w:line="240" w:lineRule="auto"/>
        <w:contextualSpacing/>
        <w:jc w:val="both"/>
        <w:rPr>
          <w:rFonts w:ascii="Times New Roman" w:hAnsi="Times New Roman" w:cs="Times New Roman"/>
          <w:i/>
          <w:sz w:val="24"/>
          <w:szCs w:val="24"/>
        </w:rPr>
      </w:pPr>
      <w:r w:rsidRPr="00423198">
        <w:rPr>
          <w:rFonts w:ascii="Times New Roman" w:hAnsi="Times New Roman" w:cs="Times New Roman"/>
          <w:i/>
          <w:sz w:val="24"/>
          <w:szCs w:val="24"/>
        </w:rPr>
        <w:t>Умения:</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находить на карте мира, глобусе географические объекты, Российскую Федерацию, на карте России — Москву,</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узнавать государственную символику Российской Федерации и своего региона;</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использовать готовые модели (глобус, карта, план) для объяснения явлений или описания свойств объектов;</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показывать на карте изученные объекты, обозначать их на контурной карте.</w:t>
      </w:r>
    </w:p>
    <w:p w:rsidR="009D674E" w:rsidRPr="00423198" w:rsidRDefault="00CF0039" w:rsidP="005A7EC2">
      <w:pPr>
        <w:spacing w:after="0" w:line="240" w:lineRule="auto"/>
        <w:contextualSpacing/>
        <w:jc w:val="both"/>
        <w:rPr>
          <w:rFonts w:ascii="Times New Roman" w:hAnsi="Times New Roman" w:cs="Times New Roman"/>
          <w:i/>
          <w:sz w:val="24"/>
          <w:szCs w:val="24"/>
        </w:rPr>
      </w:pPr>
      <w:r w:rsidRPr="00423198">
        <w:rPr>
          <w:rFonts w:ascii="Times New Roman" w:hAnsi="Times New Roman" w:cs="Times New Roman"/>
          <w:i/>
          <w:sz w:val="24"/>
          <w:szCs w:val="24"/>
        </w:rPr>
        <w:t>Представления о:</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материки и части света на глобусе;</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мировой океан;</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разнообразие рельефа, климата, растительного и животного мира изучаемых материков;</w:t>
      </w:r>
    </w:p>
    <w:p w:rsidR="009D674E" w:rsidRPr="00423198" w:rsidRDefault="00CF0039" w:rsidP="005A7EC2">
      <w:p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страны, народности, населяющие эти материки, их быт и условия жизни.</w:t>
      </w:r>
    </w:p>
    <w:p w:rsidR="009D674E" w:rsidRPr="00423198" w:rsidRDefault="00CF0039" w:rsidP="005A7EC2">
      <w:pPr>
        <w:spacing w:before="240" w:after="0" w:line="240" w:lineRule="auto"/>
        <w:jc w:val="both"/>
        <w:rPr>
          <w:rFonts w:ascii="Times New Roman" w:hAnsi="Times New Roman" w:cs="Times New Roman"/>
          <w:b/>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Критерии оценивания устного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Устный ответ</w:t>
      </w:r>
      <w:r w:rsidRPr="00423198">
        <w:rPr>
          <w:rFonts w:ascii="Times New Roman" w:hAnsi="Times New Roman" w:cs="Times New Roman"/>
          <w:sz w:val="24"/>
          <w:szCs w:val="24"/>
        </w:rPr>
        <w:t xml:space="preserve"> (пересказ текста) оценивается по показателям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знание содержания темы;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умение делать выводы, обобщения, устанавливать причинно-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следственные связи;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владение навыками планирования предстоящего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умение вести диалог, описывать рисунок, предмет, реагировать </w:t>
      </w:r>
      <w:proofErr w:type="gramStart"/>
      <w:r w:rsidRPr="00423198">
        <w:rPr>
          <w:rFonts w:ascii="Times New Roman" w:hAnsi="Times New Roman" w:cs="Times New Roman"/>
          <w:sz w:val="24"/>
          <w:szCs w:val="24"/>
        </w:rPr>
        <w:t>на</w:t>
      </w:r>
      <w:proofErr w:type="gramEnd"/>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указания;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умение составлять краткий и полновесный ответ; умение обосновывать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свой ответ;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умение выдвигать и проверять предложения.</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Нормы оценок для первой группы учащихся:</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Оценка «5» ставится, если учащийся хорошо знает содержание темы, умеет его воспроизвести, умеет устанавливать причинно-следственные связи, делать выводы, обобщать, сравнивать и классифицировать.</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«4» ставится, если учащийся знает содержание темы, воспроизводит, но допускает неточности; допускает незначительные ошибки в установлении причинно-следственных связей, при обобщении, сравнении, классификации; делает выводы с помощью наводящих вопросов.</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«3» ставится, если учащийся частично знает и с трудом воспроизводит содержание темы; делает ошибки при сравнении, классификации; не может делать выводы, обобщения, выделение причинно-следственных связей, либо делает это только с помощью учителя.</w:t>
      </w:r>
    </w:p>
    <w:p w:rsidR="009D674E" w:rsidRPr="00423198" w:rsidRDefault="00CF0039" w:rsidP="005A7EC2">
      <w:pPr>
        <w:widowControl w:val="0"/>
        <w:spacing w:after="12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Нормы оценок для второй группы учащихся;</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«5» ставится, если учащийся знает содержание темы, воспроизводит, но допускает неточности; допускает незначительные ошибки в установлении причинно-следственных связей, при обобщении, сравнении, классификации; делает выводы с помощью наводящих вопросов.</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«4» ставится, если учащийся частично знает и с трудом воспроизводит содержание темы; делает ошибки при сравнении, классификации; не может делать выводы, обобщения, выделение причинно-следственных связей, либо делает это только с помощью учителя.</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«3» ставится, если учащийся не знает содержание темы, не умеет делать выводы, сравнивать, классифицировать, не обобщает, но имеет общие представления об изучаемой теме, проявляет желание ответить, заинтересован в оценке.</w:t>
      </w:r>
    </w:p>
    <w:p w:rsidR="009D674E" w:rsidRPr="00423198" w:rsidRDefault="00CF0039" w:rsidP="005A7EC2">
      <w:pPr>
        <w:widowControl w:val="0"/>
        <w:spacing w:after="12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Нормы оценок для третьей группы учащихся:</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«5» ставится, если учащийся воспроизводит содержание темы, допускает неточности, ошибки в установлении причинно-следственных связей, при обобщении, классификации; делает выводы с помощью наводящих вопросов.</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«4» ставится, если учащийся с трудом воспроизводит содержание темы; не может самостоятельно делать выводы, обобщения, выделение причинно-следственных связей.</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«3» ставится, если учащийся не знает содержание темы, не умеет делать выводы, сравнивать, классифицировать, не обобщает, но проявляет желание ответить, заинтересован в оценке, исполнителен.</w:t>
      </w:r>
    </w:p>
    <w:p w:rsidR="009D674E" w:rsidRPr="00423198" w:rsidRDefault="00CF0039" w:rsidP="005A7EC2">
      <w:pPr>
        <w:widowControl w:val="0"/>
        <w:spacing w:after="12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Критерии оценивания практической работы, лабораторной работы</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Выполнение и результат практической и лабораторной работы оценивается по следующим показателям:</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умение подобрать нужный инструмент (приспособление) и организовать </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свое рабочее место;</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умение рационально спланировать работу;</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правильность и темп выполняемых приемов работы;</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соответствие работы заданным технологическим требованиям;</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работа оценивается, если выполнено более половины объема.</w:t>
      </w:r>
    </w:p>
    <w:p w:rsidR="009D674E" w:rsidRPr="00423198" w:rsidRDefault="00CF0039" w:rsidP="005A7EC2">
      <w:pPr>
        <w:widowControl w:val="0"/>
        <w:spacing w:after="12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Нормы оценок для первой группы учащихся:</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Оценка «5» ставится, если работа выполнена по инструкции, правильно выполнены необходимые операции; работа эстетична; при выполнении наблюдается творчество.</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«4» ставится, если работа выполнена по инструкции, но допущены незначительные ошибки в выполнении необходимых операций» наблюдается эстетика и аккуратность выполнения.</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«3» ставится, если работа выполнена с нарушением инструкции; частично нарушены технологии операций, выполнение не аккуратное.</w:t>
      </w:r>
    </w:p>
    <w:p w:rsidR="009D674E" w:rsidRPr="00423198" w:rsidRDefault="00CF0039" w:rsidP="005A7EC2">
      <w:pPr>
        <w:widowControl w:val="0"/>
        <w:spacing w:after="12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Нормы оценок для второй группы учащихся:</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«5» ставится, если работа выполнена по инструкции, допущены значительные ошибки в выполнении необходимых операций; наблюдается эстетика и аккуратность выполнения, творчество.</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«4» ставится, если работа выполнена с нарушением инструкции; частично нарушены технологии операций, выполнение не аккуратное.</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«3» ставится, если работа практически не выполнена; грубые нарушения инструкции, но учащийся проявляет желание работать, заинтересован в оценке.</w:t>
      </w:r>
    </w:p>
    <w:p w:rsidR="009D674E" w:rsidRPr="00423198" w:rsidRDefault="009D674E" w:rsidP="005A7EC2">
      <w:pPr>
        <w:widowControl w:val="0"/>
        <w:spacing w:before="240" w:after="0" w:line="240" w:lineRule="auto"/>
        <w:jc w:val="both"/>
        <w:rPr>
          <w:rFonts w:ascii="Times New Roman" w:hAnsi="Times New Roman" w:cs="Times New Roman"/>
          <w:b/>
          <w:sz w:val="24"/>
          <w:szCs w:val="24"/>
        </w:rPr>
      </w:pPr>
    </w:p>
    <w:p w:rsidR="009D674E" w:rsidRPr="00423198" w:rsidRDefault="00CF0039" w:rsidP="005A7EC2">
      <w:pPr>
        <w:widowControl w:val="0"/>
        <w:spacing w:before="240"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Нормы оценок для третьей группы учащихся:</w:t>
      </w:r>
    </w:p>
    <w:p w:rsidR="009D674E" w:rsidRPr="00423198" w:rsidRDefault="00CF0039" w:rsidP="005A7EC2">
      <w:pPr>
        <w:widowControl w:val="0"/>
        <w:spacing w:before="240" w:after="0" w:line="240" w:lineRule="auto"/>
        <w:jc w:val="both"/>
        <w:rPr>
          <w:rFonts w:ascii="Times New Roman" w:hAnsi="Times New Roman" w:cs="Times New Roman"/>
          <w:b/>
          <w:sz w:val="24"/>
          <w:szCs w:val="24"/>
        </w:rPr>
      </w:pPr>
      <w:r w:rsidRPr="00423198">
        <w:rPr>
          <w:rFonts w:ascii="Times New Roman" w:hAnsi="Times New Roman" w:cs="Times New Roman"/>
          <w:sz w:val="24"/>
          <w:szCs w:val="24"/>
        </w:rPr>
        <w:t>Оценка «5» ставится, если работа выполнена, допущены значительные ошибки в выполнении необходимых операций, которые были исправлены с помощью учителя, наблюдается аккуратность выполнения, творчество.</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«4» ставится, если работа выполнена с нарушением инструкции; частично нарушены технологии операций, выполнение не аккуратное. Помощь учителя максимальна.</w:t>
      </w:r>
    </w:p>
    <w:p w:rsidR="009D674E" w:rsidRPr="00423198" w:rsidRDefault="00CF0039" w:rsidP="005A7EC2">
      <w:pPr>
        <w:widowControl w:val="0"/>
        <w:spacing w:after="12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Оценка «3» ставится, если работа практически не выполнена; грубые нарушения инструкции, но учащийся проявляет желание работать, заинтересован в оценке, исполнителен.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Содержание рабочей программы.</w:t>
      </w: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w:t>
      </w:r>
      <w:r w:rsidRPr="00423198">
        <w:rPr>
          <w:rFonts w:ascii="Times New Roman" w:hAnsi="Times New Roman" w:cs="Times New Roman"/>
          <w:sz w:val="24"/>
          <w:szCs w:val="24"/>
        </w:rPr>
        <w:t>Начальный курс физической географии</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Введение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География — наука о природе Земли, населении и его хозяйственной деятельности.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9D674E" w:rsidRPr="00423198" w:rsidRDefault="00CF0039" w:rsidP="005A7EC2">
      <w:pPr>
        <w:spacing w:after="0" w:line="240" w:lineRule="auto"/>
        <w:jc w:val="both"/>
        <w:rPr>
          <w:rFonts w:ascii="Times New Roman" w:hAnsi="Times New Roman" w:cs="Times New Roman"/>
          <w:i/>
          <w:sz w:val="24"/>
          <w:szCs w:val="24"/>
        </w:rPr>
      </w:pPr>
      <w:proofErr w:type="spellStart"/>
      <w:r w:rsidRPr="00423198">
        <w:rPr>
          <w:rFonts w:ascii="Times New Roman" w:hAnsi="Times New Roman" w:cs="Times New Roman"/>
          <w:i/>
          <w:sz w:val="24"/>
          <w:szCs w:val="24"/>
        </w:rPr>
        <w:t>Межпредметные</w:t>
      </w:r>
      <w:proofErr w:type="spellEnd"/>
      <w:r w:rsidRPr="00423198">
        <w:rPr>
          <w:rFonts w:ascii="Times New Roman" w:hAnsi="Times New Roman" w:cs="Times New Roman"/>
          <w:i/>
          <w:sz w:val="24"/>
          <w:szCs w:val="24"/>
        </w:rPr>
        <w:t xml:space="preserve">  связи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Сезонные изменения в природе,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1-4 классы, «Природоведение» 5 класс).</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Практические работы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Чтение и обобщение календарей природы и труда за 1-5 классы. Знакомство с новым учебником.</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Ориентирование на местности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Горизонт. Линия горизонта. Стороны горизонта. Компас и правила пользования им. Ориентирование. Определение основных направлений по Солнцу, компасу, местным признакам и природным объектам. Экскурсия для закрепления понятий о горизонте и основных направлениях.</w:t>
      </w:r>
    </w:p>
    <w:p w:rsidR="009D674E" w:rsidRPr="00423198" w:rsidRDefault="00CF0039" w:rsidP="005A7EC2">
      <w:pPr>
        <w:spacing w:after="0" w:line="240" w:lineRule="auto"/>
        <w:jc w:val="both"/>
        <w:rPr>
          <w:rFonts w:ascii="Times New Roman" w:hAnsi="Times New Roman" w:cs="Times New Roman"/>
          <w:i/>
          <w:sz w:val="24"/>
          <w:szCs w:val="24"/>
        </w:rPr>
      </w:pPr>
      <w:proofErr w:type="spellStart"/>
      <w:r w:rsidRPr="00423198">
        <w:rPr>
          <w:rFonts w:ascii="Times New Roman" w:hAnsi="Times New Roman" w:cs="Times New Roman"/>
          <w:i/>
          <w:sz w:val="24"/>
          <w:szCs w:val="24"/>
        </w:rPr>
        <w:t>Межпредметные</w:t>
      </w:r>
      <w:proofErr w:type="spellEnd"/>
      <w:r w:rsidRPr="00423198">
        <w:rPr>
          <w:rFonts w:ascii="Times New Roman" w:hAnsi="Times New Roman" w:cs="Times New Roman"/>
          <w:i/>
          <w:sz w:val="24"/>
          <w:szCs w:val="24"/>
        </w:rPr>
        <w:t xml:space="preserve">  связи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Горизонтальное и вертикальное положение (математика)</w:t>
      </w:r>
      <w:proofErr w:type="gramStart"/>
      <w:r w:rsidRPr="00423198">
        <w:rPr>
          <w:rFonts w:ascii="Times New Roman" w:hAnsi="Times New Roman" w:cs="Times New Roman"/>
          <w:sz w:val="24"/>
          <w:szCs w:val="24"/>
        </w:rPr>
        <w:t>.Р</w:t>
      </w:r>
      <w:proofErr w:type="gramEnd"/>
      <w:r w:rsidRPr="00423198">
        <w:rPr>
          <w:rFonts w:ascii="Times New Roman" w:hAnsi="Times New Roman" w:cs="Times New Roman"/>
          <w:sz w:val="24"/>
          <w:szCs w:val="24"/>
        </w:rPr>
        <w:t>исунок компаса и линия горизонта (изобразительная деятельность).Изготовление звездочки ориентирования (ручной труд).</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Практические  работы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Зарисовка линии, сторон горизонта. Схематическая зарисовка компаса. Упражнения в определении сторон горизонта по солнцу и компасу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Упражнения в определении сторон горизонта по местным признакам (на экскурсии или в уголке ориентирования).</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Формы поверхности Земли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Экскурсия для ознакомления с формами рельефа своей местности. Рельеф местности, его основные формы. Равнины (плоские и холмистые), холмы. Овраги, их образование. Горы. Понятие о землетрясениях и извержениях вулканов.</w:t>
      </w:r>
    </w:p>
    <w:p w:rsidR="009D674E" w:rsidRPr="00423198" w:rsidRDefault="009D674E" w:rsidP="005A7EC2">
      <w:pPr>
        <w:spacing w:after="0" w:line="240" w:lineRule="auto"/>
        <w:jc w:val="both"/>
        <w:rPr>
          <w:rFonts w:ascii="Times New Roman" w:hAnsi="Times New Roman" w:cs="Times New Roman"/>
          <w:i/>
          <w:sz w:val="24"/>
          <w:szCs w:val="24"/>
        </w:rPr>
      </w:pPr>
    </w:p>
    <w:p w:rsidR="009D674E" w:rsidRPr="00423198" w:rsidRDefault="00CF0039" w:rsidP="005A7EC2">
      <w:pPr>
        <w:spacing w:after="0" w:line="240" w:lineRule="auto"/>
        <w:jc w:val="both"/>
        <w:rPr>
          <w:rFonts w:ascii="Times New Roman" w:hAnsi="Times New Roman" w:cs="Times New Roman"/>
          <w:i/>
          <w:sz w:val="24"/>
          <w:szCs w:val="24"/>
        </w:rPr>
      </w:pPr>
      <w:proofErr w:type="spellStart"/>
      <w:r w:rsidRPr="00423198">
        <w:rPr>
          <w:rFonts w:ascii="Times New Roman" w:hAnsi="Times New Roman" w:cs="Times New Roman"/>
          <w:i/>
          <w:sz w:val="24"/>
          <w:szCs w:val="24"/>
        </w:rPr>
        <w:t>Межпредметные</w:t>
      </w:r>
      <w:proofErr w:type="spellEnd"/>
      <w:r w:rsidRPr="00423198">
        <w:rPr>
          <w:rFonts w:ascii="Times New Roman" w:hAnsi="Times New Roman" w:cs="Times New Roman"/>
          <w:i/>
          <w:sz w:val="24"/>
          <w:szCs w:val="24"/>
        </w:rPr>
        <w:t xml:space="preserve">  связи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Сравнение объектов (холмы, горы) по высоте (математика). Поверхность нашей местности (развитие устной речи 5 класс). Работа с глиной, пластилином, природным материалом (ручной труд)</w:t>
      </w: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редметы и явления неживой природы (естествознание).</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Практические  работы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Моделирование из сырого песка, глины или пластилина равнины, холма, горы, оврага, вулкана. Зарисовки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Вода на Земле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Вода на Земле. Родник, его образование. Колодец. Водопровод. Река, ее части. Горные и равнинные реки. Как люди используют реки. Озера, водохранилища, пруды. Разведение рыб, птиц. Болота, их осушение. Океаны и моря. Явления природы: ураганы, штормы.  Острова и полуострова. Водоемы в нашей местности. Охрана воды от загрязнения.</w:t>
      </w:r>
    </w:p>
    <w:p w:rsidR="009D674E" w:rsidRPr="00423198" w:rsidRDefault="00CF0039" w:rsidP="005A7EC2">
      <w:pPr>
        <w:spacing w:after="0" w:line="240" w:lineRule="auto"/>
        <w:jc w:val="both"/>
        <w:rPr>
          <w:rFonts w:ascii="Times New Roman" w:hAnsi="Times New Roman" w:cs="Times New Roman"/>
          <w:i/>
          <w:sz w:val="24"/>
          <w:szCs w:val="24"/>
        </w:rPr>
      </w:pPr>
      <w:proofErr w:type="spellStart"/>
      <w:r w:rsidRPr="00423198">
        <w:rPr>
          <w:rFonts w:ascii="Times New Roman" w:hAnsi="Times New Roman" w:cs="Times New Roman"/>
          <w:i/>
          <w:sz w:val="24"/>
          <w:szCs w:val="24"/>
        </w:rPr>
        <w:t>Межпредметные</w:t>
      </w:r>
      <w:proofErr w:type="spellEnd"/>
      <w:r w:rsidRPr="00423198">
        <w:rPr>
          <w:rFonts w:ascii="Times New Roman" w:hAnsi="Times New Roman" w:cs="Times New Roman"/>
          <w:i/>
          <w:sz w:val="24"/>
          <w:szCs w:val="24"/>
        </w:rPr>
        <w:t xml:space="preserve">  связи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Вода в природе (природоведение). Соленая и пресная вода в природе; использование воды в быту, промышленности и сельском хозяйстве, охрана воды от загрязнения (естествознание). Работа с глиной, пластилином и природным материалом (ручной труд). Цвета и оттенки при изображении водоемов на карте (изобразительная деятельность).</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Практические  работы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Моделирование из пластилина и воды реки, озера, острова, полуострова или изготовление макетов. 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т.п.)</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План и карта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 План и географическая карта. Основные направления на карте. Масштаб карты. Условные </w:t>
      </w:r>
      <w:r w:rsidRPr="00423198">
        <w:rPr>
          <w:rFonts w:ascii="Times New Roman" w:hAnsi="Times New Roman" w:cs="Times New Roman"/>
          <w:sz w:val="24"/>
          <w:szCs w:val="24"/>
        </w:rPr>
        <w:lastRenderedPageBreak/>
        <w:t>цвета физической карты. Условные знаки физической карты (границы, города, моря, реки, каналы и т.д.). Физическая карта России. Значение географической карты в жизни и деятельности людей.</w:t>
      </w:r>
    </w:p>
    <w:p w:rsidR="009D674E" w:rsidRPr="00423198" w:rsidRDefault="00CF0039" w:rsidP="005A7EC2">
      <w:pPr>
        <w:spacing w:after="0" w:line="240" w:lineRule="auto"/>
        <w:jc w:val="both"/>
        <w:rPr>
          <w:rFonts w:ascii="Times New Roman" w:hAnsi="Times New Roman" w:cs="Times New Roman"/>
          <w:i/>
          <w:sz w:val="24"/>
          <w:szCs w:val="24"/>
        </w:rPr>
      </w:pPr>
      <w:proofErr w:type="spellStart"/>
      <w:r w:rsidRPr="00423198">
        <w:rPr>
          <w:rFonts w:ascii="Times New Roman" w:hAnsi="Times New Roman" w:cs="Times New Roman"/>
          <w:i/>
          <w:sz w:val="24"/>
          <w:szCs w:val="24"/>
        </w:rPr>
        <w:t>Межпредметные</w:t>
      </w:r>
      <w:proofErr w:type="spellEnd"/>
      <w:r w:rsidRPr="00423198">
        <w:rPr>
          <w:rFonts w:ascii="Times New Roman" w:hAnsi="Times New Roman" w:cs="Times New Roman"/>
          <w:i/>
          <w:sz w:val="24"/>
          <w:szCs w:val="24"/>
        </w:rPr>
        <w:t xml:space="preserve">  связи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Меры длины, измерение отрезка, масштаб (математика)</w:t>
      </w:r>
      <w:proofErr w:type="gramStart"/>
      <w:r w:rsidRPr="00423198">
        <w:rPr>
          <w:rFonts w:ascii="Times New Roman" w:hAnsi="Times New Roman" w:cs="Times New Roman"/>
          <w:sz w:val="24"/>
          <w:szCs w:val="24"/>
        </w:rPr>
        <w:t>.В</w:t>
      </w:r>
      <w:proofErr w:type="gramEnd"/>
      <w:r w:rsidRPr="00423198">
        <w:rPr>
          <w:rFonts w:ascii="Times New Roman" w:hAnsi="Times New Roman" w:cs="Times New Roman"/>
          <w:sz w:val="24"/>
          <w:szCs w:val="24"/>
        </w:rPr>
        <w:t>ид сверху, сбоку, масштаб (трудовое обучение).Различие цвета и оттенков (изобразительная деятельность).</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Практические  работы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w:t>
      </w:r>
      <w:proofErr w:type="gramStart"/>
      <w:r w:rsidRPr="00423198">
        <w:rPr>
          <w:rFonts w:ascii="Times New Roman" w:hAnsi="Times New Roman" w:cs="Times New Roman"/>
          <w:sz w:val="24"/>
          <w:szCs w:val="24"/>
        </w:rPr>
        <w:t>.И</w:t>
      </w:r>
      <w:proofErr w:type="gramEnd"/>
      <w:r w:rsidRPr="00423198">
        <w:rPr>
          <w:rFonts w:ascii="Times New Roman" w:hAnsi="Times New Roman" w:cs="Times New Roman"/>
          <w:sz w:val="24"/>
          <w:szCs w:val="24"/>
        </w:rPr>
        <w:t>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 Прикрепление на магнитной карте к цвету или знаку соответствующих иллюстраций. Изготовление топографического лото.</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Земной шар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Краткие сведения о Земле, Солнце, Луне. Планеты. Земля — планета. Доказательство шарообразности Земли. Освоение космоса. 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 Океаны на глобусе и карте полушарий. Материки на глобусе и карте полушарий. Евразия, Африка, Северная Америка, Южная Америка, Австралия, Антарктида. Первые кругосветные путешествия. 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климата. Пояса освещенности: </w:t>
      </w:r>
      <w:proofErr w:type="gramStart"/>
      <w:r w:rsidRPr="00423198">
        <w:rPr>
          <w:rFonts w:ascii="Times New Roman" w:hAnsi="Times New Roman" w:cs="Times New Roman"/>
          <w:sz w:val="24"/>
          <w:szCs w:val="24"/>
        </w:rPr>
        <w:t>жаркий</w:t>
      </w:r>
      <w:proofErr w:type="gramEnd"/>
      <w:r w:rsidRPr="00423198">
        <w:rPr>
          <w:rFonts w:ascii="Times New Roman" w:hAnsi="Times New Roman" w:cs="Times New Roman"/>
          <w:sz w:val="24"/>
          <w:szCs w:val="24"/>
        </w:rPr>
        <w:t>, умеренные, холодные. Изображение их на глобусе и карте полушарий.  Природа тропического пояса. Природа умеренных и полярных поясов.</w:t>
      </w:r>
    </w:p>
    <w:p w:rsidR="009D674E" w:rsidRPr="00423198" w:rsidRDefault="00CF0039" w:rsidP="005A7EC2">
      <w:pPr>
        <w:spacing w:after="0" w:line="240" w:lineRule="auto"/>
        <w:jc w:val="both"/>
        <w:rPr>
          <w:rFonts w:ascii="Times New Roman" w:hAnsi="Times New Roman" w:cs="Times New Roman"/>
          <w:i/>
          <w:sz w:val="24"/>
          <w:szCs w:val="24"/>
        </w:rPr>
      </w:pPr>
      <w:proofErr w:type="spellStart"/>
      <w:r w:rsidRPr="00423198">
        <w:rPr>
          <w:rFonts w:ascii="Times New Roman" w:hAnsi="Times New Roman" w:cs="Times New Roman"/>
          <w:i/>
          <w:sz w:val="24"/>
          <w:szCs w:val="24"/>
        </w:rPr>
        <w:t>Межпредметные</w:t>
      </w:r>
      <w:proofErr w:type="spellEnd"/>
      <w:r w:rsidRPr="00423198">
        <w:rPr>
          <w:rFonts w:ascii="Times New Roman" w:hAnsi="Times New Roman" w:cs="Times New Roman"/>
          <w:i/>
          <w:sz w:val="24"/>
          <w:szCs w:val="24"/>
        </w:rPr>
        <w:t xml:space="preserve">  связи</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Точка, линия, круг, окружность, шар, полушарие; положения: горизонтальное, вертикальное, наклонное (математика).</w:t>
      </w:r>
      <w:proofErr w:type="gramEnd"/>
      <w:r w:rsidRPr="00423198">
        <w:rPr>
          <w:rFonts w:ascii="Times New Roman" w:hAnsi="Times New Roman" w:cs="Times New Roman"/>
          <w:sz w:val="24"/>
          <w:szCs w:val="24"/>
        </w:rPr>
        <w:t xml:space="preserve"> Причины смены дня и ночи, времен года (природоведение). Эпоха географических открытий (история)</w:t>
      </w:r>
      <w:proofErr w:type="gramStart"/>
      <w:r w:rsidRPr="00423198">
        <w:rPr>
          <w:rFonts w:ascii="Times New Roman" w:hAnsi="Times New Roman" w:cs="Times New Roman"/>
          <w:sz w:val="24"/>
          <w:szCs w:val="24"/>
        </w:rPr>
        <w:t>.Р</w:t>
      </w:r>
      <w:proofErr w:type="gramEnd"/>
      <w:r w:rsidRPr="00423198">
        <w:rPr>
          <w:rFonts w:ascii="Times New Roman" w:hAnsi="Times New Roman" w:cs="Times New Roman"/>
          <w:sz w:val="24"/>
          <w:szCs w:val="24"/>
        </w:rPr>
        <w:t>исунок земного шара и глобуса (изобразительная деятельность).Работа с глиной и пластилином, с картонными (линолеумными) контурами материков.</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Практические  работы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шаре. «Опоясывание»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Карта России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Положение России на глобусе, карте полушарий, физической карте. Столица России - Москва.  Границы России. Сухопутные границы на западе и юге.  Морские границы. Океаны и моря, омывающие берега России. Моря Северного Ледовитого океана. Моря Тихого и Атлантического океанов. Острова и полуострова России. Работа с контурными картами. Поверхность нашей страны. Низменности, возвышенности, плоскогорья. Работа с контурными картами. Горы: Урал, Кавказ, Алтай, Саяны. </w:t>
      </w:r>
      <w:r w:rsidRPr="00423198">
        <w:rPr>
          <w:rFonts w:ascii="Times New Roman" w:hAnsi="Times New Roman" w:cs="Times New Roman"/>
          <w:sz w:val="24"/>
          <w:szCs w:val="24"/>
        </w:rPr>
        <w:lastRenderedPageBreak/>
        <w:t xml:space="preserve">Крупнейшие месторождения полезных ископаемых (каменного угля, нефти, железной и медной руд, природного газа). Работа с контурными картами. Реки: Волга с Окой и Камой. Водохранилища, каналы, ГЭС.  Реки: Дон, Днепр, Урал. Водохранилища, каналы, ГЭС.  Реки Сибири: Обь с </w:t>
      </w:r>
      <w:proofErr w:type="spellStart"/>
      <w:r w:rsidRPr="00423198">
        <w:rPr>
          <w:rFonts w:ascii="Times New Roman" w:hAnsi="Times New Roman" w:cs="Times New Roman"/>
          <w:sz w:val="24"/>
          <w:szCs w:val="24"/>
        </w:rPr>
        <w:t>Иртышом</w:t>
      </w:r>
      <w:proofErr w:type="spellEnd"/>
      <w:r w:rsidRPr="00423198">
        <w:rPr>
          <w:rFonts w:ascii="Times New Roman" w:hAnsi="Times New Roman" w:cs="Times New Roman"/>
          <w:sz w:val="24"/>
          <w:szCs w:val="24"/>
        </w:rPr>
        <w:t>, Енисей с Ангарой, ГЭС.  Реки Лена, Амур.  Озера Ладожское, Онежское, Байкал. Работа с контурными картами.  Наш край на карте России. Повторение начального курса физической географии.  Контрольная работа.</w:t>
      </w:r>
    </w:p>
    <w:p w:rsidR="009D674E" w:rsidRPr="00423198" w:rsidRDefault="00CF0039" w:rsidP="005A7EC2">
      <w:pPr>
        <w:spacing w:after="0" w:line="240" w:lineRule="auto"/>
        <w:jc w:val="both"/>
        <w:rPr>
          <w:rFonts w:ascii="Times New Roman" w:hAnsi="Times New Roman" w:cs="Times New Roman"/>
          <w:i/>
          <w:sz w:val="24"/>
          <w:szCs w:val="24"/>
        </w:rPr>
      </w:pPr>
      <w:proofErr w:type="spellStart"/>
      <w:r w:rsidRPr="00423198">
        <w:rPr>
          <w:rFonts w:ascii="Times New Roman" w:hAnsi="Times New Roman" w:cs="Times New Roman"/>
          <w:i/>
          <w:sz w:val="24"/>
          <w:szCs w:val="24"/>
        </w:rPr>
        <w:t>Межпредметные</w:t>
      </w:r>
      <w:proofErr w:type="spellEnd"/>
      <w:r w:rsidRPr="00423198">
        <w:rPr>
          <w:rFonts w:ascii="Times New Roman" w:hAnsi="Times New Roman" w:cs="Times New Roman"/>
          <w:i/>
          <w:sz w:val="24"/>
          <w:szCs w:val="24"/>
        </w:rPr>
        <w:t xml:space="preserve">  связи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Наша страна. Москва - столица нашей Родины. Города. Наша местность (природоведение). Вода, полезные ископаемые (естествознание)</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Различение цвета и его оттенков (изобразительная деятельность).</w:t>
      </w:r>
    </w:p>
    <w:p w:rsidR="009D674E" w:rsidRPr="00423198" w:rsidRDefault="009D674E" w:rsidP="005A7EC2">
      <w:pPr>
        <w:spacing w:after="0" w:line="240" w:lineRule="auto"/>
        <w:jc w:val="both"/>
        <w:rPr>
          <w:rFonts w:ascii="Times New Roman" w:hAnsi="Times New Roman" w:cs="Times New Roman"/>
          <w:i/>
          <w:sz w:val="24"/>
          <w:szCs w:val="24"/>
        </w:rPr>
      </w:pP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Практические  работы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Обозначение границ нашей Родины, пограничных государств, нанесение названий изученных географических объектов на контурную карту России. 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rsidR="009D674E" w:rsidRPr="00423198" w:rsidRDefault="009D674E" w:rsidP="005A7EC2">
      <w:pPr>
        <w:widowControl w:val="0"/>
        <w:spacing w:after="120" w:line="240" w:lineRule="auto"/>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Тематическое планирование</w:t>
      </w:r>
    </w:p>
    <w:tbl>
      <w:tblPr>
        <w:tblW w:w="8931"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36" w:type="dxa"/>
          <w:bottom w:w="55" w:type="dxa"/>
          <w:right w:w="55" w:type="dxa"/>
        </w:tblCellMar>
        <w:tblLook w:val="04A0" w:firstRow="1" w:lastRow="0" w:firstColumn="1" w:lastColumn="0" w:noHBand="0" w:noVBand="1"/>
      </w:tblPr>
      <w:tblGrid>
        <w:gridCol w:w="1300"/>
        <w:gridCol w:w="5842"/>
        <w:gridCol w:w="1789"/>
      </w:tblGrid>
      <w:tr w:rsidR="009D674E" w:rsidRPr="00423198">
        <w:trPr>
          <w:trHeight w:val="367"/>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p>
          <w:p w:rsidR="009D674E" w:rsidRPr="00423198" w:rsidRDefault="00CF0039" w:rsidP="005A7EC2">
            <w:pPr>
              <w:widowControl w:val="0"/>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proofErr w:type="gramStart"/>
            <w:r w:rsidRPr="00423198">
              <w:rPr>
                <w:rFonts w:ascii="Times New Roman" w:hAnsi="Times New Roman" w:cs="Times New Roman"/>
                <w:b/>
                <w:sz w:val="24"/>
                <w:szCs w:val="24"/>
              </w:rPr>
              <w:t>п</w:t>
            </w:r>
            <w:proofErr w:type="gramEnd"/>
            <w:r w:rsidRPr="00423198">
              <w:rPr>
                <w:rFonts w:ascii="Times New Roman" w:hAnsi="Times New Roman" w:cs="Times New Roman"/>
                <w:b/>
                <w:sz w:val="24"/>
                <w:szCs w:val="24"/>
              </w:rPr>
              <w:t>/п</w:t>
            </w:r>
          </w:p>
        </w:tc>
        <w:tc>
          <w:tcPr>
            <w:tcW w:w="5842"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Тема </w:t>
            </w:r>
          </w:p>
        </w:tc>
        <w:tc>
          <w:tcPr>
            <w:tcW w:w="1789" w:type="dxa"/>
            <w:tcBorders>
              <w:top w:val="single" w:sz="2" w:space="0" w:color="000000"/>
              <w:left w:val="single" w:sz="2" w:space="0" w:color="000000"/>
              <w:bottom w:val="single" w:sz="2" w:space="0" w:color="000000"/>
              <w:right w:val="single" w:sz="4" w:space="0" w:color="000000"/>
            </w:tcBorders>
            <w:shd w:val="clear" w:color="auto" w:fill="auto"/>
          </w:tcPr>
          <w:p w:rsidR="009D674E" w:rsidRPr="00423198" w:rsidRDefault="00CF0039" w:rsidP="005A7EC2">
            <w:pPr>
              <w:widowControl w:val="0"/>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Кол-во </w:t>
            </w:r>
          </w:p>
          <w:p w:rsidR="009D674E" w:rsidRPr="00423198" w:rsidRDefault="00CF0039" w:rsidP="005A7EC2">
            <w:pPr>
              <w:widowControl w:val="0"/>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часов</w:t>
            </w:r>
          </w:p>
        </w:tc>
      </w:tr>
      <w:tr w:rsidR="009D674E" w:rsidRPr="00423198">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5842"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Введение </w:t>
            </w:r>
          </w:p>
        </w:tc>
        <w:tc>
          <w:tcPr>
            <w:tcW w:w="1789" w:type="dxa"/>
            <w:tcBorders>
              <w:top w:val="single" w:sz="2" w:space="0" w:color="000000"/>
              <w:left w:val="single" w:sz="2" w:space="0" w:color="000000"/>
              <w:bottom w:val="single" w:sz="2"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r>
      <w:tr w:rsidR="009D674E" w:rsidRPr="00423198">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5842"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Ориентирование на местности</w:t>
            </w:r>
          </w:p>
        </w:tc>
        <w:tc>
          <w:tcPr>
            <w:tcW w:w="1789" w:type="dxa"/>
            <w:tcBorders>
              <w:top w:val="single" w:sz="2" w:space="0" w:color="000000"/>
              <w:left w:val="single" w:sz="2" w:space="0" w:color="000000"/>
              <w:bottom w:val="single" w:sz="2"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r>
      <w:tr w:rsidR="009D674E" w:rsidRPr="00423198">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5842"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Формы поверхности земли</w:t>
            </w:r>
          </w:p>
        </w:tc>
        <w:tc>
          <w:tcPr>
            <w:tcW w:w="1789" w:type="dxa"/>
            <w:tcBorders>
              <w:top w:val="single" w:sz="2" w:space="0" w:color="000000"/>
              <w:left w:val="single" w:sz="2" w:space="0" w:color="000000"/>
              <w:bottom w:val="single" w:sz="2"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r>
      <w:tr w:rsidR="009D674E" w:rsidRPr="00423198">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5842"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Вода на Земле</w:t>
            </w:r>
          </w:p>
        </w:tc>
        <w:tc>
          <w:tcPr>
            <w:tcW w:w="1789" w:type="dxa"/>
            <w:tcBorders>
              <w:top w:val="single" w:sz="2" w:space="0" w:color="000000"/>
              <w:left w:val="single" w:sz="2" w:space="0" w:color="000000"/>
              <w:bottom w:val="single" w:sz="2"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w:t>
            </w:r>
          </w:p>
        </w:tc>
      </w:tr>
      <w:tr w:rsidR="009D674E" w:rsidRPr="00423198">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5842" w:type="dxa"/>
            <w:tcBorders>
              <w:top w:val="single" w:sz="2"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План и карта</w:t>
            </w:r>
          </w:p>
        </w:tc>
        <w:tc>
          <w:tcPr>
            <w:tcW w:w="1789" w:type="dxa"/>
            <w:tcBorders>
              <w:top w:val="single" w:sz="2" w:space="0" w:color="000000"/>
              <w:left w:val="single" w:sz="2" w:space="0" w:color="000000"/>
              <w:bottom w:val="single" w:sz="2"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r>
      <w:tr w:rsidR="009D674E" w:rsidRPr="00423198">
        <w:tc>
          <w:tcPr>
            <w:tcW w:w="1300" w:type="dxa"/>
            <w:tcBorders>
              <w:top w:val="single" w:sz="2" w:space="0" w:color="000000"/>
              <w:left w:val="single" w:sz="2" w:space="0" w:color="000000"/>
              <w:bottom w:val="single" w:sz="4"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5842" w:type="dxa"/>
            <w:tcBorders>
              <w:top w:val="single" w:sz="2" w:space="0" w:color="000000"/>
              <w:left w:val="single" w:sz="2" w:space="0" w:color="000000"/>
              <w:bottom w:val="single" w:sz="4"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Земной шар</w:t>
            </w:r>
          </w:p>
        </w:tc>
        <w:tc>
          <w:tcPr>
            <w:tcW w:w="1789" w:type="dxa"/>
            <w:tcBorders>
              <w:top w:val="single" w:sz="2" w:space="0" w:color="000000"/>
              <w:left w:val="single" w:sz="2"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17</w:t>
            </w:r>
          </w:p>
        </w:tc>
      </w:tr>
      <w:tr w:rsidR="009D674E" w:rsidRPr="00423198">
        <w:tc>
          <w:tcPr>
            <w:tcW w:w="1300" w:type="dxa"/>
            <w:tcBorders>
              <w:top w:val="single" w:sz="4" w:space="0" w:color="000000"/>
              <w:left w:val="single" w:sz="2" w:space="0" w:color="000000"/>
              <w:bottom w:val="single" w:sz="4"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5842" w:type="dxa"/>
            <w:tcBorders>
              <w:top w:val="single" w:sz="4" w:space="0" w:color="000000"/>
              <w:left w:val="single" w:sz="2" w:space="0" w:color="000000"/>
              <w:bottom w:val="single" w:sz="4"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Карта России</w:t>
            </w:r>
          </w:p>
        </w:tc>
        <w:tc>
          <w:tcPr>
            <w:tcW w:w="1789" w:type="dxa"/>
            <w:tcBorders>
              <w:top w:val="single" w:sz="4" w:space="0" w:color="000000"/>
              <w:left w:val="single" w:sz="2"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r>
      <w:tr w:rsidR="009D674E" w:rsidRPr="00423198">
        <w:tc>
          <w:tcPr>
            <w:tcW w:w="1300" w:type="dxa"/>
            <w:tcBorders>
              <w:top w:val="single" w:sz="4" w:space="0" w:color="000000"/>
              <w:left w:val="single" w:sz="2" w:space="0" w:color="000000"/>
              <w:bottom w:val="single" w:sz="2" w:space="0" w:color="000000"/>
              <w:right w:val="single" w:sz="2"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5842" w:type="dxa"/>
            <w:tcBorders>
              <w:top w:val="single" w:sz="4" w:space="0" w:color="000000"/>
              <w:left w:val="single" w:sz="2" w:space="0" w:color="000000"/>
              <w:bottom w:val="single" w:sz="2" w:space="0" w:color="000000"/>
              <w:right w:val="single" w:sz="2"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Итого:</w:t>
            </w:r>
          </w:p>
        </w:tc>
        <w:tc>
          <w:tcPr>
            <w:tcW w:w="1789" w:type="dxa"/>
            <w:tcBorders>
              <w:top w:val="single" w:sz="4" w:space="0" w:color="000000"/>
              <w:left w:val="single" w:sz="2" w:space="0" w:color="000000"/>
              <w:bottom w:val="single" w:sz="2"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68</w:t>
            </w:r>
          </w:p>
        </w:tc>
      </w:tr>
    </w:tbl>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Программно – методическое и материально – техническое обеспечение образовательного процесса</w:t>
      </w: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 Программа специальных (коррекционных) общеобразовательных учреждений VIII вида, 5-9 классы, допущенная Министерством образования РФ, Москва «ВЛАДОС» 2010, под редакцией В. В. Воронковой.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2. Лифанова, Т. М.,   Соломина, Е. Н. Начальный курс физической географии. 6 класс. /Учебник для специальных (коррекционных) образовательных учреждений VIII вида//Т. М. Лифанова, Е. Н. Соломина. – 2-изд. - М.: Просвещение, 2006.-184 с.: ил.+ Прил. (16 с., ил.)</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3. </w:t>
      </w:r>
      <w:proofErr w:type="spellStart"/>
      <w:r w:rsidRPr="00423198">
        <w:rPr>
          <w:rFonts w:ascii="Times New Roman" w:hAnsi="Times New Roman" w:cs="Times New Roman"/>
          <w:sz w:val="24"/>
          <w:szCs w:val="24"/>
        </w:rPr>
        <w:t>Е.А.Жижина</w:t>
      </w:r>
      <w:proofErr w:type="spellEnd"/>
      <w:r w:rsidRPr="00423198">
        <w:rPr>
          <w:rFonts w:ascii="Times New Roman" w:hAnsi="Times New Roman" w:cs="Times New Roman"/>
          <w:sz w:val="24"/>
          <w:szCs w:val="24"/>
        </w:rPr>
        <w:t xml:space="preserve"> Поурочные разработки по географии «Природа России». М. «ВАКО», 2004г.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Дополнительная литература: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Детская энциклопедия: География. Я познаю мир. /Автор В.А. Маркин</w:t>
      </w:r>
      <w:proofErr w:type="gramStart"/>
      <w:r w:rsidRPr="00423198">
        <w:rPr>
          <w:rFonts w:ascii="Times New Roman" w:hAnsi="Times New Roman" w:cs="Times New Roman"/>
          <w:sz w:val="24"/>
          <w:szCs w:val="24"/>
        </w:rPr>
        <w:t>.-</w:t>
      </w:r>
      <w:proofErr w:type="gramEnd"/>
      <w:r w:rsidRPr="00423198">
        <w:rPr>
          <w:rFonts w:ascii="Times New Roman" w:hAnsi="Times New Roman" w:cs="Times New Roman"/>
          <w:sz w:val="24"/>
          <w:szCs w:val="24"/>
        </w:rPr>
        <w:t>М.: ООО Фирма издательство  АСТ, 1998.</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Города России: Энциклопедия. - М.: БРЭ, 1994.</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Ефремов Ю.К. Природа моей страны. - М.: Мысль, 1985.</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Народы России: Энциклопедия. - М.: БРЭ, 1994.</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Сайты Интернет.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География http://www.geografia.ru/ (новости географии, Информация по странам)</w:t>
      </w:r>
    </w:p>
    <w:p w:rsidR="009D674E" w:rsidRPr="00423198" w:rsidRDefault="00CF0039" w:rsidP="005A7EC2">
      <w:pPr>
        <w:spacing w:after="0" w:line="240" w:lineRule="auto"/>
        <w:jc w:val="both"/>
        <w:rPr>
          <w:rFonts w:ascii="Times New Roman" w:hAnsi="Times New Roman" w:cs="Times New Roman"/>
          <w:sz w:val="24"/>
          <w:szCs w:val="24"/>
        </w:rPr>
        <w:sectPr w:rsidR="009D674E" w:rsidRPr="00423198" w:rsidSect="00423198">
          <w:footerReference w:type="default" r:id="rId33"/>
          <w:pgSz w:w="11906" w:h="16838"/>
          <w:pgMar w:top="1134" w:right="1134" w:bottom="1134" w:left="1701" w:header="0" w:footer="708" w:gutter="0"/>
          <w:cols w:space="720"/>
          <w:formProt w:val="0"/>
          <w:docGrid w:linePitch="100"/>
        </w:sectPr>
      </w:pPr>
      <w:r w:rsidRPr="00423198">
        <w:rPr>
          <w:rFonts w:ascii="Times New Roman" w:hAnsi="Times New Roman" w:cs="Times New Roman"/>
          <w:sz w:val="24"/>
          <w:szCs w:val="24"/>
        </w:rPr>
        <w:t xml:space="preserve">Географические карты http://www.tourua.com/ru/maps </w:t>
      </w: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widowControl w:val="0"/>
        <w:spacing w:after="12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Календарно - тематическое планирование</w:t>
      </w:r>
      <w:r w:rsidR="00AD44B2">
        <w:rPr>
          <w:rFonts w:ascii="Times New Roman" w:hAnsi="Times New Roman" w:cs="Times New Roman"/>
          <w:b/>
          <w:sz w:val="24"/>
          <w:szCs w:val="24"/>
        </w:rPr>
        <w:t xml:space="preserve"> по географии.</w:t>
      </w:r>
    </w:p>
    <w:tbl>
      <w:tblPr>
        <w:tblW w:w="95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6671"/>
        <w:gridCol w:w="1138"/>
        <w:gridCol w:w="1093"/>
      </w:tblGrid>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w:t>
            </w:r>
            <w:proofErr w:type="gramStart"/>
            <w:r w:rsidRPr="00423198">
              <w:rPr>
                <w:rFonts w:ascii="Times New Roman" w:hAnsi="Times New Roman" w:cs="Times New Roman"/>
                <w:sz w:val="24"/>
                <w:szCs w:val="24"/>
              </w:rPr>
              <w:t>п</w:t>
            </w:r>
            <w:proofErr w:type="gramEnd"/>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Тема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Кол-во часов</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Дата</w:t>
            </w: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I четверть</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I</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Введение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География - наука о природе Земли, населении и его хозяйственной деятельности.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Наблюдения за изменениями высоты Солнца и погоды.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Явления природы. Меры предосторожности.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Компоненты погоды: осадки, ветер, облачность, температура. Признаки времен года.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Географические сведения о своей местности и труде населения (экскурсия в лес). Контрольный тест по теме.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II.</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Ориентирование на местности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Горизонт. Линия горизонта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Стороны горизонта.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Компас и правила пользования им. Практическая работа: определение сторон горизонта в классе, школьном дворе.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Ориентирование. Определение основных направлений по Солнцу, компасу, местным признакам и природным объектам.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Ориентирование на местности (экскурсия в парк). Контрольный тест по теме.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III.</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Формы поверхности земли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Рельеф местности, его основные формы. Равнины, холмы. Практическая работа: макет холма.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Овраги, их образование. Практическая работа: макет оврага.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Горы. Понятие о землетрясениях и извержениях вулканов. Практическая работа: схема строения вулкана. Контрольный тест по теме.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II четверть</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IV.</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Вода на земле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Вода в природе.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16.</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Родник, его образование. Практическая работа: зарисовка схемы родника.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17.</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Колодец. Водопровод. Практическая работа: макет колодца.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18.</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Река, ее части. Горные и равнинные реки.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19.</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 люди используют реки.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20.</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Озера, водохранилища, пруды Разведение рыб, птиц. Практическая работа: зарисовка схемы озера.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21.</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Болота, их осушение.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22.</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Океаны и моря. Явления природы: ураганы, штормы.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23.</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Острова и полуострова. Практическая работа: макет острова из цветной бумаги.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24.</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Водоемы в нашей местности. Охрана воды от загрязнения. Контрольный тест по теме.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V.</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План и карта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25.</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Рисунок и план предмета.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26.</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Масштаб. Использование плана в практической деятельности человека. Практическая работа: план учительского стола.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27.</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План класса. Практическая работа.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28.</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Условные знаки плана местности. Зарисовка в тетради.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III четверть</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20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29.</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План и географическая карта. Основные направления на карте.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30.</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Условные цвета физической карты. Зарисовка в тетради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31.</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Физическая карта России. Значение географической карты в жизни и деятельности людей. Контрольный тест по теме.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VI.</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Земной шар</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32.</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Краткие сведения о Земле, Солнце, Луне.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33.</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Планеты Солнечной системы.</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34.</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Земля - планета. Освоение космоса.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35.</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Глобус - модель Земного шара. Практическая работа: макет Земли из пластилина.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36.</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Физическая карта полушарий.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Распределение воды и суши на Земле.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37.</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Океаны на глобусе и карте полушарий. Работа с контурными картами.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38.</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Материки на глобусе и карте полушарий. Работа с контурными картами.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39.</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Первые кругосветные путешествия.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40.</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Значение Солнца для жизни на Земле.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41.</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Понятие о климате, его отличие от погоды. Основные типы климата.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42.</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Пояса освещенности и их изображение на глобусе и карте полушарий.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43.</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Природа тропического пояса.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44.</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Природа умеренных и полярных поясов. Контрольный тест по теме.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proofErr w:type="gramStart"/>
            <w:r w:rsidRPr="00423198">
              <w:rPr>
                <w:rFonts w:ascii="Times New Roman" w:hAnsi="Times New Roman" w:cs="Times New Roman"/>
                <w:b/>
                <w:sz w:val="24"/>
                <w:szCs w:val="24"/>
              </w:rPr>
              <w:t>IV</w:t>
            </w:r>
            <w:proofErr w:type="gramEnd"/>
            <w:r w:rsidRPr="00423198">
              <w:rPr>
                <w:rFonts w:ascii="Times New Roman" w:hAnsi="Times New Roman" w:cs="Times New Roman"/>
                <w:b/>
                <w:sz w:val="24"/>
                <w:szCs w:val="24"/>
              </w:rPr>
              <w:t>четверть</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VII.</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Карта России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45.</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Географическое положение России на карте.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46.</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Нахождение границ нашей Родины, пограничных государств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47.</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Моря Тихого и Атлантического океанов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48.</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Острова и полуострова России.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49.</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Нанесение границ, островов, полуостровов.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50.</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Поверхность нашей страны. Низменности, возвышенности, плоскогорья.</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51.</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Горы: Урал, Кавказ, Алтай, Саяны.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52.</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Крупнейшие месторождения полезных ископаемых России.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53.</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Реки: Волга с Окой и Камой. Водохранилища, каналы, ГЭС.</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54.</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Реки: Дон, Днепр, Урал.</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55.</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Реки Сибири: Обь с </w:t>
            </w:r>
            <w:proofErr w:type="spellStart"/>
            <w:r w:rsidRPr="00423198">
              <w:rPr>
                <w:rFonts w:ascii="Times New Roman" w:hAnsi="Times New Roman" w:cs="Times New Roman"/>
                <w:sz w:val="24"/>
                <w:szCs w:val="24"/>
              </w:rPr>
              <w:t>Иртышом</w:t>
            </w:r>
            <w:proofErr w:type="spellEnd"/>
            <w:r w:rsidRPr="00423198">
              <w:rPr>
                <w:rFonts w:ascii="Times New Roman" w:hAnsi="Times New Roman" w:cs="Times New Roman"/>
                <w:sz w:val="24"/>
                <w:szCs w:val="24"/>
              </w:rPr>
              <w:t>, Енисей с Ангарой, Лена, Амур.</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56.</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Озера: </w:t>
            </w:r>
            <w:proofErr w:type="gramStart"/>
            <w:r w:rsidRPr="00423198">
              <w:rPr>
                <w:rFonts w:ascii="Times New Roman" w:hAnsi="Times New Roman" w:cs="Times New Roman"/>
                <w:sz w:val="24"/>
                <w:szCs w:val="24"/>
              </w:rPr>
              <w:t>Ладожское</w:t>
            </w:r>
            <w:proofErr w:type="gramEnd"/>
            <w:r w:rsidRPr="00423198">
              <w:rPr>
                <w:rFonts w:ascii="Times New Roman" w:hAnsi="Times New Roman" w:cs="Times New Roman"/>
                <w:sz w:val="24"/>
                <w:szCs w:val="24"/>
              </w:rPr>
              <w:t>, Онежское, Байкал.</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57.</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Наш край на карте России. Контрольный тест по теме.</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58.</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Повторение за год.</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widowControl w:val="0"/>
        <w:spacing w:after="120" w:line="240" w:lineRule="auto"/>
        <w:jc w:val="both"/>
        <w:rPr>
          <w:rFonts w:ascii="Times New Roman" w:hAnsi="Times New Roman" w:cs="Times New Roman"/>
          <w:b/>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Мир истории</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Пояснительная записка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Рабочая программа составлена на основании Программы для специальных (коррекционных) образовательных учреждений VIII вида для 5-9 классов: Авторы программы И.М. </w:t>
      </w:r>
      <w:proofErr w:type="spellStart"/>
      <w:r w:rsidRPr="00423198">
        <w:rPr>
          <w:rFonts w:ascii="Times New Roman" w:hAnsi="Times New Roman" w:cs="Times New Roman"/>
          <w:sz w:val="24"/>
          <w:szCs w:val="24"/>
        </w:rPr>
        <w:t>Бгажнокова</w:t>
      </w:r>
      <w:proofErr w:type="spellEnd"/>
      <w:r w:rsidRPr="00423198">
        <w:rPr>
          <w:rFonts w:ascii="Times New Roman" w:hAnsi="Times New Roman" w:cs="Times New Roman"/>
          <w:sz w:val="24"/>
          <w:szCs w:val="24"/>
        </w:rPr>
        <w:t xml:space="preserve">, Л.В. Смирнова, Издательство «Просвещение», 2010 г. Она отражает основные положения учебника и рабочей тетради «Мир истории» для специальных </w:t>
      </w:r>
      <w:r w:rsidRPr="00423198">
        <w:rPr>
          <w:rFonts w:ascii="Times New Roman" w:hAnsi="Times New Roman" w:cs="Times New Roman"/>
          <w:sz w:val="24"/>
          <w:szCs w:val="24"/>
        </w:rPr>
        <w:lastRenderedPageBreak/>
        <w:t xml:space="preserve">(коррекционных) образовательных учреждений VIII вида, И.М. </w:t>
      </w:r>
      <w:proofErr w:type="spellStart"/>
      <w:r w:rsidRPr="00423198">
        <w:rPr>
          <w:rFonts w:ascii="Times New Roman" w:hAnsi="Times New Roman" w:cs="Times New Roman"/>
          <w:sz w:val="24"/>
          <w:szCs w:val="24"/>
        </w:rPr>
        <w:t>Бгажноковой</w:t>
      </w:r>
      <w:proofErr w:type="spellEnd"/>
      <w:r w:rsidRPr="00423198">
        <w:rPr>
          <w:rFonts w:ascii="Times New Roman" w:hAnsi="Times New Roman" w:cs="Times New Roman"/>
          <w:sz w:val="24"/>
          <w:szCs w:val="24"/>
        </w:rPr>
        <w:t>, Л.В. Смирновой.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color w:val="00000A"/>
          <w:sz w:val="24"/>
          <w:szCs w:val="24"/>
        </w:rPr>
        <w:t xml:space="preserve">Пропедевтический курс «Мир истории» (пропедевтика) предназначен для учащихся 6 класса, изучающих историю в специальных (коррекционных) общеобразовательных учреждениях VIII вида первый год. </w:t>
      </w:r>
    </w:p>
    <w:p w:rsidR="009D674E" w:rsidRPr="00423198" w:rsidRDefault="00CF0039" w:rsidP="005A7EC2">
      <w:pPr>
        <w:spacing w:after="0" w:line="240" w:lineRule="auto"/>
        <w:jc w:val="both"/>
        <w:rPr>
          <w:rFonts w:ascii="Times New Roman" w:hAnsi="Times New Roman" w:cs="Times New Roman"/>
          <w:color w:val="00000A"/>
          <w:sz w:val="24"/>
          <w:szCs w:val="24"/>
        </w:rPr>
      </w:pPr>
      <w:r w:rsidRPr="00423198">
        <w:rPr>
          <w:rFonts w:ascii="Times New Roman" w:hAnsi="Times New Roman" w:cs="Times New Roman"/>
          <w:color w:val="00000A"/>
          <w:sz w:val="24"/>
          <w:szCs w:val="24"/>
        </w:rPr>
        <w:t xml:space="preserve">      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Цель: </w:t>
      </w:r>
      <w:r w:rsidRPr="00423198">
        <w:rPr>
          <w:rFonts w:ascii="Times New Roman" w:hAnsi="Times New Roman" w:cs="Times New Roman"/>
          <w:sz w:val="24"/>
          <w:szCs w:val="24"/>
        </w:rPr>
        <w:t>формировать у обучающихся понятия исторических событий отечественной истории, жизни, быте людей данной эпохи.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color w:val="00000A"/>
          <w:sz w:val="24"/>
          <w:szCs w:val="24"/>
        </w:rPr>
        <w:t xml:space="preserve">        </w:t>
      </w:r>
      <w:r w:rsidRPr="00423198">
        <w:rPr>
          <w:rFonts w:ascii="Times New Roman" w:hAnsi="Times New Roman" w:cs="Times New Roman"/>
          <w:b/>
          <w:color w:val="00000A"/>
          <w:sz w:val="24"/>
          <w:szCs w:val="24"/>
        </w:rPr>
        <w:t>Основные задачи</w:t>
      </w:r>
      <w:r w:rsidRPr="00423198">
        <w:rPr>
          <w:rFonts w:ascii="Times New Roman" w:hAnsi="Times New Roman" w:cs="Times New Roman"/>
          <w:color w:val="00000A"/>
          <w:sz w:val="24"/>
          <w:szCs w:val="24"/>
        </w:rPr>
        <w:t xml:space="preserve"> изучения предмета «Мир истории» (пропедевтика): </w:t>
      </w:r>
    </w:p>
    <w:p w:rsidR="009D674E" w:rsidRPr="00423198" w:rsidRDefault="00CF0039" w:rsidP="005A7EC2">
      <w:pPr>
        <w:spacing w:after="0" w:line="240" w:lineRule="auto"/>
        <w:jc w:val="both"/>
        <w:rPr>
          <w:rFonts w:ascii="Times New Roman" w:hAnsi="Times New Roman" w:cs="Times New Roman"/>
          <w:color w:val="00000A"/>
          <w:sz w:val="24"/>
          <w:szCs w:val="24"/>
        </w:rPr>
      </w:pPr>
      <w:r w:rsidRPr="00423198">
        <w:rPr>
          <w:rFonts w:ascii="Times New Roman" w:hAnsi="Times New Roman" w:cs="Times New Roman"/>
          <w:color w:val="00000A"/>
          <w:sz w:val="24"/>
          <w:szCs w:val="24"/>
        </w:rPr>
        <w:t xml:space="preserve">   - обобщение имеющихся знаний у учащихся с нарушением интеллекта разрозненных сведений для формирования новых понятий, необходимых для дальнейшего изучения истории Отечества;</w:t>
      </w:r>
    </w:p>
    <w:p w:rsidR="009D674E" w:rsidRPr="00423198" w:rsidRDefault="00CF0039" w:rsidP="005A7EC2">
      <w:pPr>
        <w:spacing w:after="0" w:line="240" w:lineRule="auto"/>
        <w:jc w:val="both"/>
        <w:rPr>
          <w:rFonts w:ascii="Times New Roman" w:hAnsi="Times New Roman" w:cs="Times New Roman"/>
          <w:color w:val="00000A"/>
          <w:sz w:val="24"/>
          <w:szCs w:val="24"/>
        </w:rPr>
      </w:pPr>
      <w:r w:rsidRPr="00423198">
        <w:rPr>
          <w:rFonts w:ascii="Times New Roman" w:hAnsi="Times New Roman" w:cs="Times New Roman"/>
          <w:color w:val="00000A"/>
          <w:sz w:val="24"/>
          <w:szCs w:val="24"/>
        </w:rPr>
        <w:t xml:space="preserve">   - 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9D674E" w:rsidRPr="00423198" w:rsidRDefault="00CF0039" w:rsidP="005A7EC2">
      <w:pPr>
        <w:spacing w:after="0" w:line="240" w:lineRule="auto"/>
        <w:jc w:val="both"/>
        <w:rPr>
          <w:rFonts w:ascii="Times New Roman" w:hAnsi="Times New Roman" w:cs="Times New Roman"/>
          <w:color w:val="00000A"/>
          <w:sz w:val="24"/>
          <w:szCs w:val="24"/>
        </w:rPr>
      </w:pPr>
      <w:r w:rsidRPr="00423198">
        <w:rPr>
          <w:rFonts w:ascii="Times New Roman" w:hAnsi="Times New Roman" w:cs="Times New Roman"/>
          <w:color w:val="00000A"/>
          <w:sz w:val="24"/>
          <w:szCs w:val="24"/>
        </w:rPr>
        <w:t xml:space="preserve">   - 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9D674E" w:rsidRPr="00423198" w:rsidRDefault="00CF0039" w:rsidP="005A7EC2">
      <w:pPr>
        <w:spacing w:after="0" w:line="240" w:lineRule="auto"/>
        <w:jc w:val="both"/>
        <w:rPr>
          <w:rFonts w:ascii="Times New Roman" w:hAnsi="Times New Roman" w:cs="Times New Roman"/>
          <w:color w:val="00000A"/>
          <w:sz w:val="24"/>
          <w:szCs w:val="24"/>
        </w:rPr>
      </w:pPr>
      <w:r w:rsidRPr="00423198">
        <w:rPr>
          <w:rFonts w:ascii="Times New Roman" w:hAnsi="Times New Roman" w:cs="Times New Roman"/>
          <w:color w:val="00000A"/>
          <w:sz w:val="24"/>
          <w:szCs w:val="24"/>
        </w:rPr>
        <w:t xml:space="preserve">   - овладение учащимися умениями и навыками поиска и систематизации исторической информации.</w:t>
      </w:r>
    </w:p>
    <w:p w:rsidR="009D674E" w:rsidRPr="00423198" w:rsidRDefault="00CF0039" w:rsidP="005A7EC2">
      <w:pPr>
        <w:spacing w:before="240" w:after="0" w:line="240" w:lineRule="auto"/>
        <w:jc w:val="both"/>
        <w:rPr>
          <w:rFonts w:ascii="Times New Roman" w:hAnsi="Times New Roman" w:cs="Times New Roman"/>
          <w:b/>
          <w:color w:val="00000A"/>
          <w:sz w:val="24"/>
          <w:szCs w:val="24"/>
        </w:rPr>
      </w:pPr>
      <w:r w:rsidRPr="00423198">
        <w:rPr>
          <w:rFonts w:ascii="Times New Roman" w:hAnsi="Times New Roman" w:cs="Times New Roman"/>
          <w:b/>
          <w:color w:val="00000A"/>
          <w:sz w:val="24"/>
          <w:szCs w:val="24"/>
        </w:rPr>
        <w:t>Общая характеристика предмета</w:t>
      </w:r>
    </w:p>
    <w:p w:rsidR="009D674E" w:rsidRPr="00423198" w:rsidRDefault="00CF0039" w:rsidP="005A7EC2">
      <w:pPr>
        <w:spacing w:after="0" w:line="240" w:lineRule="auto"/>
        <w:jc w:val="both"/>
        <w:rPr>
          <w:rFonts w:ascii="Times New Roman" w:hAnsi="Times New Roman" w:cs="Times New Roman"/>
          <w:b/>
          <w:color w:val="00000A"/>
          <w:sz w:val="24"/>
          <w:szCs w:val="24"/>
        </w:rPr>
      </w:pPr>
      <w:r w:rsidRPr="00423198">
        <w:rPr>
          <w:rFonts w:ascii="Times New Roman" w:hAnsi="Times New Roman" w:cs="Times New Roman"/>
          <w:color w:val="00000A"/>
          <w:sz w:val="24"/>
          <w:szCs w:val="24"/>
        </w:rPr>
        <w:t xml:space="preserve">   История в школе для детей с нарушением интеллекта рассматривается как учебный предмет, в который заложено изучение исторического материала, коррекционное воздействие изучаемого материала на личность ребенка, формирование личностных каче</w:t>
      </w:r>
      <w:proofErr w:type="gramStart"/>
      <w:r w:rsidRPr="00423198">
        <w:rPr>
          <w:rFonts w:ascii="Times New Roman" w:hAnsi="Times New Roman" w:cs="Times New Roman"/>
          <w:color w:val="00000A"/>
          <w:sz w:val="24"/>
          <w:szCs w:val="24"/>
        </w:rPr>
        <w:t>ств гр</w:t>
      </w:r>
      <w:proofErr w:type="gramEnd"/>
      <w:r w:rsidRPr="00423198">
        <w:rPr>
          <w:rFonts w:ascii="Times New Roman" w:hAnsi="Times New Roman" w:cs="Times New Roman"/>
          <w:color w:val="00000A"/>
          <w:sz w:val="24"/>
          <w:szCs w:val="24"/>
        </w:rPr>
        <w:t xml:space="preserve">ажданина, подготовка подростка с нарушением интеллекта к жизни, социально-трудовая и правовая адаптация в обществе. </w:t>
      </w:r>
    </w:p>
    <w:p w:rsidR="009D674E" w:rsidRPr="00423198" w:rsidRDefault="00CF0039" w:rsidP="005A7EC2">
      <w:pPr>
        <w:spacing w:after="0" w:line="240" w:lineRule="auto"/>
        <w:jc w:val="both"/>
        <w:rPr>
          <w:rFonts w:ascii="Times New Roman" w:hAnsi="Times New Roman" w:cs="Times New Roman"/>
          <w:b/>
          <w:color w:val="00000A"/>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color w:val="00000A"/>
          <w:sz w:val="24"/>
          <w:szCs w:val="24"/>
        </w:rPr>
        <w:t xml:space="preserve"> Поставленные задачи определяются особенностями психической деятельности детей с нарушениями интеллекта, существенно отличающихся от нормально развивающихся сверстников. Знание особенностей развития этих детей необходимо для эффективной работы с ними, для понимания причин, обуславливающих успехи и неудачи их обучения и воспитания, для поиска адекватных способов и приемов педагогического воздействия.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 </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Место предмета в учебном плане.</w:t>
      </w:r>
    </w:p>
    <w:p w:rsidR="009D674E" w:rsidRPr="00423198" w:rsidRDefault="009D674E" w:rsidP="005A7EC2">
      <w:pPr>
        <w:spacing w:after="0" w:line="240" w:lineRule="auto"/>
        <w:jc w:val="both"/>
        <w:rPr>
          <w:rFonts w:ascii="Times New Roman" w:hAnsi="Times New Roman" w:cs="Times New Roman"/>
          <w:sz w:val="24"/>
          <w:szCs w:val="24"/>
        </w:rPr>
      </w:pPr>
    </w:p>
    <w:tbl>
      <w:tblPr>
        <w:tblW w:w="947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284"/>
        <w:gridCol w:w="3284"/>
        <w:gridCol w:w="2911"/>
      </w:tblGrid>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Класс</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год</w:t>
            </w:r>
          </w:p>
        </w:tc>
      </w:tr>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Количество часов</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часа в неделю</w:t>
            </w:r>
          </w:p>
        </w:tc>
        <w:tc>
          <w:tcPr>
            <w:tcW w:w="291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68 ч.</w:t>
            </w: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sz w:val="24"/>
          <w:szCs w:val="24"/>
        </w:rPr>
        <w:t xml:space="preserve">Планируемые результаты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Личностными </w:t>
      </w:r>
      <w:r w:rsidRPr="00423198">
        <w:rPr>
          <w:rFonts w:ascii="Times New Roman" w:hAnsi="Times New Roman" w:cs="Times New Roman"/>
          <w:sz w:val="24"/>
          <w:szCs w:val="24"/>
        </w:rPr>
        <w:t>результатами освоения предмета «Мир истории» являются: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осознание своей национальности;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-уважение к культуре и традициям народов России и мира, чувства гордости за свою Родину;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-принятие и освоение новой социальной роли, развитие самоуважения;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-определение сильных и слабых сторон своей личности с помощью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-сформированность внутренней позиции обучающегося, принятие и освоение новой социальной роли, развитие самоуважения и способности адекватно оценивать себя и свои достижения, видеть слабые и сильные стороны своей личности;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-умение устанавливать личностный смысл;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-понимания границ того, «что я знаю», и того «что я не знаю» с помощью учителя, ставить самостоятельно цели и добиваться результатов;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-умение объяснять свои чувства и ощущения от восприятия объектов, иллюстраций, результатов трудовой деятельности;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-уважительное отношение к чужому мнению.</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i/>
          <w:sz w:val="24"/>
          <w:szCs w:val="24"/>
        </w:rPr>
        <w:t>Предметными </w:t>
      </w:r>
      <w:r w:rsidRPr="00423198">
        <w:rPr>
          <w:rFonts w:ascii="Times New Roman" w:hAnsi="Times New Roman" w:cs="Times New Roman"/>
          <w:sz w:val="24"/>
          <w:szCs w:val="24"/>
        </w:rPr>
        <w:t xml:space="preserve">результатами освоения предмета «Мир истории» являются: </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1-й уровень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-умение участвовать в диалогах и беседах по основным темам программы;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-умение высказывать собственные суждения и личностное отношение к изученным темам;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сформированность основных компонентов учебной деятельности: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понимание содержания учебных заданий, их выполнение самостоятельно и с помощью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-овладение элементами самоконтроля при выполнении заданий;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овладение элементами оценки и самооценки;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интерес к изучению истории.</w:t>
      </w:r>
    </w:p>
    <w:p w:rsidR="009D674E" w:rsidRPr="00423198" w:rsidRDefault="00CF0039" w:rsidP="005A7EC2">
      <w:pPr>
        <w:spacing w:after="0" w:line="240" w:lineRule="auto"/>
        <w:jc w:val="both"/>
        <w:rPr>
          <w:rFonts w:ascii="Times New Roman" w:hAnsi="Times New Roman" w:cs="Times New Roman"/>
          <w:i/>
          <w:sz w:val="24"/>
          <w:szCs w:val="24"/>
        </w:rPr>
      </w:pPr>
      <w:r w:rsidRPr="00423198">
        <w:rPr>
          <w:rFonts w:ascii="Times New Roman" w:hAnsi="Times New Roman" w:cs="Times New Roman"/>
          <w:i/>
          <w:sz w:val="24"/>
          <w:szCs w:val="24"/>
        </w:rPr>
        <w:t>2-й уровень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усвоение наиболее доступных понятий на уровне их понимания и узнавания;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использование части понятий в активной речи;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-умение последовательно отвечать на вопросы по основным темам, выбирать правильный ответ из ряда предложенных вариантов (заданий);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сформированность основных компонентов учебной деятельности: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умение слушать учителя, самостоятельное выполнение предложенных видов заданий;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-использование помощи учителя при выполнении учебных задач, умение самостоятельно исправить ошибки;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усвоение элементов контроля учебной деятельности (с помощью памяток, инструкций, опорных схем);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-адекватная реакция на оценку учебных действий.</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Уровни усвоения предметных результатов по учебному предмету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«Мир истории» </w:t>
      </w:r>
    </w:p>
    <w:p w:rsidR="009D674E" w:rsidRPr="00423198" w:rsidRDefault="009D674E" w:rsidP="005A7EC2">
      <w:pPr>
        <w:spacing w:after="0"/>
        <w:jc w:val="both"/>
        <w:rPr>
          <w:rFonts w:ascii="Times New Roman" w:hAnsi="Times New Roman" w:cs="Times New Roman"/>
          <w:b/>
          <w:sz w:val="24"/>
          <w:szCs w:val="24"/>
        </w:rPr>
      </w:pPr>
    </w:p>
    <w:tbl>
      <w:tblPr>
        <w:tblW w:w="9777"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961"/>
        <w:gridCol w:w="4816"/>
      </w:tblGrid>
      <w:tr w:rsidR="009D674E" w:rsidRPr="00423198">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Минимальный уровень:</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Достаточный уровень:</w:t>
            </w:r>
          </w:p>
        </w:tc>
      </w:tr>
      <w:tr w:rsidR="009D674E" w:rsidRPr="00423198">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212"/>
              <w:jc w:val="both"/>
              <w:rPr>
                <w:rFonts w:cs="Times New Roman"/>
                <w:sz w:val="24"/>
                <w:szCs w:val="24"/>
              </w:rPr>
            </w:pPr>
            <w:r w:rsidRPr="00423198">
              <w:rPr>
                <w:rFonts w:cs="Times New Roman"/>
                <w:sz w:val="24"/>
                <w:szCs w:val="24"/>
              </w:rPr>
              <w:t>Историю своей семьи, своего имени, фамилии;</w:t>
            </w:r>
          </w:p>
          <w:p w:rsidR="009D674E" w:rsidRPr="00423198" w:rsidRDefault="00CF0039" w:rsidP="005A7EC2">
            <w:pPr>
              <w:pStyle w:val="212"/>
              <w:jc w:val="both"/>
              <w:rPr>
                <w:rFonts w:cs="Times New Roman"/>
                <w:sz w:val="24"/>
                <w:szCs w:val="24"/>
              </w:rPr>
            </w:pPr>
            <w:r w:rsidRPr="00423198">
              <w:rPr>
                <w:rFonts w:cs="Times New Roman"/>
                <w:sz w:val="24"/>
                <w:szCs w:val="24"/>
              </w:rPr>
              <w:t>Государственное устройство РФ, герб, флаг и гимн РФ;</w:t>
            </w:r>
          </w:p>
          <w:p w:rsidR="009D674E" w:rsidRPr="00423198" w:rsidRDefault="00CF0039" w:rsidP="005A7EC2">
            <w:pPr>
              <w:pStyle w:val="212"/>
              <w:jc w:val="both"/>
              <w:rPr>
                <w:rFonts w:cs="Times New Roman"/>
                <w:sz w:val="24"/>
                <w:szCs w:val="24"/>
              </w:rPr>
            </w:pPr>
            <w:r w:rsidRPr="00423198">
              <w:rPr>
                <w:rFonts w:cs="Times New Roman"/>
                <w:sz w:val="24"/>
                <w:szCs w:val="24"/>
              </w:rPr>
              <w:t>Исторические памятники;</w:t>
            </w:r>
          </w:p>
          <w:p w:rsidR="009D674E" w:rsidRPr="00423198" w:rsidRDefault="00CF0039" w:rsidP="005A7EC2">
            <w:pPr>
              <w:pStyle w:val="212"/>
              <w:jc w:val="both"/>
              <w:rPr>
                <w:rFonts w:cs="Times New Roman"/>
                <w:sz w:val="24"/>
                <w:szCs w:val="24"/>
              </w:rPr>
            </w:pPr>
            <w:r w:rsidRPr="00423198">
              <w:rPr>
                <w:rFonts w:cs="Times New Roman"/>
                <w:sz w:val="24"/>
                <w:szCs w:val="24"/>
              </w:rPr>
              <w:t>Современные религии и как они появились;</w:t>
            </w:r>
          </w:p>
          <w:p w:rsidR="009D674E" w:rsidRPr="00423198" w:rsidRDefault="00CF0039" w:rsidP="005A7EC2">
            <w:pPr>
              <w:pStyle w:val="212"/>
              <w:jc w:val="both"/>
              <w:rPr>
                <w:rFonts w:cs="Times New Roman"/>
                <w:sz w:val="24"/>
                <w:szCs w:val="24"/>
              </w:rPr>
            </w:pPr>
            <w:r w:rsidRPr="00423198">
              <w:rPr>
                <w:rFonts w:cs="Times New Roman"/>
                <w:sz w:val="24"/>
                <w:szCs w:val="24"/>
              </w:rPr>
              <w:t>Историю родного села, его достоприме6чательности</w:t>
            </w:r>
          </w:p>
          <w:p w:rsidR="009D674E" w:rsidRPr="00423198" w:rsidRDefault="009D674E" w:rsidP="005A7EC2">
            <w:pPr>
              <w:spacing w:after="0" w:line="240" w:lineRule="auto"/>
              <w:jc w:val="both"/>
              <w:rPr>
                <w:rFonts w:ascii="Times New Roman" w:hAnsi="Times New Roman" w:cs="Times New Roman"/>
                <w:sz w:val="24"/>
                <w:szCs w:val="24"/>
                <w:highlight w:val="white"/>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pStyle w:val="212"/>
              <w:jc w:val="both"/>
              <w:rPr>
                <w:rFonts w:cs="Times New Roman"/>
                <w:sz w:val="24"/>
                <w:szCs w:val="24"/>
              </w:rPr>
            </w:pPr>
            <w:r w:rsidRPr="00423198">
              <w:rPr>
                <w:rFonts w:cs="Times New Roman"/>
                <w:sz w:val="24"/>
                <w:szCs w:val="24"/>
              </w:rPr>
              <w:t>объяснять значение слов и понятий, устанавливать причины исторических событий и явлений рассматриваемого периода;</w:t>
            </w:r>
          </w:p>
          <w:p w:rsidR="009D674E" w:rsidRPr="00423198" w:rsidRDefault="00CF0039" w:rsidP="005A7EC2">
            <w:pPr>
              <w:pStyle w:val="212"/>
              <w:jc w:val="both"/>
              <w:rPr>
                <w:rFonts w:cs="Times New Roman"/>
                <w:sz w:val="24"/>
                <w:szCs w:val="24"/>
              </w:rPr>
            </w:pPr>
            <w:r w:rsidRPr="00423198">
              <w:rPr>
                <w:rFonts w:cs="Times New Roman"/>
                <w:sz w:val="24"/>
                <w:szCs w:val="24"/>
              </w:rPr>
              <w:t xml:space="preserve"> описывать отдельных исторических лиц, их деловые качества; быт и нравы в обществе определенного исторического периода;</w:t>
            </w:r>
          </w:p>
          <w:p w:rsidR="009D674E" w:rsidRPr="00423198" w:rsidRDefault="00CF0039" w:rsidP="005A7EC2">
            <w:pPr>
              <w:pStyle w:val="212"/>
              <w:jc w:val="both"/>
              <w:rPr>
                <w:rFonts w:cs="Times New Roman"/>
                <w:sz w:val="24"/>
                <w:szCs w:val="24"/>
              </w:rPr>
            </w:pPr>
            <w:r w:rsidRPr="00423198">
              <w:rPr>
                <w:rFonts w:cs="Times New Roman"/>
                <w:sz w:val="24"/>
                <w:szCs w:val="24"/>
              </w:rPr>
              <w:t>по датам определять век;</w:t>
            </w:r>
          </w:p>
          <w:p w:rsidR="009D674E" w:rsidRPr="00423198" w:rsidRDefault="00CF0039" w:rsidP="005A7EC2">
            <w:pPr>
              <w:pStyle w:val="212"/>
              <w:jc w:val="both"/>
              <w:rPr>
                <w:rFonts w:cs="Times New Roman"/>
                <w:sz w:val="24"/>
                <w:szCs w:val="24"/>
              </w:rPr>
            </w:pPr>
            <w:r w:rsidRPr="00423198">
              <w:rPr>
                <w:rFonts w:cs="Times New Roman"/>
                <w:sz w:val="24"/>
                <w:szCs w:val="24"/>
              </w:rPr>
              <w:t>пользоваться исторической картой;</w:t>
            </w:r>
          </w:p>
          <w:p w:rsidR="009D674E" w:rsidRPr="00423198" w:rsidRDefault="00CF0039" w:rsidP="005A7EC2">
            <w:pPr>
              <w:pStyle w:val="212"/>
              <w:jc w:val="both"/>
              <w:rPr>
                <w:rFonts w:cs="Times New Roman"/>
                <w:sz w:val="24"/>
                <w:szCs w:val="24"/>
              </w:rPr>
            </w:pPr>
            <w:r w:rsidRPr="00423198">
              <w:rPr>
                <w:rFonts w:cs="Times New Roman"/>
                <w:sz w:val="24"/>
                <w:szCs w:val="24"/>
              </w:rPr>
              <w:t>связно описывать сюжетные картины и иллюстрации;</w:t>
            </w:r>
          </w:p>
          <w:p w:rsidR="009D674E" w:rsidRPr="00423198" w:rsidRDefault="00CF0039" w:rsidP="005A7EC2">
            <w:pPr>
              <w:pStyle w:val="212"/>
              <w:jc w:val="both"/>
              <w:rPr>
                <w:rFonts w:cs="Times New Roman"/>
                <w:sz w:val="24"/>
                <w:szCs w:val="24"/>
              </w:rPr>
            </w:pPr>
            <w:r w:rsidRPr="00423198">
              <w:rPr>
                <w:rFonts w:cs="Times New Roman"/>
                <w:sz w:val="24"/>
                <w:szCs w:val="24"/>
              </w:rPr>
              <w:t>составлять план для ответов, опираться на словарь, выделять смысловые</w:t>
            </w:r>
            <w:r w:rsidR="00423198" w:rsidRPr="00423198">
              <w:rPr>
                <w:rFonts w:cs="Times New Roman"/>
                <w:sz w:val="24"/>
                <w:szCs w:val="24"/>
              </w:rPr>
              <w:t xml:space="preserve"> </w:t>
            </w:r>
            <w:r w:rsidRPr="00423198">
              <w:rPr>
                <w:rFonts w:cs="Times New Roman"/>
                <w:sz w:val="24"/>
                <w:szCs w:val="24"/>
              </w:rPr>
              <w:t>понятия, представленные к темам разделов.</w:t>
            </w:r>
          </w:p>
          <w:p w:rsidR="009D674E" w:rsidRPr="00423198" w:rsidRDefault="009D674E" w:rsidP="005A7EC2">
            <w:pPr>
              <w:pStyle w:val="212"/>
              <w:jc w:val="both"/>
              <w:rPr>
                <w:rFonts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Критерии оценивания знаний и умений: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На уроках истории возможны короткие проверочные работы для выявления пробелов в знаниях и умениях. В каждом устном ответе выделяются ключевые слова (исторические термины, понятия, названия предметов и др.), которые могут быть положены в основу кроссвордов, головоломок, ребусов, шарад, викторин.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При оценке знаний, умений, навыков учащихся необходимо учитывать следующее:</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 при оценке устного ответа – правильность, полноту, развернутость, логичность, последовательность ответа, правильность речи, аргументированность рассуждения, умение сослаться на текст учебника, пользоваться исторической картой.</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Оценка устных ответов: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правильность ответа по содержанию, свидетельствующая об осознанности усвоения изучаемого материал;</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-полнота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-умение на практике применять свои знания;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-последовательность изложения и речевое оформление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«5» - понимание материала; с помощью учителя умеет обосновать и сформулировать ответ.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«4»- при ответе допускаются неточности; ошибки в речи; ошибки в речи исправляет только с помощью учителя.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«3»-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Оценка «2»- незнание большей части изучаемого материала, не использует помощь учителя и учащихся</w:t>
      </w:r>
      <w:r w:rsidRPr="00423198">
        <w:rPr>
          <w:rFonts w:ascii="Times New Roman" w:hAnsi="Times New Roman" w:cs="Times New Roman"/>
          <w:color w:val="22292B"/>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Содержание программы</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Имя, отчество, семья, родословная человека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История имени. Как возникли имена. Значение имён. Полное и неполное имя. Знаменитые имена в России (2-3 примера). История фамилии. Происхождение фамилий. Отчество в имени человека. Понятие о семье. Родственники близкие и дальние. Понятие о родословной. Понятия: поколения, предки, потомки. Даты жизни. Понятие о биографии. Твоя биография.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Дом, в котором ты живёшь. Где находится твой дом (регион, город, посёлок, село). Кто и когда построил этот дом. Толкование пословиц и поговорок о доме, семье, соседях. История улицы. Название улиц, их происхождение. Улицы, на которых расположены мой дом, моя школа. Местность, где мы живём (город, село). Название местности, происхождение названия. Край (область, республика), в котором мы живём, главный город края.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Национальный состав. Основные занятия жителей края, города. Страна, в которой мы живём.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Государственный герб, Государственный флаг, Государственный гимн. Руководство страны, республики. Понятия о большой и малой родине. Другие страны мира (обзорно, с примерами). Планета, на которой мы живём. Земля, другие планеты Солнечной системы. Солнце. Луна. Понятия: человечество, Отечество, страна, парламент, президент.</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u w:val="single"/>
        </w:rPr>
        <w:t>Представление о времени в истории.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Понятие о времени как о прошлом, настоящем и будущем. Понятия: вчера, сегодня, завтра. Приборы для отсчёта времени. Понятие об астрономическом времени: солнечное время, лунное время. Времена года, месяцы, недели, сутки, части суток. История календаря. Меры времени. 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w:t>
      </w:r>
      <w:proofErr w:type="gramStart"/>
      <w:r w:rsidRPr="00423198">
        <w:rPr>
          <w:rFonts w:ascii="Times New Roman" w:hAnsi="Times New Roman" w:cs="Times New Roman"/>
          <w:sz w:val="24"/>
          <w:szCs w:val="24"/>
        </w:rPr>
        <w:t>Понятие (ориентировка): давно, недавно, вчера-прошлое; сегодня, сейчас - настоящее; завтра, через день, через месяц, через год-будущее.</w:t>
      </w:r>
      <w:proofErr w:type="gramEnd"/>
      <w:r w:rsidRPr="00423198">
        <w:rPr>
          <w:rFonts w:ascii="Times New Roman" w:hAnsi="Times New Roman" w:cs="Times New Roman"/>
          <w:sz w:val="24"/>
          <w:szCs w:val="24"/>
        </w:rPr>
        <w:t xml:space="preserve"> Части века, середина века, </w:t>
      </w:r>
      <w:r w:rsidRPr="00423198">
        <w:rPr>
          <w:rFonts w:ascii="Times New Roman" w:hAnsi="Times New Roman" w:cs="Times New Roman"/>
          <w:sz w:val="24"/>
          <w:szCs w:val="24"/>
        </w:rPr>
        <w:lastRenderedPageBreak/>
        <w:t>конец века, граница двух веков (конец одного века и начало другого); текущий век, тысячелетие, основные события 20 в. (обзорно, с примерами). Новое тысячелетие (21 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r w:rsidRPr="00423198">
        <w:rPr>
          <w:rFonts w:ascii="Times New Roman" w:hAnsi="Times New Roman" w:cs="Times New Roman"/>
          <w:sz w:val="24"/>
          <w:szCs w:val="24"/>
        </w:rPr>
        <w:t xml:space="preserve"> Исторический музей, краеведческий музей. Понятие об историческом пространстве, исторической карте. Составляющие части исторической науки: история местности, история страны, история культуры, науки, религии.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highlight w:val="white"/>
          <w:u w:val="single"/>
        </w:rPr>
        <w:t>История древнего мира</w:t>
      </w:r>
      <w:r w:rsidRPr="00423198">
        <w:rPr>
          <w:rFonts w:ascii="Times New Roman" w:hAnsi="Times New Roman" w:cs="Times New Roman"/>
          <w:sz w:val="24"/>
          <w:szCs w:val="24"/>
          <w:highlight w:val="white"/>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от современного человека.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 Древний человек приходит на смену </w:t>
      </w:r>
      <w:proofErr w:type="gramStart"/>
      <w:r w:rsidRPr="00423198">
        <w:rPr>
          <w:rFonts w:ascii="Times New Roman" w:hAnsi="Times New Roman" w:cs="Times New Roman"/>
          <w:sz w:val="24"/>
          <w:szCs w:val="24"/>
        </w:rPr>
        <w:t>древнейшему</w:t>
      </w:r>
      <w:proofErr w:type="gramEnd"/>
      <w:r w:rsidRPr="00423198">
        <w:rPr>
          <w:rFonts w:ascii="Times New Roman" w:hAnsi="Times New Roman" w:cs="Times New Roman"/>
          <w:sz w:val="24"/>
          <w:szCs w:val="24"/>
        </w:rPr>
        <w:t>. Время появления. Внешний вид. Зарождение речи. Места обитания.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Понятие о семье, общине, роде, племени.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highlight w:val="white"/>
          <w:u w:val="single"/>
        </w:rPr>
        <w:t>История вещей и дел человека</w:t>
      </w:r>
      <w:r w:rsidRPr="00423198">
        <w:rPr>
          <w:rFonts w:ascii="Times New Roman" w:hAnsi="Times New Roman" w:cs="Times New Roman"/>
          <w:sz w:val="24"/>
          <w:szCs w:val="24"/>
          <w:highlight w:val="white"/>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Источники огня в природе. Способы добычи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u w:val="single"/>
        </w:rPr>
        <w:t>Вода в природе</w:t>
      </w:r>
      <w:r w:rsidRPr="00423198">
        <w:rPr>
          <w:rFonts w:ascii="Times New Roman" w:hAnsi="Times New Roman" w:cs="Times New Roman"/>
          <w:sz w:val="24"/>
          <w:szCs w:val="24"/>
        </w:rPr>
        <w:t>. Значение воды в жизни человека. Охрана водных угодий. Причины поселения древнего человека на берегах рек, озёр,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связанных с освоением энергии и водных ресурсов.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u w:val="single"/>
        </w:rPr>
        <w:t>Понятие о жилище.</w:t>
      </w:r>
      <w:r w:rsidRPr="00423198">
        <w:rPr>
          <w:rFonts w:ascii="Times New Roman" w:hAnsi="Times New Roman" w:cs="Times New Roman"/>
          <w:sz w:val="24"/>
          <w:szCs w:val="24"/>
        </w:rPr>
        <w:t xml:space="preserve">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w:t>
      </w:r>
      <w:r w:rsidRPr="00423198">
        <w:rPr>
          <w:rFonts w:ascii="Times New Roman" w:hAnsi="Times New Roman" w:cs="Times New Roman"/>
          <w:sz w:val="24"/>
          <w:szCs w:val="24"/>
        </w:rPr>
        <w:lastRenderedPageBreak/>
        <w:t xml:space="preserve">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Уточнение представлений учащихся о мебели, о назначении, видах, материалах для её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связанных с изготовлением мебели.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w:t>
      </w:r>
      <w:proofErr w:type="gramStart"/>
      <w:r w:rsidRPr="00423198">
        <w:rPr>
          <w:rFonts w:ascii="Times New Roman" w:hAnsi="Times New Roman" w:cs="Times New Roman"/>
          <w:sz w:val="24"/>
          <w:szCs w:val="24"/>
        </w:rPr>
        <w:t>Способы выживания: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423198">
        <w:rPr>
          <w:rFonts w:ascii="Times New Roman" w:hAnsi="Times New Roman" w:cs="Times New Roman"/>
          <w:sz w:val="24"/>
          <w:szCs w:val="24"/>
        </w:rPr>
        <w:t xml:space="preserve"> Приручение человеком животных. Значение домашних животных в жизни человека. История хлеба и хлебопечения. Способы хранения продуктов питания в связи с климатом, средой обитания, национально-культурными традициями. 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 Понятие о посуде и её назначении</w:t>
      </w:r>
      <w:r w:rsidRPr="00423198">
        <w:rPr>
          <w:rFonts w:ascii="Times New Roman" w:hAnsi="Times New Roman" w:cs="Times New Roman"/>
          <w:sz w:val="24"/>
          <w:szCs w:val="24"/>
        </w:rPr>
        <w:t xml:space="preserve">.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 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 Посуда из других материалов. Изготовление посуды как искусство. Профессии людей, связанные с изготовлением посуды.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u w:val="single"/>
        </w:rPr>
        <w:t>История человеческого общества.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u w:val="single"/>
        </w:rPr>
        <w:t>Понятие о науке</w:t>
      </w:r>
      <w:r w:rsidRPr="00423198">
        <w:rPr>
          <w:rFonts w:ascii="Times New Roman" w:hAnsi="Times New Roman" w:cs="Times New Roman"/>
          <w:sz w:val="24"/>
          <w:szCs w:val="24"/>
        </w:rPr>
        <w:t xml:space="preserve">.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 Понятие о культуре и человеке как носителе культуры.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Искусство как особая сфера человеческой деятельности. Виды и направления искусства (общие представления).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Сообщества первых людей (повторение и уточнение понятий). Выделение семьи. Родовая община. Племя.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u w:val="single"/>
        </w:rPr>
        <w:t>Условия для возникновения государства</w:t>
      </w:r>
      <w:r w:rsidRPr="00423198">
        <w:rPr>
          <w:rFonts w:ascii="Times New Roman" w:hAnsi="Times New Roman" w:cs="Times New Roman"/>
          <w:sz w:val="24"/>
          <w:szCs w:val="24"/>
        </w:rPr>
        <w:t>. Аппарат власти. Право, суд, армия. Гражданин. Виды государств: монархия, диктатура, демократическая республика. Понятие о гражданских свободах, государственных законах, демократии (доступно, на примерах).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Экономика как показатель развития общества и государства. История денег, торговли. Понятие о богатом и бедном государстве.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Войны. Причины возникновения войн. Исторические уроки войн.</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Тематическое планирование</w:t>
      </w:r>
    </w:p>
    <w:p w:rsidR="009D674E" w:rsidRPr="00423198" w:rsidRDefault="009D674E" w:rsidP="005A7EC2">
      <w:pPr>
        <w:spacing w:after="0" w:line="240" w:lineRule="auto"/>
        <w:jc w:val="both"/>
        <w:rPr>
          <w:rFonts w:ascii="Times New Roman" w:hAnsi="Times New Roman" w:cs="Times New Roman"/>
          <w:sz w:val="24"/>
          <w:szCs w:val="24"/>
        </w:rPr>
      </w:pPr>
    </w:p>
    <w:tbl>
      <w:tblPr>
        <w:tblW w:w="95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6528"/>
        <w:gridCol w:w="2112"/>
      </w:tblGrid>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/п</w:t>
            </w:r>
          </w:p>
        </w:tc>
        <w:tc>
          <w:tcPr>
            <w:tcW w:w="6528" w:type="dxa"/>
            <w:tcBorders>
              <w:top w:val="single" w:sz="4" w:space="0" w:color="000000"/>
              <w:left w:val="single" w:sz="4" w:space="0" w:color="000000"/>
              <w:bottom w:val="single" w:sz="4" w:space="0" w:color="000000"/>
              <w:right w:val="single" w:sz="4" w:space="0" w:color="000000"/>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Тема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Кол-во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часов</w:t>
            </w:r>
          </w:p>
        </w:tc>
      </w:tr>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652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Имя, отчество, семья, родословная человека</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r>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652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Отчий дом. Наша Родина - Россия</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r>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652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   том, что такое время и как его изучают.</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r>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652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Что изучает наука история.</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r>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652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История Древнего мира.</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r>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652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История вещей и дел человека.</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r>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652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Человек и общество.</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r>
      <w:tr w:rsidR="009D674E" w:rsidRPr="00423198">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52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Итого</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68</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Программно – методическое и материально – техническое обеспечение образовательного процесса</w:t>
      </w: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 Мир истории.6 класс : </w:t>
      </w:r>
      <w:proofErr w:type="spellStart"/>
      <w:r w:rsidRPr="00423198">
        <w:rPr>
          <w:rFonts w:ascii="Times New Roman" w:hAnsi="Times New Roman" w:cs="Times New Roman"/>
          <w:sz w:val="24"/>
          <w:szCs w:val="24"/>
        </w:rPr>
        <w:t>учеб</w:t>
      </w:r>
      <w:proofErr w:type="gramStart"/>
      <w:r w:rsidRPr="00423198">
        <w:rPr>
          <w:rFonts w:ascii="Times New Roman" w:hAnsi="Times New Roman" w:cs="Times New Roman"/>
          <w:sz w:val="24"/>
          <w:szCs w:val="24"/>
        </w:rPr>
        <w:t>.д</w:t>
      </w:r>
      <w:proofErr w:type="gramEnd"/>
      <w:r w:rsidRPr="00423198">
        <w:rPr>
          <w:rFonts w:ascii="Times New Roman" w:hAnsi="Times New Roman" w:cs="Times New Roman"/>
          <w:sz w:val="24"/>
          <w:szCs w:val="24"/>
        </w:rPr>
        <w:t>ля</w:t>
      </w:r>
      <w:proofErr w:type="spellEnd"/>
      <w:r w:rsidRPr="00423198">
        <w:rPr>
          <w:rFonts w:ascii="Times New Roman" w:hAnsi="Times New Roman" w:cs="Times New Roman"/>
          <w:sz w:val="24"/>
          <w:szCs w:val="24"/>
        </w:rPr>
        <w:t xml:space="preserve"> спец. ( </w:t>
      </w:r>
      <w:proofErr w:type="spellStart"/>
      <w:r w:rsidRPr="00423198">
        <w:rPr>
          <w:rFonts w:ascii="Times New Roman" w:hAnsi="Times New Roman" w:cs="Times New Roman"/>
          <w:sz w:val="24"/>
          <w:szCs w:val="24"/>
        </w:rPr>
        <w:t>коррекц</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образоват</w:t>
      </w:r>
      <w:proofErr w:type="spellEnd"/>
      <w:r w:rsidRPr="00423198">
        <w:rPr>
          <w:rFonts w:ascii="Times New Roman" w:hAnsi="Times New Roman" w:cs="Times New Roman"/>
          <w:sz w:val="24"/>
          <w:szCs w:val="24"/>
        </w:rPr>
        <w:t xml:space="preserve">. учреждений 8 вида / </w:t>
      </w:r>
      <w:proofErr w:type="spellStart"/>
      <w:r w:rsidRPr="00423198">
        <w:rPr>
          <w:rFonts w:ascii="Times New Roman" w:hAnsi="Times New Roman" w:cs="Times New Roman"/>
          <w:sz w:val="24"/>
          <w:szCs w:val="24"/>
        </w:rPr>
        <w:t>И.М.Бгажнокова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Л.В.Смирнова</w:t>
      </w:r>
      <w:proofErr w:type="spellEnd"/>
      <w:r w:rsidRPr="00423198">
        <w:rPr>
          <w:rFonts w:ascii="Times New Roman" w:hAnsi="Times New Roman" w:cs="Times New Roman"/>
          <w:sz w:val="24"/>
          <w:szCs w:val="24"/>
        </w:rPr>
        <w:t>. – 2-е изд. – М.: Просвещение,2020.</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2. Мир истории. Рабочая тетрадь. 6 класс: Пособие для учащихся специальных </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 xml:space="preserve">коррекционных) образовательных учреждений VIII вида/ </w:t>
      </w:r>
      <w:proofErr w:type="spellStart"/>
      <w:r w:rsidRPr="00423198">
        <w:rPr>
          <w:rFonts w:ascii="Times New Roman" w:hAnsi="Times New Roman" w:cs="Times New Roman"/>
          <w:sz w:val="24"/>
          <w:szCs w:val="24"/>
        </w:rPr>
        <w:t>И.М.Бгажнокова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Л.В.Смирнова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Е.Н.Фёдорова</w:t>
      </w:r>
      <w:proofErr w:type="spellEnd"/>
      <w:r w:rsidRPr="00423198">
        <w:rPr>
          <w:rFonts w:ascii="Times New Roman" w:hAnsi="Times New Roman" w:cs="Times New Roman"/>
          <w:sz w:val="24"/>
          <w:szCs w:val="24"/>
        </w:rPr>
        <w:t>. – М.: Просвещение, 2020.</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Календарно тематический план</w:t>
      </w:r>
      <w:r w:rsidR="00AD44B2">
        <w:rPr>
          <w:rFonts w:ascii="Times New Roman" w:hAnsi="Times New Roman" w:cs="Times New Roman"/>
          <w:b/>
          <w:sz w:val="24"/>
          <w:szCs w:val="24"/>
        </w:rPr>
        <w:t xml:space="preserve"> по истории</w:t>
      </w:r>
      <w:r w:rsidRPr="00423198">
        <w:rPr>
          <w:rFonts w:ascii="Times New Roman" w:hAnsi="Times New Roman" w:cs="Times New Roman"/>
          <w:b/>
          <w:sz w:val="24"/>
          <w:szCs w:val="24"/>
        </w:rPr>
        <w:t>.</w:t>
      </w:r>
    </w:p>
    <w:tbl>
      <w:tblPr>
        <w:tblW w:w="95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6391"/>
        <w:gridCol w:w="1132"/>
        <w:gridCol w:w="1247"/>
      </w:tblGrid>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п\</w:t>
            </w:r>
            <w:proofErr w:type="gramStart"/>
            <w:r w:rsidRPr="00423198">
              <w:rPr>
                <w:rFonts w:ascii="Times New Roman" w:hAnsi="Times New Roman" w:cs="Times New Roman"/>
                <w:b/>
                <w:sz w:val="24"/>
                <w:szCs w:val="24"/>
              </w:rPr>
              <w:t>п</w:t>
            </w:r>
            <w:proofErr w:type="gramEnd"/>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Тема.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Кол-во час</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Дата.</w:t>
            </w: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I</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I четверть</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Имя, отчество, семья, родословная человека.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Введение. Почему надо изучать историю.</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История имени.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Отчество и фамилия человека.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Семья.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Биография.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Поколения людей.</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Отчий дом. Наша Родина – Россия.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Что такое дом. Какие бывают дома.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Названия городов и улиц.</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Местность, где мы живём</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Наша Родина – Россия.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Герб, флаг, гимн России. Москва – столица России.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 устроено государство.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14.</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Мы жители планеты Земля.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15.</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Урок обобщения по изученным темам. Самостоятельная работа.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II четверть</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О   том, что такое время и как его изучают.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16</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Что такое время.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17</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История календаря.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18.</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Русский земледельческий календарь.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19.</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Счёт лет в истории. Историческое время.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20</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 том, что такое время и как его изучают».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Урок повторения. Самостоятельная работа.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Что изучает наука история.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21.</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Что такое история.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22.</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Какие науки помогают истории.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23.</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Как работают археологи.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24.</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Исторические памятники.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25.</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Историческая карта.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26.</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Что изучает наука история. Урок повторения. Самостоятельная работа.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История Древнего мира.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27.</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Земля и космос.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28.</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От кого произошёл человек.</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29.</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Человек умелый.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30.</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Поколение людей каменного века.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III четверть</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20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31.</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Наступление ледников.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32.</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Как жили древние охотники, кочевники и собиратели.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33.</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Новые занятия людей.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34.</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Пища, одежда, основные занятия, образ жизни древнего человека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35.</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«История Древнего мира».</w:t>
            </w:r>
            <w:r w:rsidRPr="00423198">
              <w:rPr>
                <w:rFonts w:ascii="Times New Roman" w:hAnsi="Times New Roman" w:cs="Times New Roman"/>
                <w:b/>
                <w:sz w:val="24"/>
                <w:szCs w:val="24"/>
              </w:rPr>
              <w:t xml:space="preserve"> </w:t>
            </w:r>
            <w:r w:rsidRPr="00423198">
              <w:rPr>
                <w:rFonts w:ascii="Times New Roman" w:hAnsi="Times New Roman" w:cs="Times New Roman"/>
                <w:sz w:val="24"/>
                <w:szCs w:val="24"/>
              </w:rPr>
              <w:t>Урок повторения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История вещей и дел человека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36.</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Огонь в жизни древнего человека.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37.</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Огонь, глина, гончар.</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38.</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Вода, её значение в жизни человека.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39.</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Вода и земледелие</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40.</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Вода как источник энергии.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41.</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Какие дома строили древние люди.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42.</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 появилась мебель.</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43</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Как появились каша и хлеб.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44</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История об обыкновенной картошке.</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45</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История хлеба и хлебопечения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46</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 керамике, фарфоре и деревянной посуде. Экскурсия в музей.</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47.</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История появления одежды.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48.</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Одежда и положение человека в обществе. Самостоятельная работа по теме.</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IV четверть</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49.</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 люди украшали себя.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50.</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Изменение в одежде и обуви в разные времена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Человек и общество.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51.</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 далёких предках – славянах и родовом строе.</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52.</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 люди понимали мир природы в древности.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53.</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Освоение человеком морей и океанов, открытие новых </w:t>
            </w:r>
            <w:r w:rsidRPr="00423198">
              <w:rPr>
                <w:rFonts w:ascii="Times New Roman" w:hAnsi="Times New Roman" w:cs="Times New Roman"/>
                <w:sz w:val="24"/>
                <w:szCs w:val="24"/>
              </w:rPr>
              <w:lastRenderedPageBreak/>
              <w:t>земель</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54.</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Истоки возникновения мировых религий</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55.</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Зарождение науки, важнейшие человеческие изобретения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56.</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Искусство и культура.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57.</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Письмо и первые книги.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58.</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Сообщества первых людей</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59.</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От изобретения колеса – к новым открытиям.</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60.</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Аппарат власти. Право. Суд. Армия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61.</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Человечество стремится к миру.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62.</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История денег, торговли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r w:rsidR="009D674E" w:rsidRPr="00423198">
        <w:tc>
          <w:tcPr>
            <w:tcW w:w="81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63.</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«Человек и общество». Урок повторения. Самостоятельная работа.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b/>
                <w:sz w:val="24"/>
                <w:szCs w:val="24"/>
              </w:rPr>
            </w:pP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9D674E" w:rsidP="005A7EC2">
      <w:pPr>
        <w:spacing w:after="0"/>
        <w:jc w:val="both"/>
        <w:rPr>
          <w:rFonts w:ascii="Times New Roman" w:hAnsi="Times New Roman" w:cs="Times New Roman"/>
          <w:b/>
          <w:sz w:val="24"/>
          <w:szCs w:val="24"/>
        </w:rPr>
      </w:pPr>
    </w:p>
    <w:p w:rsidR="00686087" w:rsidRPr="00423198" w:rsidRDefault="00686087" w:rsidP="005A7EC2">
      <w:pPr>
        <w:spacing w:after="0"/>
        <w:jc w:val="both"/>
        <w:rPr>
          <w:rFonts w:ascii="Times New Roman" w:hAnsi="Times New Roman" w:cs="Times New Roman"/>
          <w:b/>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                                       Основы социальной жизни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Пояснительная записка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Рабочая программа по предмету составлена на основе Программы специальных (коррекционных) образовательных учреждений VIII вида. 5-9 классы под редакцией И.М. </w:t>
      </w:r>
      <w:proofErr w:type="spellStart"/>
      <w:r w:rsidRPr="00423198">
        <w:rPr>
          <w:rFonts w:ascii="Times New Roman" w:hAnsi="Times New Roman" w:cs="Times New Roman"/>
          <w:sz w:val="24"/>
          <w:szCs w:val="24"/>
        </w:rPr>
        <w:t>Бгажноковой</w:t>
      </w:r>
      <w:proofErr w:type="spellEnd"/>
      <w:r w:rsidRPr="00423198">
        <w:rPr>
          <w:rFonts w:ascii="Times New Roman" w:hAnsi="Times New Roman" w:cs="Times New Roman"/>
          <w:sz w:val="24"/>
          <w:szCs w:val="24"/>
        </w:rPr>
        <w:t xml:space="preserve"> /Москва «Просвещение. 2013 и учебного пособия: В.П. </w:t>
      </w:r>
      <w:proofErr w:type="spellStart"/>
      <w:r w:rsidRPr="00423198">
        <w:rPr>
          <w:rFonts w:ascii="Times New Roman" w:hAnsi="Times New Roman" w:cs="Times New Roman"/>
          <w:sz w:val="24"/>
          <w:szCs w:val="24"/>
        </w:rPr>
        <w:t>Субчева</w:t>
      </w:r>
      <w:proofErr w:type="spellEnd"/>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Социально-бытовая ориентировка». 6 класс/. Москва «ВЛАДОС», 2019.</w:t>
      </w:r>
    </w:p>
    <w:p w:rsidR="009D674E" w:rsidRPr="00423198" w:rsidRDefault="00CF0039" w:rsidP="005A7EC2">
      <w:pPr>
        <w:spacing w:after="0" w:line="240" w:lineRule="auto"/>
        <w:jc w:val="both"/>
        <w:rPr>
          <w:rFonts w:ascii="Times New Roman" w:hAnsi="Times New Roman" w:cs="Times New Roman"/>
          <w:sz w:val="24"/>
          <w:szCs w:val="24"/>
        </w:rPr>
      </w:pPr>
      <w:bookmarkStart w:id="11" w:name="_Hlk74503434"/>
      <w:bookmarkEnd w:id="11"/>
      <w:r w:rsidRPr="00423198">
        <w:rPr>
          <w:rFonts w:ascii="Times New Roman" w:hAnsi="Times New Roman" w:cs="Times New Roman"/>
          <w:sz w:val="24"/>
          <w:szCs w:val="24"/>
        </w:rPr>
        <w:t>Адаптированная основная общеобразовательная программа ГБОУ СО «Верхнесалдинская школа»</w:t>
      </w:r>
    </w:p>
    <w:p w:rsidR="009D674E" w:rsidRPr="00423198" w:rsidRDefault="00CF0039" w:rsidP="005A7EC2">
      <w:pPr>
        <w:spacing w:after="0" w:line="240" w:lineRule="auto"/>
        <w:jc w:val="both"/>
        <w:rPr>
          <w:rFonts w:ascii="Times New Roman" w:hAnsi="Times New Roman" w:cs="Times New Roman"/>
          <w:sz w:val="24"/>
          <w:szCs w:val="24"/>
        </w:rPr>
      </w:pPr>
      <w:bookmarkStart w:id="12" w:name="_Hlk745034341"/>
      <w:bookmarkEnd w:id="12"/>
      <w:r w:rsidRPr="00423198">
        <w:rPr>
          <w:rFonts w:ascii="Times New Roman" w:hAnsi="Times New Roman" w:cs="Times New Roman"/>
          <w:sz w:val="24"/>
          <w:szCs w:val="24"/>
        </w:rPr>
        <w:t xml:space="preserve">   </w:t>
      </w:r>
      <w:bookmarkStart w:id="13" w:name="_Hlk48238694"/>
      <w:r w:rsidRPr="00423198">
        <w:rPr>
          <w:rFonts w:ascii="Times New Roman" w:hAnsi="Times New Roman" w:cs="Times New Roman"/>
          <w:b/>
          <w:sz w:val="24"/>
          <w:szCs w:val="24"/>
        </w:rPr>
        <w:t>Общая характеристика учебного предмета</w:t>
      </w:r>
      <w:bookmarkEnd w:id="13"/>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специальных школах и интернатах обучаются и воспитываются дети в основном из неполных или социально неблагополучных семей, не имеющие необходимых нравственно - этических знаний и практических навыков. А некоторые дети, лишенные семьи и попечения родителей, вообще не имеют представления о многих семейных, житейских, бытовых проблемах. Все это способствует развитию у детей потребительских черт и иждивенческих наклонностей. Социальн</w:t>
      </w:r>
      <w:proofErr w:type="gramStart"/>
      <w:r w:rsidRPr="00423198">
        <w:rPr>
          <w:rFonts w:ascii="Times New Roman" w:hAnsi="Times New Roman" w:cs="Times New Roman"/>
          <w:sz w:val="24"/>
          <w:szCs w:val="24"/>
        </w:rPr>
        <w:t>о-</w:t>
      </w:r>
      <w:proofErr w:type="gramEnd"/>
      <w:r w:rsidRPr="00423198">
        <w:rPr>
          <w:rFonts w:ascii="Times New Roman" w:hAnsi="Times New Roman" w:cs="Times New Roman"/>
          <w:sz w:val="24"/>
          <w:szCs w:val="24"/>
        </w:rPr>
        <w:t xml:space="preserve"> педагогическая значимость этих проблем подсказывает необходимость введения в учебный план специальной (коррекционной) школы 8 вида предмета «Основы социальной жизни». </w:t>
      </w: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u w:val="single"/>
        </w:rPr>
        <w:t xml:space="preserve">Цель </w:t>
      </w:r>
      <w:r w:rsidRPr="00423198">
        <w:rPr>
          <w:rFonts w:ascii="Times New Roman" w:hAnsi="Times New Roman" w:cs="Times New Roman"/>
          <w:sz w:val="24"/>
          <w:szCs w:val="24"/>
        </w:rPr>
        <w:t xml:space="preserve"> -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Задачи </w:t>
      </w:r>
      <w:r w:rsidRPr="00423198">
        <w:rPr>
          <w:rFonts w:ascii="Times New Roman" w:hAnsi="Times New Roman" w:cs="Times New Roman"/>
          <w:sz w:val="24"/>
          <w:szCs w:val="24"/>
        </w:rPr>
        <w:t xml:space="preserve"> </w:t>
      </w:r>
      <w:bookmarkStart w:id="14" w:name="_Hlk48238829"/>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овладение учащимися некоторыми знаниями и жизненными компетенциями, необходимыми для успешной социализации в современном обществе;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-развитие и совершенствование навыков ведения домашнего хозяйства; воспитание положительного отношения к домашнему труду;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-развитие умений, связанных с решением бытовых экономических задач;</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-формирование социально-нормативного поведения в семье и обществе;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-формирование умений, необходимых для выбора профессии и дальнейшего трудоустройства;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w:t>
      </w:r>
      <w:r w:rsidRPr="00423198">
        <w:rPr>
          <w:rFonts w:ascii="Times New Roman" w:hAnsi="Times New Roman" w:cs="Times New Roman"/>
          <w:sz w:val="24"/>
          <w:szCs w:val="24"/>
        </w:rPr>
        <w:t xml:space="preserve">Уроки домоводства создают богатейшие возможности для развития познавательной деятельности и личностной сферы обучающихся,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Ролевые, деловые игры, экскурсии и практические занятия включают в себя разнообразные упражнения на закрепление правил этического поведения и этикета, способствуют развитию </w:t>
      </w:r>
      <w:r w:rsidRPr="00423198">
        <w:rPr>
          <w:rFonts w:ascii="Times New Roman" w:hAnsi="Times New Roman" w:cs="Times New Roman"/>
          <w:sz w:val="24"/>
          <w:szCs w:val="24"/>
        </w:rPr>
        <w:lastRenderedPageBreak/>
        <w:t xml:space="preserve">у воспитанников коммуникативных умений, мыслительной деятельности, </w:t>
      </w:r>
      <w:proofErr w:type="spellStart"/>
      <w:r w:rsidRPr="00423198">
        <w:rPr>
          <w:rFonts w:ascii="Times New Roman" w:hAnsi="Times New Roman" w:cs="Times New Roman"/>
          <w:sz w:val="24"/>
          <w:szCs w:val="24"/>
        </w:rPr>
        <w:t>общетрудовых</w:t>
      </w:r>
      <w:proofErr w:type="spellEnd"/>
      <w:r w:rsidRPr="00423198">
        <w:rPr>
          <w:rFonts w:ascii="Times New Roman" w:hAnsi="Times New Roman" w:cs="Times New Roman"/>
          <w:sz w:val="24"/>
          <w:szCs w:val="24"/>
        </w:rPr>
        <w:t xml:space="preserve"> навыков.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Занятия можно строить как совместное интересное дело, при этом желательно широко использовать деловые игры с привлечением материалов из устного народного, прикладного и художественного творчества.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Занятия (в зависимости от их содержания) должны иметь конкретные практические результаты: выглаженные вещи, вскопанная грядка и др. При оценке знаний можно руководствоваться итогами практических умений, при этом усилия детей нужно поощрять, а оценки можно оформлять системой зачетов по ряду выполненных действий или итоговых дел по тому или иному разделу.</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bookmarkStart w:id="15" w:name="_Hlk74505858"/>
      <w:bookmarkEnd w:id="15"/>
      <w:r w:rsidRPr="00423198">
        <w:rPr>
          <w:rFonts w:ascii="Times New Roman" w:hAnsi="Times New Roman" w:cs="Times New Roman"/>
          <w:b/>
          <w:sz w:val="24"/>
          <w:szCs w:val="24"/>
        </w:rPr>
        <w:t xml:space="preserve">                                    </w:t>
      </w:r>
      <w:bookmarkStart w:id="16" w:name="_Hlk74503546"/>
      <w:r w:rsidRPr="00423198">
        <w:rPr>
          <w:rFonts w:ascii="Times New Roman" w:hAnsi="Times New Roman" w:cs="Times New Roman"/>
          <w:b/>
          <w:sz w:val="24"/>
          <w:szCs w:val="24"/>
        </w:rPr>
        <w:t>Место предмета в учебном плане.</w:t>
      </w:r>
    </w:p>
    <w:p w:rsidR="009D674E" w:rsidRPr="00423198" w:rsidRDefault="009D674E" w:rsidP="005A7EC2">
      <w:pPr>
        <w:spacing w:after="0" w:line="240" w:lineRule="auto"/>
        <w:jc w:val="both"/>
        <w:rPr>
          <w:rFonts w:ascii="Times New Roman" w:hAnsi="Times New Roman" w:cs="Times New Roman"/>
          <w:b/>
          <w:sz w:val="24"/>
          <w:szCs w:val="24"/>
        </w:rPr>
      </w:pPr>
    </w:p>
    <w:tbl>
      <w:tblPr>
        <w:tblW w:w="988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284"/>
        <w:gridCol w:w="3284"/>
        <w:gridCol w:w="3316"/>
      </w:tblGrid>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Класс</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год</w:t>
            </w:r>
          </w:p>
        </w:tc>
      </w:tr>
      <w:tr w:rsidR="009D674E" w:rsidRPr="00423198">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Количество часов</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час в неделю</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34 ч.</w:t>
            </w:r>
          </w:p>
        </w:tc>
      </w:tr>
    </w:tbl>
    <w:p w:rsidR="009D674E" w:rsidRPr="00423198" w:rsidRDefault="009D674E" w:rsidP="005A7EC2">
      <w:pPr>
        <w:spacing w:after="0" w:line="240" w:lineRule="auto"/>
        <w:jc w:val="both"/>
        <w:rPr>
          <w:rFonts w:ascii="Times New Roman" w:hAnsi="Times New Roman" w:cs="Times New Roman"/>
          <w:b/>
          <w:sz w:val="24"/>
          <w:szCs w:val="24"/>
        </w:rPr>
      </w:pPr>
      <w:bookmarkStart w:id="17" w:name="_Hlk745058581"/>
      <w:bookmarkEnd w:id="14"/>
      <w:bookmarkEnd w:id="16"/>
      <w:bookmarkEnd w:id="17"/>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Планируемые результаты: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Основными объектами проверки являются знания и умения: </w:t>
      </w:r>
    </w:p>
    <w:p w:rsidR="009D674E" w:rsidRPr="00423198" w:rsidRDefault="00CF0039" w:rsidP="005A7EC2">
      <w:pPr>
        <w:spacing w:line="240" w:lineRule="auto"/>
        <w:jc w:val="both"/>
        <w:rPr>
          <w:rFonts w:ascii="Times New Roman" w:hAnsi="Times New Roman" w:cs="Times New Roman"/>
          <w:b/>
          <w:sz w:val="24"/>
          <w:szCs w:val="24"/>
          <w:u w:val="single"/>
        </w:rPr>
      </w:pPr>
      <w:r w:rsidRPr="00423198">
        <w:rPr>
          <w:rFonts w:ascii="Times New Roman" w:hAnsi="Times New Roman" w:cs="Times New Roman"/>
          <w:b/>
          <w:sz w:val="24"/>
          <w:szCs w:val="24"/>
          <w:u w:val="single"/>
        </w:rPr>
        <w:t>Личностные результаты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1.Формирование личностных качеств: трудолюбие, аккуратность, терпение, усидчивость.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2.Воспитание элементов трудовой культуры: организация труда, бережное отношение к продуктам, строгое соблюдение правил техники безопасности.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3.Формирование ценности здорового образа жизни; усвоение правил индивидуального и коллективного безопасного поведения.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4.Освоение социальных норм, правил поведения, ролей и форм социальной жизни в группах и сообществах.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5.Развитие художественного вкуса, обоняния, осязания, ловкости, скорости, пространственной ориентировки.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6.Развитие всех познавательных процессов (память, мышление, внимание, воображение, речь).</w:t>
      </w: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bookmarkStart w:id="18" w:name="_Hlk48239044"/>
      <w:bookmarkStart w:id="19" w:name="_Hlk74506797"/>
      <w:bookmarkEnd w:id="18"/>
      <w:bookmarkEnd w:id="19"/>
      <w:r w:rsidRPr="00423198">
        <w:rPr>
          <w:rFonts w:ascii="Times New Roman" w:hAnsi="Times New Roman" w:cs="Times New Roman"/>
          <w:b/>
          <w:sz w:val="24"/>
          <w:szCs w:val="24"/>
        </w:rPr>
        <w:t xml:space="preserve">Уровни усвоения предметных результатов по учебному предмету </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b/>
          <w:sz w:val="24"/>
          <w:szCs w:val="24"/>
        </w:rPr>
        <w:t xml:space="preserve">«Основы социальной жизни» </w:t>
      </w:r>
    </w:p>
    <w:p w:rsidR="009D674E" w:rsidRPr="00423198" w:rsidRDefault="009D674E" w:rsidP="005A7EC2">
      <w:pPr>
        <w:spacing w:after="0"/>
        <w:jc w:val="both"/>
        <w:rPr>
          <w:rFonts w:ascii="Times New Roman" w:hAnsi="Times New Roman" w:cs="Times New Roman"/>
          <w:b/>
          <w:sz w:val="24"/>
          <w:szCs w:val="24"/>
        </w:rPr>
      </w:pPr>
    </w:p>
    <w:tbl>
      <w:tblPr>
        <w:tblW w:w="9777"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961"/>
        <w:gridCol w:w="4816"/>
      </w:tblGrid>
      <w:tr w:rsidR="009D674E" w:rsidRPr="00423198">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Минимальный уровень:</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u w:val="single"/>
              </w:rPr>
              <w:t>Достаточный уровень:</w:t>
            </w:r>
          </w:p>
        </w:tc>
      </w:tr>
      <w:tr w:rsidR="009D674E" w:rsidRPr="00423198">
        <w:tc>
          <w:tcPr>
            <w:tcW w:w="4960"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Правила пользования автобусами и электричками пригородного сообщения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Ухаживать за телом, руками и ногами.      </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 Выполнять утреннюю гимнастику, принимать водные процедуры</w:t>
            </w:r>
            <w:r w:rsidRPr="00423198">
              <w:rPr>
                <w:rFonts w:ascii="Times New Roman" w:hAnsi="Times New Roman" w:cs="Times New Roman"/>
                <w:sz w:val="24"/>
                <w:szCs w:val="24"/>
                <w:highlight w:val="white"/>
              </w:rPr>
              <w:tab/>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Выполнять повседневный уход за одеждой: чистку, ручную и машинную стирку под контролем взрослых</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Правила ручной и машинной стирки и приемы повседневного ухода за одеждой</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Выполнять первичную обработку яиц, овощей, плодов, ягод, муки и круп, уметь готовить их для хранения. </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Размораживать мясо при помощи микроволновки</w:t>
            </w:r>
            <w:r w:rsidRPr="00423198">
              <w:rPr>
                <w:rFonts w:ascii="Times New Roman" w:hAnsi="Times New Roman" w:cs="Times New Roman"/>
                <w:sz w:val="24"/>
                <w:szCs w:val="24"/>
                <w:highlight w:val="white"/>
              </w:rPr>
              <w:tab/>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Виды жиров, яиц, муки, круп, мяса, способы их хранения</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Приемы первичной обработки овощей,  </w:t>
            </w:r>
            <w:r w:rsidRPr="00423198">
              <w:rPr>
                <w:rFonts w:ascii="Times New Roman" w:hAnsi="Times New Roman" w:cs="Times New Roman"/>
                <w:sz w:val="24"/>
                <w:szCs w:val="24"/>
                <w:highlight w:val="white"/>
              </w:rPr>
              <w:lastRenderedPageBreak/>
              <w:t>плодов, ягод и грибов, муки и круп</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Производить элементарный уход за комнатными растениями, кухонной посудой и утварью, мебелью и бельем</w:t>
            </w:r>
            <w:r w:rsidRPr="00423198">
              <w:rPr>
                <w:rFonts w:ascii="Times New Roman" w:hAnsi="Times New Roman" w:cs="Times New Roman"/>
                <w:sz w:val="24"/>
                <w:szCs w:val="24"/>
                <w:highlight w:val="white"/>
              </w:rPr>
              <w:tab/>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Виды комнатных растений, элементарные способы ухода за ними. </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Виды кухонной утвари и правила ухода за ней. </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Предметы для сервировки стола. </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Кухонную мебель, название и назначение</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Выполнять свои обязанности в семье</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Близких родственников, свои обязанности в семье</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Измерять температуру тела, обрабатывать раны, порезы и ссадины. </w:t>
            </w:r>
            <w:r w:rsidRPr="00423198">
              <w:rPr>
                <w:rFonts w:ascii="Times New Roman" w:hAnsi="Times New Roman" w:cs="Times New Roman"/>
                <w:sz w:val="24"/>
                <w:szCs w:val="24"/>
                <w:highlight w:val="white"/>
              </w:rPr>
              <w:tab/>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Виды медицинской помощи, способы измерения температуры тела, способы обработки ран, порезов и ссадин. </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xml:space="preserve">- Средства для предупреждения вирусных и простудных заболеваний         </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Отправлять письма различного вида</w:t>
            </w:r>
          </w:p>
          <w:p w:rsidR="009D674E" w:rsidRPr="00423198" w:rsidRDefault="00CF0039" w:rsidP="005A7EC2">
            <w:pPr>
              <w:spacing w:after="0" w:line="240" w:lineRule="auto"/>
              <w:jc w:val="both"/>
              <w:rPr>
                <w:rFonts w:ascii="Times New Roman" w:hAnsi="Times New Roman" w:cs="Times New Roman"/>
                <w:sz w:val="24"/>
                <w:szCs w:val="24"/>
                <w:highlight w:val="white"/>
              </w:rPr>
            </w:pPr>
            <w:r w:rsidRPr="00423198">
              <w:rPr>
                <w:rFonts w:ascii="Times New Roman" w:hAnsi="Times New Roman" w:cs="Times New Roman"/>
                <w:sz w:val="24"/>
                <w:szCs w:val="24"/>
                <w:highlight w:val="white"/>
              </w:rPr>
              <w:t>- Основные средства связи, виды почтовых отправлений и виды писем</w:t>
            </w:r>
          </w:p>
          <w:p w:rsidR="009D674E" w:rsidRPr="00423198" w:rsidRDefault="009D674E" w:rsidP="005A7EC2">
            <w:pPr>
              <w:spacing w:after="0" w:line="240" w:lineRule="auto"/>
              <w:jc w:val="both"/>
              <w:rPr>
                <w:rFonts w:ascii="Times New Roman" w:hAnsi="Times New Roman" w:cs="Times New Roman"/>
                <w:sz w:val="24"/>
                <w:szCs w:val="24"/>
                <w:highlight w:val="white"/>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Ориентироваться в расписании, оплачивать проезд, приобретать билеты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Основные средства пригородного сообщения, стоимость проезда до ближайших населенных пунктов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Ухаживать за телом, руками и ногами, подбирать косметические  средства.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Выбирать способы закаливания и выполнять их</w:t>
            </w:r>
            <w:r w:rsidRPr="00423198">
              <w:rPr>
                <w:rFonts w:ascii="Times New Roman" w:hAnsi="Times New Roman" w:cs="Times New Roman"/>
                <w:sz w:val="24"/>
                <w:szCs w:val="24"/>
              </w:rPr>
              <w:tab/>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Основные косметические средства для ухода за телом, рукам и ногами и правила их использования.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Основные способы закаливания, их выбор и правила выполнения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Выбирать вид ухода за одеждой в зависимости от обозначения на этикетке и выполнять их </w:t>
            </w:r>
            <w:r w:rsidRPr="00423198">
              <w:rPr>
                <w:rFonts w:ascii="Times New Roman" w:hAnsi="Times New Roman" w:cs="Times New Roman"/>
                <w:sz w:val="24"/>
                <w:szCs w:val="24"/>
              </w:rPr>
              <w:tab/>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Значение опрятного вида человека, </w:t>
            </w:r>
            <w:r w:rsidRPr="00423198">
              <w:rPr>
                <w:rFonts w:ascii="Times New Roman" w:hAnsi="Times New Roman" w:cs="Times New Roman"/>
                <w:sz w:val="24"/>
                <w:szCs w:val="24"/>
              </w:rPr>
              <w:lastRenderedPageBreak/>
              <w:t xml:space="preserve">правила и приемы ухода за одеждой в зависимости от обозначения на этикетке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Выполнять первичную обработку яиц, овощей, плодов, ягод, муки и круп, уметь выбирать место для их хранения.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 Производить глубокую заморозку мяса и способы его размораживания</w:t>
            </w:r>
            <w:r w:rsidRPr="00423198">
              <w:rPr>
                <w:rFonts w:ascii="Times New Roman" w:hAnsi="Times New Roman" w:cs="Times New Roman"/>
                <w:sz w:val="24"/>
                <w:szCs w:val="24"/>
              </w:rPr>
              <w:tab/>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Виды жиров, яиц, муки, круп, мяса, способы их хранения.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Приемы первичной обработки овощей,  плодов, ягод и грибов, муки и круп</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Ухаживать за комнатными растениями, соблюдать правила гигиены и хранить кухонное белье, посуду и утварь.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Подбирать предметы для сервировки стола в зависимости от меню</w:t>
            </w:r>
            <w:r w:rsidRPr="00423198">
              <w:rPr>
                <w:rFonts w:ascii="Times New Roman" w:hAnsi="Times New Roman" w:cs="Times New Roman"/>
                <w:sz w:val="24"/>
                <w:szCs w:val="24"/>
              </w:rPr>
              <w:tab/>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Виды комнатных растений.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Особенности ухода, правила полива, подкормки, выбора горшков и кашпо для комнатных растений.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Правила гигиены и хранения кухонного белья, посуды, утвари и мебели.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Кухонную и столовую посуду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Распределять обязанности в семье, помогать младшим и выполнять свои обязанности</w:t>
            </w:r>
            <w:r w:rsidRPr="00423198">
              <w:rPr>
                <w:rFonts w:ascii="Times New Roman" w:hAnsi="Times New Roman" w:cs="Times New Roman"/>
                <w:sz w:val="24"/>
                <w:szCs w:val="24"/>
              </w:rPr>
              <w:tab/>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Взаимоотношения между родственниками, распределение обязанностей в семье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Обрабатывать раны, порезы и ссадины, применять профилактические средства для предупреждения вирусных и простудных заболеваний    </w:t>
            </w:r>
            <w:r w:rsidRPr="00423198">
              <w:rPr>
                <w:rFonts w:ascii="Times New Roman" w:hAnsi="Times New Roman" w:cs="Times New Roman"/>
                <w:sz w:val="24"/>
                <w:szCs w:val="24"/>
              </w:rPr>
              <w:tab/>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Виды доврачебной и врачебной помощи, способы измерения температуры тела, обработки ран, порезов и ссадин.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Профилактические средства для предупреждения вирусных и простудных заболеваний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Составлять и отправлять письма различного вида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-Основные средства связи, их назначение и особенности использования.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Виды почтовых отправлений, порядок составления и отправления писем различного вида</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spacing w:after="0" w:line="240" w:lineRule="auto"/>
        <w:jc w:val="both"/>
        <w:rPr>
          <w:rFonts w:ascii="Times New Roman" w:hAnsi="Times New Roman" w:cs="Times New Roman"/>
          <w:b/>
          <w:sz w:val="24"/>
          <w:szCs w:val="24"/>
        </w:rPr>
      </w:pPr>
      <w:bookmarkStart w:id="20" w:name="_Hlk482390441"/>
      <w:bookmarkStart w:id="21" w:name="_Hlk745067971"/>
      <w:bookmarkEnd w:id="20"/>
      <w:bookmarkEnd w:id="21"/>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Результаты усвоения учебного предмета</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Личностные учебные действия</w:t>
      </w:r>
    </w:p>
    <w:p w:rsidR="009D674E" w:rsidRPr="00423198" w:rsidRDefault="00CF0039" w:rsidP="005A7EC2">
      <w:pPr>
        <w:pStyle w:val="Style220"/>
        <w:tabs>
          <w:tab w:val="left" w:pos="254"/>
        </w:tabs>
        <w:spacing w:line="240" w:lineRule="auto"/>
        <w:ind w:right="34" w:firstLine="0"/>
        <w:rPr>
          <w:rFonts w:cs="Times New Roman"/>
          <w:szCs w:val="24"/>
        </w:rPr>
      </w:pPr>
      <w:r w:rsidRPr="00423198">
        <w:rPr>
          <w:rFonts w:cs="Times New Roman"/>
          <w:szCs w:val="24"/>
        </w:rPr>
        <w:t>осознание себя как ученика, заинтересованного посещением школы, обучением, занятиями, как члена семьи, одноклассника, друга;</w:t>
      </w:r>
    </w:p>
    <w:p w:rsidR="009D674E" w:rsidRPr="00423198" w:rsidRDefault="00CF0039" w:rsidP="005A7EC2">
      <w:pPr>
        <w:pStyle w:val="Style220"/>
        <w:tabs>
          <w:tab w:val="left" w:pos="254"/>
        </w:tabs>
        <w:spacing w:line="240" w:lineRule="auto"/>
        <w:ind w:right="34" w:firstLine="0"/>
        <w:rPr>
          <w:rFonts w:cs="Times New Roman"/>
          <w:szCs w:val="24"/>
        </w:rPr>
      </w:pPr>
      <w:r w:rsidRPr="00423198">
        <w:rPr>
          <w:rFonts w:cs="Times New Roman"/>
          <w:szCs w:val="24"/>
        </w:rPr>
        <w:t xml:space="preserve">способность к осмыслению социального окружения, </w:t>
      </w:r>
    </w:p>
    <w:p w:rsidR="009D674E" w:rsidRPr="00423198" w:rsidRDefault="00CF0039" w:rsidP="005A7EC2">
      <w:pPr>
        <w:pStyle w:val="Style220"/>
        <w:tabs>
          <w:tab w:val="left" w:pos="254"/>
        </w:tabs>
        <w:spacing w:line="240" w:lineRule="auto"/>
        <w:ind w:right="34" w:firstLine="0"/>
        <w:rPr>
          <w:rFonts w:cs="Times New Roman"/>
          <w:szCs w:val="24"/>
        </w:rPr>
      </w:pPr>
      <w:r w:rsidRPr="00423198">
        <w:rPr>
          <w:rFonts w:cs="Times New Roman"/>
          <w:szCs w:val="24"/>
        </w:rPr>
        <w:t>своего места в нем, принятие соответствующих возрасту ценностей и социальных ролей;</w:t>
      </w:r>
    </w:p>
    <w:p w:rsidR="009D674E" w:rsidRPr="00423198" w:rsidRDefault="00CF0039" w:rsidP="005A7EC2">
      <w:pPr>
        <w:pStyle w:val="Style220"/>
        <w:tabs>
          <w:tab w:val="left" w:pos="254"/>
        </w:tabs>
        <w:spacing w:line="240" w:lineRule="auto"/>
        <w:ind w:right="34" w:firstLine="0"/>
        <w:rPr>
          <w:rFonts w:cs="Times New Roman"/>
          <w:szCs w:val="24"/>
        </w:rPr>
      </w:pPr>
      <w:r w:rsidRPr="00423198">
        <w:rPr>
          <w:rFonts w:cs="Times New Roman"/>
          <w:szCs w:val="24"/>
        </w:rPr>
        <w:t xml:space="preserve">положительное отношение к окружающей действительности, готовность к организации </w:t>
      </w:r>
      <w:r w:rsidRPr="00423198">
        <w:rPr>
          <w:rFonts w:cs="Times New Roman"/>
          <w:szCs w:val="24"/>
        </w:rPr>
        <w:lastRenderedPageBreak/>
        <w:t xml:space="preserve">взаимодействия с ней и эстетическому ее восприятию; </w:t>
      </w:r>
    </w:p>
    <w:p w:rsidR="009D674E" w:rsidRPr="00423198" w:rsidRDefault="00CF0039" w:rsidP="005A7EC2">
      <w:pPr>
        <w:pStyle w:val="Style220"/>
        <w:tabs>
          <w:tab w:val="left" w:pos="254"/>
        </w:tabs>
        <w:spacing w:line="240" w:lineRule="auto"/>
        <w:ind w:right="34" w:firstLine="0"/>
        <w:rPr>
          <w:rFonts w:cs="Times New Roman"/>
          <w:szCs w:val="24"/>
        </w:rPr>
      </w:pPr>
      <w:r w:rsidRPr="00423198">
        <w:rPr>
          <w:rFonts w:cs="Times New Roman"/>
          <w:szCs w:val="24"/>
        </w:rPr>
        <w:t xml:space="preserve">самостоятельность в выполнении учебных заданий, поручений, договоренностей; </w:t>
      </w:r>
    </w:p>
    <w:p w:rsidR="009D674E" w:rsidRPr="00423198" w:rsidRDefault="00CF0039" w:rsidP="005A7EC2">
      <w:pPr>
        <w:pStyle w:val="Style220"/>
        <w:tabs>
          <w:tab w:val="left" w:pos="254"/>
        </w:tabs>
        <w:spacing w:line="240" w:lineRule="auto"/>
        <w:ind w:right="34" w:firstLine="0"/>
        <w:rPr>
          <w:rFonts w:cs="Times New Roman"/>
          <w:szCs w:val="24"/>
        </w:rPr>
      </w:pPr>
      <w:r w:rsidRPr="00423198">
        <w:rPr>
          <w:rFonts w:cs="Times New Roman"/>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9D674E" w:rsidRPr="00423198" w:rsidRDefault="00CF0039" w:rsidP="005A7EC2">
      <w:pPr>
        <w:pStyle w:val="Style220"/>
        <w:tabs>
          <w:tab w:val="left" w:pos="254"/>
        </w:tabs>
        <w:spacing w:line="240" w:lineRule="auto"/>
        <w:ind w:right="34" w:firstLine="0"/>
        <w:rPr>
          <w:rFonts w:cs="Times New Roman"/>
          <w:szCs w:val="24"/>
        </w:rPr>
      </w:pPr>
      <w:r w:rsidRPr="00423198">
        <w:rPr>
          <w:rFonts w:cs="Times New Roman"/>
          <w:szCs w:val="24"/>
        </w:rPr>
        <w:t>готовность к безопасному и бережному поведению в природе и обществе.</w:t>
      </w:r>
    </w:p>
    <w:p w:rsidR="009D674E" w:rsidRPr="00423198" w:rsidRDefault="00CF0039" w:rsidP="005A7EC2">
      <w:pPr>
        <w:pStyle w:val="Style220"/>
        <w:tabs>
          <w:tab w:val="left" w:pos="254"/>
        </w:tabs>
        <w:spacing w:line="240" w:lineRule="auto"/>
        <w:ind w:right="34" w:firstLine="0"/>
        <w:rPr>
          <w:rFonts w:cs="Times New Roman"/>
          <w:szCs w:val="24"/>
        </w:rPr>
      </w:pPr>
      <w:r w:rsidRPr="00423198">
        <w:rPr>
          <w:rFonts w:cs="Times New Roman"/>
          <w:szCs w:val="24"/>
        </w:rPr>
        <w:t xml:space="preserve">.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Коммуникативные учебные действия</w:t>
      </w:r>
    </w:p>
    <w:p w:rsidR="009D674E" w:rsidRPr="00423198" w:rsidRDefault="00CF0039" w:rsidP="005A7EC2">
      <w:pPr>
        <w:pStyle w:val="Style220"/>
        <w:tabs>
          <w:tab w:val="left" w:pos="186"/>
        </w:tabs>
        <w:spacing w:line="240" w:lineRule="auto"/>
        <w:ind w:right="34" w:firstLine="0"/>
        <w:rPr>
          <w:rFonts w:cs="Times New Roman"/>
          <w:szCs w:val="24"/>
        </w:rPr>
      </w:pPr>
      <w:r w:rsidRPr="00423198">
        <w:rPr>
          <w:rFonts w:cs="Times New Roman"/>
          <w:szCs w:val="24"/>
        </w:rPr>
        <w:t>вступать в контакт и работать в коллективе (учитель-ученик, ученик – ученик, ученик – класс, учитель-класс);</w:t>
      </w:r>
    </w:p>
    <w:p w:rsidR="009D674E" w:rsidRPr="00423198" w:rsidRDefault="00CF0039" w:rsidP="005A7EC2">
      <w:pPr>
        <w:pStyle w:val="Style220"/>
        <w:tabs>
          <w:tab w:val="left" w:pos="186"/>
        </w:tabs>
        <w:spacing w:line="240" w:lineRule="auto"/>
        <w:ind w:right="34" w:firstLine="0"/>
        <w:rPr>
          <w:rFonts w:cs="Times New Roman"/>
          <w:szCs w:val="24"/>
        </w:rPr>
      </w:pPr>
      <w:r w:rsidRPr="00423198">
        <w:rPr>
          <w:rFonts w:cs="Times New Roman"/>
          <w:szCs w:val="24"/>
        </w:rPr>
        <w:t xml:space="preserve">использовать принятые ритуалы социального взаимодействия с одноклассниками и учителем; </w:t>
      </w:r>
    </w:p>
    <w:p w:rsidR="009D674E" w:rsidRPr="00423198" w:rsidRDefault="00CF0039" w:rsidP="005A7EC2">
      <w:pPr>
        <w:pStyle w:val="Style220"/>
        <w:tabs>
          <w:tab w:val="left" w:pos="186"/>
        </w:tabs>
        <w:spacing w:line="240" w:lineRule="auto"/>
        <w:ind w:right="34" w:firstLine="0"/>
        <w:rPr>
          <w:rFonts w:cs="Times New Roman"/>
          <w:szCs w:val="24"/>
        </w:rPr>
      </w:pPr>
      <w:r w:rsidRPr="00423198">
        <w:rPr>
          <w:rFonts w:cs="Times New Roman"/>
          <w:szCs w:val="24"/>
        </w:rPr>
        <w:t xml:space="preserve">обращаться за помощью и принимать помощь; </w:t>
      </w:r>
    </w:p>
    <w:p w:rsidR="009D674E" w:rsidRPr="00423198" w:rsidRDefault="00CF0039" w:rsidP="005A7EC2">
      <w:pPr>
        <w:pStyle w:val="Style220"/>
        <w:tabs>
          <w:tab w:val="left" w:pos="186"/>
        </w:tabs>
        <w:spacing w:line="240" w:lineRule="auto"/>
        <w:ind w:right="34" w:firstLine="0"/>
        <w:rPr>
          <w:rFonts w:cs="Times New Roman"/>
          <w:szCs w:val="24"/>
        </w:rPr>
      </w:pPr>
      <w:r w:rsidRPr="00423198">
        <w:rPr>
          <w:rFonts w:cs="Times New Roman"/>
          <w:szCs w:val="24"/>
        </w:rPr>
        <w:t>слушать и понимать инструкцию к учебному заданию в разных видах деятельности и быту;</w:t>
      </w:r>
    </w:p>
    <w:p w:rsidR="009D674E" w:rsidRPr="00423198" w:rsidRDefault="00CF0039" w:rsidP="005A7EC2">
      <w:pPr>
        <w:pStyle w:val="Style220"/>
        <w:tabs>
          <w:tab w:val="left" w:pos="186"/>
        </w:tabs>
        <w:spacing w:line="240" w:lineRule="auto"/>
        <w:ind w:right="34" w:firstLine="0"/>
        <w:rPr>
          <w:rFonts w:cs="Times New Roman"/>
          <w:szCs w:val="24"/>
        </w:rPr>
      </w:pPr>
      <w:r w:rsidRPr="00423198">
        <w:rPr>
          <w:rFonts w:cs="Times New Roman"/>
          <w:szCs w:val="24"/>
        </w:rPr>
        <w:t xml:space="preserve">сотрудничать </w:t>
      </w:r>
      <w:proofErr w:type="gramStart"/>
      <w:r w:rsidRPr="00423198">
        <w:rPr>
          <w:rFonts w:cs="Times New Roman"/>
          <w:szCs w:val="24"/>
        </w:rPr>
        <w:t>со</w:t>
      </w:r>
      <w:proofErr w:type="gramEnd"/>
      <w:r w:rsidRPr="00423198">
        <w:rPr>
          <w:rFonts w:cs="Times New Roman"/>
          <w:szCs w:val="24"/>
        </w:rPr>
        <w:t xml:space="preserve"> взрослыми и сверстниками в разных социальных ситуациях; </w:t>
      </w:r>
    </w:p>
    <w:p w:rsidR="009D674E" w:rsidRPr="00423198" w:rsidRDefault="00CF0039" w:rsidP="005A7EC2">
      <w:pPr>
        <w:pStyle w:val="Style220"/>
        <w:tabs>
          <w:tab w:val="left" w:pos="186"/>
        </w:tabs>
        <w:spacing w:line="240" w:lineRule="auto"/>
        <w:ind w:right="34" w:firstLine="0"/>
        <w:rPr>
          <w:rFonts w:cs="Times New Roman"/>
          <w:szCs w:val="24"/>
        </w:rPr>
      </w:pPr>
      <w:r w:rsidRPr="00423198">
        <w:rPr>
          <w:rFonts w:cs="Times New Roman"/>
          <w:szCs w:val="24"/>
        </w:rPr>
        <w:t>доброжелательно относиться, сопереживать, конструктивно взаимодействовать с людьми.</w:t>
      </w:r>
    </w:p>
    <w:p w:rsidR="009D674E" w:rsidRPr="00423198" w:rsidRDefault="00CF0039" w:rsidP="005A7EC2">
      <w:pPr>
        <w:pStyle w:val="Style220"/>
        <w:tabs>
          <w:tab w:val="left" w:pos="186"/>
        </w:tabs>
        <w:spacing w:line="240" w:lineRule="auto"/>
        <w:ind w:right="34" w:firstLine="0"/>
        <w:rPr>
          <w:rFonts w:cs="Times New Roman"/>
          <w:szCs w:val="24"/>
          <w:u w:val="single"/>
        </w:rPr>
      </w:pPr>
      <w:r w:rsidRPr="00423198">
        <w:rPr>
          <w:rFonts w:cs="Times New Roman"/>
          <w:szCs w:val="24"/>
          <w:u w:val="single"/>
        </w:rPr>
        <w:t>Регулятивные учебные действия</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 xml:space="preserve">входить и выходить из учебного помещения со звонком; </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 xml:space="preserve">ориентироваться в пространстве класса (зала, учебного помещения); </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 xml:space="preserve">пользоваться учебной мебелью; </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 xml:space="preserve">адекватно использовать ритуалы школьного поведения (поднимать руку, вставать и выходить из-за парты и т. д.); </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работать с учебными принадлежностями (инструментами, спортивным инвентарем) и организовывать рабочее место;</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 xml:space="preserve">передвигаться по школе, находить свой класс, другие необходимые помещения; </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принимать цели и произвольно включаться в деятельность, следовать предложенному плану и работать в общем темпе;</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активно участвовать в деятельности, контролировать и оценивать свои действия и действия одноклассников;</w:t>
      </w:r>
    </w:p>
    <w:p w:rsidR="009D674E" w:rsidRPr="00423198" w:rsidRDefault="00CF0039" w:rsidP="005A7EC2">
      <w:pPr>
        <w:pStyle w:val="Style220"/>
        <w:tabs>
          <w:tab w:val="left" w:pos="213"/>
        </w:tabs>
        <w:spacing w:line="240" w:lineRule="auto"/>
        <w:ind w:right="34" w:firstLine="0"/>
        <w:rPr>
          <w:rFonts w:cs="Times New Roman"/>
          <w:szCs w:val="24"/>
        </w:rPr>
      </w:pPr>
      <w:r w:rsidRPr="00423198">
        <w:rPr>
          <w:rFonts w:cs="Times New Roman"/>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9D674E" w:rsidRPr="00423198" w:rsidRDefault="00CF0039" w:rsidP="005A7EC2">
      <w:pPr>
        <w:pStyle w:val="Style220"/>
        <w:tabs>
          <w:tab w:val="left" w:pos="186"/>
        </w:tabs>
        <w:spacing w:line="240" w:lineRule="auto"/>
        <w:ind w:right="34" w:firstLine="0"/>
        <w:rPr>
          <w:rFonts w:cs="Times New Roman"/>
          <w:szCs w:val="24"/>
          <w:u w:val="single"/>
        </w:rPr>
      </w:pPr>
      <w:r w:rsidRPr="00423198">
        <w:rPr>
          <w:rFonts w:cs="Times New Roman"/>
          <w:szCs w:val="24"/>
          <w:u w:val="single"/>
        </w:rPr>
        <w:t>Познавательные учебные действия</w:t>
      </w:r>
    </w:p>
    <w:p w:rsidR="009D674E" w:rsidRPr="00423198" w:rsidRDefault="00CF0039" w:rsidP="005A7EC2">
      <w:pPr>
        <w:pStyle w:val="Style220"/>
        <w:tabs>
          <w:tab w:val="left" w:pos="240"/>
        </w:tabs>
        <w:spacing w:line="240" w:lineRule="auto"/>
        <w:ind w:right="34" w:firstLine="0"/>
        <w:rPr>
          <w:rFonts w:cs="Times New Roman"/>
          <w:szCs w:val="24"/>
        </w:rPr>
      </w:pPr>
      <w:r w:rsidRPr="00423198">
        <w:rPr>
          <w:rFonts w:cs="Times New Roman"/>
          <w:szCs w:val="24"/>
        </w:rPr>
        <w:t xml:space="preserve">выделять существенные, общие и отличительные свойства предметов; </w:t>
      </w:r>
    </w:p>
    <w:p w:rsidR="009D674E" w:rsidRPr="00423198" w:rsidRDefault="00CF0039" w:rsidP="005A7EC2">
      <w:pPr>
        <w:pStyle w:val="Style220"/>
        <w:tabs>
          <w:tab w:val="left" w:pos="240"/>
        </w:tabs>
        <w:spacing w:line="240" w:lineRule="auto"/>
        <w:ind w:right="34" w:firstLine="0"/>
        <w:rPr>
          <w:rFonts w:cs="Times New Roman"/>
          <w:szCs w:val="24"/>
        </w:rPr>
      </w:pPr>
      <w:r w:rsidRPr="00423198">
        <w:rPr>
          <w:rFonts w:cs="Times New Roman"/>
          <w:szCs w:val="24"/>
        </w:rPr>
        <w:t xml:space="preserve">устанавливать </w:t>
      </w:r>
      <w:proofErr w:type="spellStart"/>
      <w:r w:rsidRPr="00423198">
        <w:rPr>
          <w:rFonts w:cs="Times New Roman"/>
          <w:szCs w:val="24"/>
        </w:rPr>
        <w:t>видо</w:t>
      </w:r>
      <w:proofErr w:type="spellEnd"/>
      <w:r w:rsidRPr="00423198">
        <w:rPr>
          <w:rFonts w:cs="Times New Roman"/>
          <w:szCs w:val="24"/>
        </w:rPr>
        <w:t xml:space="preserve">-родовые отношения предметов; </w:t>
      </w:r>
    </w:p>
    <w:p w:rsidR="009D674E" w:rsidRPr="00423198" w:rsidRDefault="00CF0039" w:rsidP="005A7EC2">
      <w:pPr>
        <w:pStyle w:val="Style220"/>
        <w:tabs>
          <w:tab w:val="left" w:pos="240"/>
        </w:tabs>
        <w:spacing w:line="240" w:lineRule="auto"/>
        <w:ind w:right="34" w:firstLine="0"/>
        <w:rPr>
          <w:rFonts w:cs="Times New Roman"/>
          <w:szCs w:val="24"/>
        </w:rPr>
      </w:pPr>
      <w:r w:rsidRPr="00423198">
        <w:rPr>
          <w:rFonts w:cs="Times New Roman"/>
          <w:szCs w:val="24"/>
        </w:rPr>
        <w:t xml:space="preserve">делать простейшие обобщения, сравнивать, классифицировать на наглядном материале; </w:t>
      </w:r>
    </w:p>
    <w:p w:rsidR="009D674E" w:rsidRPr="00423198" w:rsidRDefault="00CF0039" w:rsidP="005A7EC2">
      <w:pPr>
        <w:pStyle w:val="Style220"/>
        <w:tabs>
          <w:tab w:val="left" w:pos="240"/>
        </w:tabs>
        <w:spacing w:line="240" w:lineRule="auto"/>
        <w:ind w:right="34" w:firstLine="0"/>
        <w:rPr>
          <w:rFonts w:cs="Times New Roman"/>
          <w:szCs w:val="24"/>
        </w:rPr>
      </w:pPr>
      <w:r w:rsidRPr="00423198">
        <w:rPr>
          <w:rFonts w:cs="Times New Roman"/>
          <w:szCs w:val="24"/>
        </w:rPr>
        <w:t>пользоваться знаками, символами, предметами-заместителями;</w:t>
      </w:r>
    </w:p>
    <w:p w:rsidR="009D674E" w:rsidRPr="00423198" w:rsidRDefault="00CF0039" w:rsidP="005A7EC2">
      <w:pPr>
        <w:pStyle w:val="Style220"/>
        <w:tabs>
          <w:tab w:val="left" w:pos="240"/>
        </w:tabs>
        <w:spacing w:line="240" w:lineRule="auto"/>
        <w:ind w:right="34" w:firstLine="0"/>
        <w:rPr>
          <w:rFonts w:cs="Times New Roman"/>
          <w:szCs w:val="24"/>
        </w:rPr>
      </w:pPr>
      <w:r w:rsidRPr="00423198">
        <w:rPr>
          <w:rFonts w:cs="Times New Roman"/>
          <w:szCs w:val="24"/>
        </w:rPr>
        <w:t>читать;</w:t>
      </w:r>
    </w:p>
    <w:p w:rsidR="009D674E" w:rsidRPr="00423198" w:rsidRDefault="00CF0039" w:rsidP="005A7EC2">
      <w:pPr>
        <w:pStyle w:val="Style220"/>
        <w:tabs>
          <w:tab w:val="left" w:pos="240"/>
        </w:tabs>
        <w:spacing w:line="240" w:lineRule="auto"/>
        <w:ind w:right="34" w:firstLine="0"/>
        <w:rPr>
          <w:rFonts w:cs="Times New Roman"/>
          <w:szCs w:val="24"/>
        </w:rPr>
      </w:pPr>
      <w:r w:rsidRPr="00423198">
        <w:rPr>
          <w:rFonts w:cs="Times New Roman"/>
          <w:szCs w:val="24"/>
        </w:rPr>
        <w:t xml:space="preserve">писать; </w:t>
      </w:r>
    </w:p>
    <w:p w:rsidR="009D674E" w:rsidRPr="00423198" w:rsidRDefault="00CF0039" w:rsidP="005A7EC2">
      <w:pPr>
        <w:pStyle w:val="Style220"/>
        <w:tabs>
          <w:tab w:val="left" w:pos="240"/>
        </w:tabs>
        <w:spacing w:line="240" w:lineRule="auto"/>
        <w:ind w:right="34" w:firstLine="0"/>
        <w:rPr>
          <w:rFonts w:cs="Times New Roman"/>
          <w:szCs w:val="24"/>
        </w:rPr>
      </w:pPr>
      <w:r w:rsidRPr="00423198">
        <w:rPr>
          <w:rFonts w:cs="Times New Roman"/>
          <w:szCs w:val="24"/>
        </w:rPr>
        <w:t>выполнять арифметические действия;</w:t>
      </w:r>
    </w:p>
    <w:p w:rsidR="009D674E" w:rsidRPr="00423198" w:rsidRDefault="00CF0039" w:rsidP="005A7EC2">
      <w:pPr>
        <w:pStyle w:val="Style220"/>
        <w:tabs>
          <w:tab w:val="left" w:pos="240"/>
        </w:tabs>
        <w:spacing w:line="240" w:lineRule="auto"/>
        <w:ind w:right="34" w:firstLine="0"/>
        <w:rPr>
          <w:rFonts w:cs="Times New Roman"/>
          <w:szCs w:val="24"/>
        </w:rPr>
      </w:pPr>
      <w:proofErr w:type="gramStart"/>
      <w:r w:rsidRPr="00423198">
        <w:rPr>
          <w:rFonts w:cs="Times New Roman"/>
          <w:szCs w:val="24"/>
        </w:rPr>
        <w:t xml:space="preserve">наблюдать, работать с информацией (понимать изображение, текст, устное высказывание, элементарное схематическое </w:t>
      </w:r>
      <w:proofErr w:type="gramEnd"/>
    </w:p>
    <w:p w:rsidR="009D674E" w:rsidRPr="00423198" w:rsidRDefault="00CF0039" w:rsidP="005A7EC2">
      <w:pPr>
        <w:pStyle w:val="Style220"/>
        <w:tabs>
          <w:tab w:val="left" w:pos="240"/>
        </w:tabs>
        <w:spacing w:line="240" w:lineRule="auto"/>
        <w:ind w:right="34" w:firstLine="0"/>
        <w:rPr>
          <w:rFonts w:cs="Times New Roman"/>
          <w:szCs w:val="24"/>
        </w:rPr>
      </w:pPr>
      <w:r w:rsidRPr="00423198">
        <w:rPr>
          <w:rFonts w:cs="Times New Roman"/>
          <w:szCs w:val="24"/>
        </w:rPr>
        <w:t xml:space="preserve">изображение, таблицу, </w:t>
      </w:r>
      <w:proofErr w:type="gramStart"/>
      <w:r w:rsidRPr="00423198">
        <w:rPr>
          <w:rFonts w:cs="Times New Roman"/>
          <w:szCs w:val="24"/>
        </w:rPr>
        <w:t>предъявленные</w:t>
      </w:r>
      <w:proofErr w:type="gramEnd"/>
      <w:r w:rsidRPr="00423198">
        <w:rPr>
          <w:rFonts w:cs="Times New Roman"/>
          <w:szCs w:val="24"/>
        </w:rPr>
        <w:t xml:space="preserve"> на бумажных, электронных и других носителях).</w:t>
      </w:r>
    </w:p>
    <w:p w:rsidR="009D674E" w:rsidRPr="00423198" w:rsidRDefault="00CF0039" w:rsidP="005A7EC2">
      <w:pPr>
        <w:spacing w:after="0" w:line="240" w:lineRule="auto"/>
        <w:jc w:val="both"/>
        <w:rPr>
          <w:rFonts w:ascii="Times New Roman" w:hAnsi="Times New Roman" w:cs="Times New Roman"/>
          <w:sz w:val="24"/>
          <w:szCs w:val="24"/>
        </w:rPr>
      </w:pPr>
      <w:bookmarkStart w:id="22" w:name="_Hlk74513545"/>
      <w:bookmarkStart w:id="23" w:name="_Hlk48239875"/>
      <w:bookmarkEnd w:id="22"/>
      <w:r w:rsidRPr="00423198">
        <w:rPr>
          <w:rFonts w:ascii="Times New Roman" w:hAnsi="Times New Roman" w:cs="Times New Roman"/>
          <w:b/>
          <w:sz w:val="24"/>
          <w:szCs w:val="24"/>
        </w:rPr>
        <w:t>Критерии оценивания и нормы оценок</w:t>
      </w:r>
      <w:bookmarkEnd w:id="23"/>
    </w:p>
    <w:p w:rsidR="009D674E" w:rsidRPr="00423198" w:rsidRDefault="00CF0039" w:rsidP="005A7EC2">
      <w:pPr>
        <w:pStyle w:val="aff1"/>
        <w:spacing w:before="0" w:after="0"/>
        <w:jc w:val="both"/>
        <w:rPr>
          <w:rFonts w:cs="Times New Roman"/>
          <w:szCs w:val="24"/>
        </w:rPr>
      </w:pPr>
      <w:r w:rsidRPr="00423198">
        <w:rPr>
          <w:rFonts w:cs="Times New Roman"/>
          <w:szCs w:val="24"/>
        </w:rPr>
        <w:t>Устный опрос учащихся является одним из методов учёта знаний. При оценке ответов принимается во внимание:</w:t>
      </w:r>
    </w:p>
    <w:p w:rsidR="009D674E" w:rsidRPr="00423198" w:rsidRDefault="00CF0039" w:rsidP="005A7EC2">
      <w:pPr>
        <w:pStyle w:val="aff1"/>
        <w:spacing w:before="0" w:after="0"/>
        <w:jc w:val="both"/>
        <w:rPr>
          <w:rFonts w:cs="Times New Roman"/>
          <w:szCs w:val="24"/>
        </w:rPr>
      </w:pPr>
      <w:r w:rsidRPr="00423198">
        <w:rPr>
          <w:rFonts w:cs="Times New Roman"/>
          <w:szCs w:val="24"/>
        </w:rPr>
        <w:t>а) правильность ответа по содержанию, свидетельствующая об осознанности усвоения изученного материала;</w:t>
      </w:r>
    </w:p>
    <w:p w:rsidR="009D674E" w:rsidRPr="00423198" w:rsidRDefault="00CF0039" w:rsidP="005A7EC2">
      <w:pPr>
        <w:pStyle w:val="aff1"/>
        <w:spacing w:before="0" w:after="0"/>
        <w:jc w:val="both"/>
        <w:rPr>
          <w:rFonts w:cs="Times New Roman"/>
          <w:szCs w:val="24"/>
        </w:rPr>
      </w:pPr>
      <w:r w:rsidRPr="00423198">
        <w:rPr>
          <w:rFonts w:cs="Times New Roman"/>
          <w:szCs w:val="24"/>
        </w:rPr>
        <w:t>б) полнота ответа;</w:t>
      </w:r>
    </w:p>
    <w:p w:rsidR="009D674E" w:rsidRPr="00423198" w:rsidRDefault="00CF0039" w:rsidP="005A7EC2">
      <w:pPr>
        <w:pStyle w:val="aff1"/>
        <w:spacing w:before="0" w:after="0"/>
        <w:jc w:val="both"/>
        <w:rPr>
          <w:rFonts w:cs="Times New Roman"/>
          <w:szCs w:val="24"/>
        </w:rPr>
      </w:pPr>
      <w:r w:rsidRPr="00423198">
        <w:rPr>
          <w:rFonts w:cs="Times New Roman"/>
          <w:szCs w:val="24"/>
        </w:rPr>
        <w:t>в) умение практически применять свои знания;</w:t>
      </w:r>
    </w:p>
    <w:p w:rsidR="009D674E" w:rsidRPr="00423198" w:rsidRDefault="00CF0039" w:rsidP="005A7EC2">
      <w:pPr>
        <w:pStyle w:val="aff1"/>
        <w:spacing w:before="0" w:after="0"/>
        <w:jc w:val="both"/>
        <w:rPr>
          <w:rFonts w:cs="Times New Roman"/>
          <w:szCs w:val="24"/>
        </w:rPr>
      </w:pPr>
      <w:r w:rsidRPr="00423198">
        <w:rPr>
          <w:rFonts w:cs="Times New Roman"/>
          <w:szCs w:val="24"/>
        </w:rPr>
        <w:t>г) последовательность изложения и речевого оформления ответа.</w:t>
      </w:r>
    </w:p>
    <w:p w:rsidR="009D674E" w:rsidRPr="00423198" w:rsidRDefault="00CF0039" w:rsidP="005A7EC2">
      <w:pPr>
        <w:pStyle w:val="aff1"/>
        <w:spacing w:before="0" w:after="0"/>
        <w:jc w:val="both"/>
        <w:rPr>
          <w:rFonts w:cs="Times New Roman"/>
          <w:szCs w:val="24"/>
        </w:rPr>
      </w:pPr>
      <w:r w:rsidRPr="00423198">
        <w:rPr>
          <w:rFonts w:cs="Times New Roman"/>
          <w:b/>
          <w:szCs w:val="24"/>
        </w:rPr>
        <w:t>5</w:t>
      </w:r>
      <w:r w:rsidRPr="00423198">
        <w:rPr>
          <w:rFonts w:cs="Times New Roman"/>
          <w:szCs w:val="24"/>
        </w:rPr>
        <w:t> – ставится, если ученик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9D674E" w:rsidRPr="00423198" w:rsidRDefault="009D674E" w:rsidP="005A7EC2">
      <w:pPr>
        <w:pStyle w:val="aff1"/>
        <w:spacing w:before="0" w:after="0"/>
        <w:jc w:val="both"/>
        <w:rPr>
          <w:rFonts w:cs="Times New Roman"/>
          <w:szCs w:val="24"/>
        </w:rPr>
      </w:pPr>
    </w:p>
    <w:p w:rsidR="009D674E" w:rsidRPr="00423198" w:rsidRDefault="00CF0039" w:rsidP="005A7EC2">
      <w:pPr>
        <w:pStyle w:val="aff1"/>
        <w:spacing w:before="0" w:after="0"/>
        <w:jc w:val="both"/>
        <w:rPr>
          <w:rFonts w:cs="Times New Roman"/>
          <w:szCs w:val="24"/>
        </w:rPr>
      </w:pPr>
      <w:r w:rsidRPr="00423198">
        <w:rPr>
          <w:rFonts w:cs="Times New Roman"/>
          <w:b/>
          <w:szCs w:val="24"/>
        </w:rPr>
        <w:lastRenderedPageBreak/>
        <w:t>4</w:t>
      </w:r>
      <w:r w:rsidRPr="00423198">
        <w:rPr>
          <w:rFonts w:cs="Times New Roman"/>
          <w:szCs w:val="24"/>
        </w:rPr>
        <w:t> – ставится, если ученик даёт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допускает 1 -2 ошибки, которые исправляет при помощи учителя.</w:t>
      </w:r>
    </w:p>
    <w:p w:rsidR="009D674E" w:rsidRPr="00423198" w:rsidRDefault="009D674E" w:rsidP="005A7EC2">
      <w:pPr>
        <w:pStyle w:val="aff1"/>
        <w:spacing w:before="0" w:after="0"/>
        <w:jc w:val="both"/>
        <w:rPr>
          <w:rFonts w:cs="Times New Roman"/>
          <w:szCs w:val="24"/>
        </w:rPr>
      </w:pPr>
    </w:p>
    <w:p w:rsidR="009D674E" w:rsidRPr="00423198" w:rsidRDefault="00CF0039" w:rsidP="005A7EC2">
      <w:pPr>
        <w:pStyle w:val="aff1"/>
        <w:spacing w:before="0" w:after="0"/>
        <w:jc w:val="both"/>
        <w:rPr>
          <w:rFonts w:cs="Times New Roman"/>
          <w:szCs w:val="24"/>
        </w:rPr>
      </w:pPr>
      <w:r w:rsidRPr="00423198">
        <w:rPr>
          <w:rFonts w:cs="Times New Roman"/>
          <w:b/>
          <w:szCs w:val="24"/>
        </w:rPr>
        <w:t>3</w:t>
      </w:r>
      <w:r w:rsidRPr="00423198">
        <w:rPr>
          <w:rFonts w:cs="Times New Roman"/>
          <w:szCs w:val="24"/>
        </w:rPr>
        <w:t> – ставится, если ученик обнаруживает знание и понимание основных положение данной темы, но излагает материал недостаточно полно и последовательно, допускает ряд ошибок в речи, нуждается в постоянной помощи учителя.</w:t>
      </w:r>
    </w:p>
    <w:p w:rsidR="009D674E" w:rsidRPr="00423198" w:rsidRDefault="009D674E" w:rsidP="005A7EC2">
      <w:pPr>
        <w:pStyle w:val="aff1"/>
        <w:spacing w:before="0" w:after="0"/>
        <w:jc w:val="both"/>
        <w:rPr>
          <w:rFonts w:cs="Times New Roman"/>
          <w:szCs w:val="24"/>
        </w:rPr>
      </w:pPr>
    </w:p>
    <w:p w:rsidR="009D674E" w:rsidRPr="00423198" w:rsidRDefault="00CF0039" w:rsidP="005A7EC2">
      <w:pPr>
        <w:pStyle w:val="aff1"/>
        <w:spacing w:before="0" w:after="0"/>
        <w:jc w:val="both"/>
        <w:rPr>
          <w:rFonts w:cs="Times New Roman"/>
          <w:szCs w:val="24"/>
        </w:rPr>
      </w:pPr>
      <w:r w:rsidRPr="00423198">
        <w:rPr>
          <w:rFonts w:cs="Times New Roman"/>
          <w:b/>
          <w:szCs w:val="24"/>
        </w:rPr>
        <w:t>2</w:t>
      </w:r>
      <w:r w:rsidRPr="00423198">
        <w:rPr>
          <w:rFonts w:cs="Times New Roman"/>
          <w:szCs w:val="24"/>
        </w:rPr>
        <w:t> – ставится, если ученик обнаруживает незнание большей или наиболее существенной части изучаемого материала, допускает ошибки в формулировках, искажающие смысл; в работе допускает грубые ошибки, не использует помощь учителя.</w:t>
      </w:r>
    </w:p>
    <w:p w:rsidR="009D674E" w:rsidRPr="00423198" w:rsidRDefault="00CF0039" w:rsidP="005A7EC2">
      <w:pPr>
        <w:pStyle w:val="aff1"/>
        <w:spacing w:before="0" w:after="0"/>
        <w:jc w:val="both"/>
        <w:rPr>
          <w:rFonts w:cs="Times New Roman"/>
          <w:szCs w:val="24"/>
        </w:rPr>
      </w:pPr>
      <w:r w:rsidRPr="00423198">
        <w:rPr>
          <w:rFonts w:cs="Times New Roman"/>
          <w:b/>
          <w:szCs w:val="24"/>
        </w:rPr>
        <w:t>1</w:t>
      </w:r>
      <w:r w:rsidRPr="00423198">
        <w:rPr>
          <w:rFonts w:cs="Times New Roman"/>
          <w:szCs w:val="24"/>
        </w:rPr>
        <w:t> – за устные ответы не ставится</w:t>
      </w:r>
      <w:bookmarkStart w:id="24" w:name="_Hlk48239975"/>
    </w:p>
    <w:p w:rsidR="009D674E" w:rsidRPr="00423198" w:rsidRDefault="00CF0039" w:rsidP="005A7EC2">
      <w:pPr>
        <w:spacing w:after="0" w:line="240" w:lineRule="auto"/>
        <w:jc w:val="both"/>
        <w:rPr>
          <w:rFonts w:ascii="Times New Roman" w:hAnsi="Times New Roman" w:cs="Times New Roman"/>
          <w:sz w:val="24"/>
          <w:szCs w:val="24"/>
        </w:rPr>
      </w:pPr>
      <w:bookmarkStart w:id="25" w:name="_Hlk745135451"/>
      <w:bookmarkEnd w:id="25"/>
      <w:r w:rsidRPr="00423198">
        <w:rPr>
          <w:rFonts w:ascii="Times New Roman" w:hAnsi="Times New Roman" w:cs="Times New Roman"/>
          <w:b/>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bookmarkStart w:id="26" w:name="_Hlk74504768"/>
      <w:r w:rsidRPr="00423198">
        <w:rPr>
          <w:rFonts w:ascii="Times New Roman" w:hAnsi="Times New Roman" w:cs="Times New Roman"/>
          <w:b/>
          <w:sz w:val="24"/>
          <w:szCs w:val="24"/>
        </w:rPr>
        <w:t>Содержание рабочей программы.</w:t>
      </w:r>
      <w:bookmarkEnd w:id="24"/>
      <w:bookmarkEnd w:id="26"/>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Транспорт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Пригородный транспорт. Виды: автобусы пригородного сообщения, электрички. Стоимость проезда. Расписание</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Личная гигиена и здоровье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Гигиена тела. Уход за телом,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Закаливание организма</w:t>
      </w:r>
      <w:r w:rsidRPr="00423198">
        <w:rPr>
          <w:rFonts w:ascii="Times New Roman" w:hAnsi="Times New Roman" w:cs="Times New Roman"/>
          <w:sz w:val="24"/>
          <w:szCs w:val="24"/>
        </w:rPr>
        <w:t>.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Вредные привычки и способы предотвращения их появления.</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Одежда и обувь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Значение опрятного вида человека.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w:t>
      </w:r>
      <w:r w:rsidR="00686087" w:rsidRPr="00423198">
        <w:rPr>
          <w:rFonts w:ascii="Times New Roman" w:hAnsi="Times New Roman" w:cs="Times New Roman"/>
          <w:sz w:val="24"/>
          <w:szCs w:val="24"/>
        </w:rPr>
        <w:t>ных обозначений на этикетках</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Питание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Яйца, жиры. Виды жиров растительного и животного происхождения. Виды растительного масла (</w:t>
      </w:r>
      <w:proofErr w:type="gramStart"/>
      <w:r w:rsidRPr="00423198">
        <w:rPr>
          <w:rFonts w:ascii="Times New Roman" w:hAnsi="Times New Roman" w:cs="Times New Roman"/>
          <w:sz w:val="24"/>
          <w:szCs w:val="24"/>
        </w:rPr>
        <w:t>подсолнечное</w:t>
      </w:r>
      <w:proofErr w:type="gramEnd"/>
      <w:r w:rsidRPr="00423198">
        <w:rPr>
          <w:rFonts w:ascii="Times New Roman" w:hAnsi="Times New Roman" w:cs="Times New Roman"/>
          <w:sz w:val="24"/>
          <w:szCs w:val="24"/>
        </w:rPr>
        <w:t xml:space="preserve">, оливковое, рапсовое). Правила хранения. </w:t>
      </w:r>
      <w:r w:rsidRPr="00423198">
        <w:rPr>
          <w:rFonts w:ascii="Times New Roman" w:hAnsi="Times New Roman" w:cs="Times New Roman"/>
          <w:sz w:val="24"/>
          <w:szCs w:val="24"/>
          <w:u w:val="single"/>
        </w:rPr>
        <w:t>Места для хранения жиров и яиц.</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Овощи, плоды, ягоды и грибы. Правила хранения. Первичная обработка: мытье, чистка, резка. Свежие и замороженные продукты.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Мука и крупы. </w:t>
      </w:r>
      <w:proofErr w:type="gramStart"/>
      <w:r w:rsidRPr="00423198">
        <w:rPr>
          <w:rFonts w:ascii="Times New Roman" w:hAnsi="Times New Roman" w:cs="Times New Roman"/>
          <w:sz w:val="24"/>
          <w:szCs w:val="24"/>
        </w:rPr>
        <w:t>Виды муки (пшеничная, ржаная, гречневая и др.); сорта муки (крупчатка, высший, первый и второй сорт).</w:t>
      </w:r>
      <w:proofErr w:type="gramEnd"/>
      <w:r w:rsidRPr="00423198">
        <w:rPr>
          <w:rFonts w:ascii="Times New Roman" w:hAnsi="Times New Roman" w:cs="Times New Roman"/>
          <w:sz w:val="24"/>
          <w:szCs w:val="24"/>
        </w:rPr>
        <w:t xml:space="preserve"> Правила хранения муки и круп. Виды круп. Вредители круп и муки. Просеивание муки.</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Жилище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 Кухонная утварь</w:t>
      </w:r>
      <w:r w:rsidRPr="00423198">
        <w:rPr>
          <w:rFonts w:ascii="Times New Roman" w:hAnsi="Times New Roman" w:cs="Times New Roman"/>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Кухонное белье: полотенца, скатерти, салфетки. Материал, из которого изготовлено кухонное белье (льняной, хлопчатобумажный, смесовая ткань). </w:t>
      </w:r>
      <w:r w:rsidRPr="00423198">
        <w:rPr>
          <w:rFonts w:ascii="Times New Roman" w:hAnsi="Times New Roman" w:cs="Times New Roman"/>
          <w:sz w:val="24"/>
          <w:szCs w:val="24"/>
          <w:u w:val="single"/>
        </w:rPr>
        <w:t>Правила ухода и хранения.</w:t>
      </w: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Кухонная мебель: названия, назначение.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Семья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Взаимоотношения между родственниками. Распределение обязанностей в семье. Помощь старших младшим: домашние обязанности.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Охрана здоровья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Виды медицинской помощи: </w:t>
      </w:r>
      <w:proofErr w:type="gramStart"/>
      <w:r w:rsidRPr="00423198">
        <w:rPr>
          <w:rFonts w:ascii="Times New Roman" w:hAnsi="Times New Roman" w:cs="Times New Roman"/>
          <w:sz w:val="24"/>
          <w:szCs w:val="24"/>
        </w:rPr>
        <w:t>доврачебная</w:t>
      </w:r>
      <w:proofErr w:type="gramEnd"/>
      <w:r w:rsidRPr="00423198">
        <w:rPr>
          <w:rFonts w:ascii="Times New Roman" w:hAnsi="Times New Roman" w:cs="Times New Roman"/>
          <w:sz w:val="24"/>
          <w:szCs w:val="24"/>
        </w:rPr>
        <w:t xml:space="preserve"> и врачебная. Виды доврачебной помощи. Способы измерения температуры тела. </w:t>
      </w:r>
      <w:proofErr w:type="gramStart"/>
      <w:r w:rsidRPr="00423198">
        <w:rPr>
          <w:rFonts w:ascii="Times New Roman" w:hAnsi="Times New Roman" w:cs="Times New Roman"/>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423198">
        <w:rPr>
          <w:rFonts w:ascii="Times New Roman" w:hAnsi="Times New Roman" w:cs="Times New Roman"/>
          <w:sz w:val="24"/>
          <w:szCs w:val="24"/>
        </w:rPr>
        <w:t xml:space="preserve"> Профилактические средства для предупреждения вирусных и простудных заболеваний.</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Средства связи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Основные средства связи: почта, телефон, телевидение, радио, компьютер. Назначение, особенности использования.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Почта. Работа почтового отделения связи «Почта России». Виды почтовых отправлений: письмо, бандероль, посылка.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Письма. Деловые письма: </w:t>
      </w:r>
      <w:proofErr w:type="gramStart"/>
      <w:r w:rsidRPr="00423198">
        <w:rPr>
          <w:rFonts w:ascii="Times New Roman" w:hAnsi="Times New Roman" w:cs="Times New Roman"/>
          <w:sz w:val="24"/>
          <w:szCs w:val="24"/>
        </w:rPr>
        <w:t>заказное</w:t>
      </w:r>
      <w:proofErr w:type="gramEnd"/>
      <w:r w:rsidRPr="00423198">
        <w:rPr>
          <w:rFonts w:ascii="Times New Roman" w:hAnsi="Times New Roman" w:cs="Times New Roman"/>
          <w:sz w:val="24"/>
          <w:szCs w:val="24"/>
        </w:rPr>
        <w:t>, с уведомлением. Личные письма. Порядок отправления писем различного вида. Стоимость пересылки.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b/>
          <w:sz w:val="24"/>
          <w:szCs w:val="24"/>
        </w:rPr>
      </w:pPr>
      <w:r w:rsidRPr="00423198">
        <w:rPr>
          <w:rFonts w:ascii="Times New Roman" w:hAnsi="Times New Roman" w:cs="Times New Roman"/>
          <w:b/>
          <w:sz w:val="24"/>
          <w:szCs w:val="24"/>
        </w:rPr>
        <w:t xml:space="preserve">                                           </w:t>
      </w:r>
      <w:bookmarkStart w:id="27" w:name="_Hlk74505010"/>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w:t>
      </w:r>
      <w:r w:rsidR="00AD44B2">
        <w:rPr>
          <w:rFonts w:ascii="Times New Roman" w:hAnsi="Times New Roman" w:cs="Times New Roman"/>
          <w:b/>
          <w:sz w:val="24"/>
          <w:szCs w:val="24"/>
        </w:rPr>
        <w:t xml:space="preserve">       </w:t>
      </w:r>
      <w:r w:rsidRPr="00423198">
        <w:rPr>
          <w:rFonts w:ascii="Times New Roman" w:hAnsi="Times New Roman" w:cs="Times New Roman"/>
          <w:b/>
          <w:sz w:val="24"/>
          <w:szCs w:val="24"/>
        </w:rPr>
        <w:t xml:space="preserve"> Тематическое планирование</w:t>
      </w:r>
      <w:bookmarkEnd w:id="27"/>
      <w:r w:rsidR="00AD44B2">
        <w:rPr>
          <w:rFonts w:ascii="Times New Roman" w:hAnsi="Times New Roman" w:cs="Times New Roman"/>
          <w:b/>
          <w:sz w:val="24"/>
          <w:szCs w:val="24"/>
        </w:rPr>
        <w:t xml:space="preserve"> по «Основам</w:t>
      </w:r>
      <w:r w:rsidR="00AD44B2" w:rsidRPr="00AD44B2">
        <w:rPr>
          <w:rFonts w:ascii="Times New Roman" w:hAnsi="Times New Roman" w:cs="Times New Roman"/>
          <w:b/>
          <w:sz w:val="24"/>
          <w:szCs w:val="24"/>
        </w:rPr>
        <w:t xml:space="preserve"> социальной жизни»</w:t>
      </w:r>
    </w:p>
    <w:tbl>
      <w:tblPr>
        <w:tblW w:w="9573" w:type="dxa"/>
        <w:tblInd w:w="-4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15" w:type="dxa"/>
          <w:left w:w="6" w:type="dxa"/>
          <w:bottom w:w="15" w:type="dxa"/>
          <w:right w:w="15" w:type="dxa"/>
        </w:tblCellMar>
        <w:tblLook w:val="04A0" w:firstRow="1" w:lastRow="0" w:firstColumn="1" w:lastColumn="0" w:noHBand="0" w:noVBand="1"/>
      </w:tblPr>
      <w:tblGrid>
        <w:gridCol w:w="983"/>
        <w:gridCol w:w="6715"/>
        <w:gridCol w:w="1875"/>
      </w:tblGrid>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w:t>
            </w:r>
            <w:proofErr w:type="gramStart"/>
            <w:r w:rsidRPr="00423198">
              <w:rPr>
                <w:rFonts w:ascii="Times New Roman" w:hAnsi="Times New Roman" w:cs="Times New Roman"/>
                <w:b/>
                <w:sz w:val="24"/>
                <w:szCs w:val="24"/>
              </w:rPr>
              <w:t>п</w:t>
            </w:r>
            <w:proofErr w:type="gramEnd"/>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Тема</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 Количество     часов</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Транспорт</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Личная гигиена и здоровье</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Одежда и обувь</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Питание</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Жилище</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Семья</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Охрана здоровья</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Средства связи</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Контроль и учет знаний </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r>
      <w:tr w:rsidR="009D674E" w:rsidRPr="00423198">
        <w:trPr>
          <w:trHeight w:val="300"/>
        </w:trPr>
        <w:tc>
          <w:tcPr>
            <w:tcW w:w="983"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9D674E" w:rsidP="005A7EC2">
            <w:pPr>
              <w:spacing w:after="160" w:line="240" w:lineRule="auto"/>
              <w:jc w:val="both"/>
              <w:rPr>
                <w:rFonts w:ascii="Times New Roman" w:hAnsi="Times New Roman" w:cs="Times New Roman"/>
                <w:sz w:val="24"/>
                <w:szCs w:val="24"/>
              </w:rPr>
            </w:pPr>
          </w:p>
        </w:tc>
        <w:tc>
          <w:tcPr>
            <w:tcW w:w="671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Итого </w:t>
            </w:r>
          </w:p>
        </w:tc>
        <w:tc>
          <w:tcPr>
            <w:tcW w:w="1875" w:type="dxa"/>
            <w:tcBorders>
              <w:top w:val="single" w:sz="6" w:space="0" w:color="999999"/>
              <w:left w:val="single" w:sz="6" w:space="0" w:color="999999"/>
              <w:bottom w:val="single" w:sz="6" w:space="0" w:color="999999"/>
              <w:right w:val="single" w:sz="6" w:space="0" w:color="999999"/>
            </w:tcBorders>
            <w:shd w:val="clear" w:color="auto" w:fill="FFFFFF"/>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34 ч.</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bookmarkStart w:id="28" w:name="_Hlk48240182"/>
    </w:p>
    <w:p w:rsidR="009D674E" w:rsidRPr="00423198" w:rsidRDefault="00CF0039" w:rsidP="005A7EC2">
      <w:pPr>
        <w:spacing w:after="0" w:line="240" w:lineRule="auto"/>
        <w:jc w:val="both"/>
        <w:rPr>
          <w:rFonts w:ascii="Times New Roman" w:hAnsi="Times New Roman" w:cs="Times New Roman"/>
          <w:sz w:val="24"/>
          <w:szCs w:val="24"/>
        </w:rPr>
      </w:pPr>
      <w:bookmarkStart w:id="29" w:name="_Hlk74505144"/>
      <w:bookmarkEnd w:id="29"/>
      <w:r w:rsidRPr="00423198">
        <w:rPr>
          <w:rFonts w:ascii="Times New Roman" w:hAnsi="Times New Roman" w:cs="Times New Roman"/>
          <w:b/>
          <w:sz w:val="24"/>
          <w:szCs w:val="24"/>
        </w:rPr>
        <w:t xml:space="preserve">    Программно – методическое и материально – техническое обеспечение образовательного процесса</w:t>
      </w:r>
      <w:bookmarkEnd w:id="28"/>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bookmarkStart w:id="30" w:name="_Hlk745051441"/>
      <w:bookmarkEnd w:id="30"/>
      <w:r w:rsidRPr="00423198">
        <w:rPr>
          <w:rFonts w:ascii="Times New Roman" w:hAnsi="Times New Roman" w:cs="Times New Roman"/>
          <w:sz w:val="24"/>
          <w:szCs w:val="24"/>
        </w:rPr>
        <w:t>1</w:t>
      </w:r>
      <w:bookmarkStart w:id="31" w:name="_Hlk48331553"/>
      <w:r w:rsidRPr="00423198">
        <w:rPr>
          <w:rFonts w:ascii="Times New Roman" w:hAnsi="Times New Roman" w:cs="Times New Roman"/>
          <w:sz w:val="24"/>
          <w:szCs w:val="24"/>
        </w:rPr>
        <w:t>. Программа специальны</w:t>
      </w:r>
      <w:proofErr w:type="gramStart"/>
      <w:r w:rsidRPr="00423198">
        <w:rPr>
          <w:rFonts w:ascii="Times New Roman" w:hAnsi="Times New Roman" w:cs="Times New Roman"/>
          <w:sz w:val="24"/>
          <w:szCs w:val="24"/>
        </w:rPr>
        <w:t>х(</w:t>
      </w:r>
      <w:proofErr w:type="gramEnd"/>
      <w:r w:rsidRPr="00423198">
        <w:rPr>
          <w:rFonts w:ascii="Times New Roman" w:hAnsi="Times New Roman" w:cs="Times New Roman"/>
          <w:sz w:val="24"/>
          <w:szCs w:val="24"/>
        </w:rPr>
        <w:t>коррекционных) образовательных учреждений 8 вида для 5-9 классов . Издательство Москва «</w:t>
      </w:r>
      <w:proofErr w:type="spellStart"/>
      <w:r w:rsidRPr="00423198">
        <w:rPr>
          <w:rFonts w:ascii="Times New Roman" w:hAnsi="Times New Roman" w:cs="Times New Roman"/>
          <w:sz w:val="24"/>
          <w:szCs w:val="24"/>
        </w:rPr>
        <w:t>Владос</w:t>
      </w:r>
      <w:proofErr w:type="spellEnd"/>
      <w:r w:rsidRPr="00423198">
        <w:rPr>
          <w:rFonts w:ascii="Times New Roman" w:hAnsi="Times New Roman" w:cs="Times New Roman"/>
          <w:sz w:val="24"/>
          <w:szCs w:val="24"/>
        </w:rPr>
        <w:t>» 2013 г.</w:t>
      </w:r>
    </w:p>
    <w:bookmarkEnd w:id="31"/>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Социальн</w:t>
      </w:r>
      <w:proofErr w:type="gramStart"/>
      <w:r w:rsidRPr="00423198">
        <w:rPr>
          <w:rFonts w:ascii="Times New Roman" w:hAnsi="Times New Roman" w:cs="Times New Roman"/>
          <w:sz w:val="24"/>
          <w:szCs w:val="24"/>
        </w:rPr>
        <w:t>о-</w:t>
      </w:r>
      <w:proofErr w:type="gramEnd"/>
      <w:r w:rsidRPr="00423198">
        <w:rPr>
          <w:rFonts w:ascii="Times New Roman" w:hAnsi="Times New Roman" w:cs="Times New Roman"/>
          <w:sz w:val="24"/>
          <w:szCs w:val="24"/>
        </w:rPr>
        <w:t xml:space="preserve"> бытовая </w:t>
      </w:r>
      <w:proofErr w:type="spellStart"/>
      <w:r w:rsidRPr="00423198">
        <w:rPr>
          <w:rFonts w:ascii="Times New Roman" w:hAnsi="Times New Roman" w:cs="Times New Roman"/>
          <w:sz w:val="24"/>
          <w:szCs w:val="24"/>
        </w:rPr>
        <w:t>оринтировка</w:t>
      </w:r>
      <w:proofErr w:type="spellEnd"/>
      <w:r w:rsidRPr="00423198">
        <w:rPr>
          <w:rFonts w:ascii="Times New Roman" w:hAnsi="Times New Roman" w:cs="Times New Roman"/>
          <w:sz w:val="24"/>
          <w:szCs w:val="24"/>
        </w:rPr>
        <w:t xml:space="preserve"> в специальных (коррекционных) образовательных учреждениях </w:t>
      </w:r>
      <w:proofErr w:type="spellStart"/>
      <w:r w:rsidRPr="00423198">
        <w:rPr>
          <w:rFonts w:ascii="Times New Roman" w:hAnsi="Times New Roman" w:cs="Times New Roman"/>
          <w:sz w:val="24"/>
          <w:szCs w:val="24"/>
        </w:rPr>
        <w:t>VIIIвида</w:t>
      </w:r>
      <w:proofErr w:type="spellEnd"/>
      <w:r w:rsidRPr="00423198">
        <w:rPr>
          <w:rFonts w:ascii="Times New Roman" w:hAnsi="Times New Roman" w:cs="Times New Roman"/>
          <w:sz w:val="24"/>
          <w:szCs w:val="24"/>
        </w:rPr>
        <w:t xml:space="preserve"> под редакцией А.М. Щербаковой М., </w:t>
      </w:r>
      <w:proofErr w:type="spellStart"/>
      <w:r w:rsidRPr="00423198">
        <w:rPr>
          <w:rFonts w:ascii="Times New Roman" w:hAnsi="Times New Roman" w:cs="Times New Roman"/>
          <w:sz w:val="24"/>
          <w:szCs w:val="24"/>
        </w:rPr>
        <w:t>Владос</w:t>
      </w:r>
      <w:proofErr w:type="spellEnd"/>
      <w:r w:rsidRPr="00423198">
        <w:rPr>
          <w:rFonts w:ascii="Times New Roman" w:hAnsi="Times New Roman" w:cs="Times New Roman"/>
          <w:sz w:val="24"/>
          <w:szCs w:val="24"/>
        </w:rPr>
        <w:t>, 2019г. </w:t>
      </w:r>
      <w:r w:rsidRPr="00423198">
        <w:rPr>
          <w:rFonts w:ascii="Times New Roman" w:hAnsi="Times New Roman" w:cs="Times New Roman"/>
          <w:sz w:val="24"/>
          <w:szCs w:val="24"/>
        </w:rPr>
        <w:br/>
        <w:t xml:space="preserve">3. Бережливое домоводство М., </w:t>
      </w:r>
      <w:proofErr w:type="spellStart"/>
      <w:r w:rsidRPr="00423198">
        <w:rPr>
          <w:rFonts w:ascii="Times New Roman" w:hAnsi="Times New Roman" w:cs="Times New Roman"/>
          <w:sz w:val="24"/>
          <w:szCs w:val="24"/>
        </w:rPr>
        <w:t>Внешсигма</w:t>
      </w:r>
      <w:proofErr w:type="spellEnd"/>
      <w:r w:rsidRPr="00423198">
        <w:rPr>
          <w:rFonts w:ascii="Times New Roman" w:hAnsi="Times New Roman" w:cs="Times New Roman"/>
          <w:sz w:val="24"/>
          <w:szCs w:val="24"/>
        </w:rPr>
        <w:t xml:space="preserve"> 2002 </w:t>
      </w:r>
      <w:r w:rsidRPr="00423198">
        <w:rPr>
          <w:rFonts w:ascii="Times New Roman" w:hAnsi="Times New Roman" w:cs="Times New Roman"/>
          <w:sz w:val="24"/>
          <w:szCs w:val="24"/>
        </w:rPr>
        <w:br/>
        <w:t>4. Разговор о правильном питании М., 2013 </w:t>
      </w:r>
      <w:r w:rsidRPr="00423198">
        <w:rPr>
          <w:rFonts w:ascii="Times New Roman" w:hAnsi="Times New Roman" w:cs="Times New Roman"/>
          <w:sz w:val="24"/>
          <w:szCs w:val="24"/>
        </w:rPr>
        <w:br/>
        <w:t>5. Разумихина. Мир семьи. М., Просвещение 2003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xml:space="preserve">Календарно-тематическое планирование </w:t>
      </w:r>
      <w:r w:rsidR="00AD44B2" w:rsidRPr="00AD44B2">
        <w:rPr>
          <w:rFonts w:ascii="Times New Roman" w:hAnsi="Times New Roman" w:cs="Times New Roman"/>
          <w:b/>
          <w:sz w:val="24"/>
          <w:szCs w:val="24"/>
        </w:rPr>
        <w:t>по «Основам социальной жизни»</w:t>
      </w:r>
    </w:p>
    <w:tbl>
      <w:tblPr>
        <w:tblW w:w="9365" w:type="dxa"/>
        <w:tblInd w:w="-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tblCellMar>
        <w:tblLook w:val="04A0" w:firstRow="1" w:lastRow="0" w:firstColumn="1" w:lastColumn="0" w:noHBand="0" w:noVBand="1"/>
      </w:tblPr>
      <w:tblGrid>
        <w:gridCol w:w="704"/>
        <w:gridCol w:w="5670"/>
        <w:gridCol w:w="1418"/>
        <w:gridCol w:w="1573"/>
      </w:tblGrid>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674E" w:rsidRPr="00423198" w:rsidRDefault="00CF0039" w:rsidP="005A7EC2">
            <w:pPr>
              <w:spacing w:after="0" w:line="240" w:lineRule="atLeast"/>
              <w:jc w:val="both"/>
              <w:rPr>
                <w:rFonts w:ascii="Times New Roman" w:hAnsi="Times New Roman" w:cs="Times New Roman"/>
                <w:sz w:val="24"/>
                <w:szCs w:val="24"/>
              </w:rPr>
            </w:pPr>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/п</w:t>
            </w:r>
          </w:p>
        </w:tc>
        <w:tc>
          <w:tcPr>
            <w:tcW w:w="56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Тема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Кол-во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часов</w:t>
            </w:r>
          </w:p>
        </w:tc>
        <w:tc>
          <w:tcPr>
            <w:tcW w:w="1573"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Дата</w:t>
            </w: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4"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5669" w:type="dxa"/>
            <w:tcBorders>
              <w:top w:val="single" w:sz="6" w:space="0" w:color="000000"/>
              <w:left w:val="single" w:sz="6" w:space="0" w:color="000000"/>
              <w:bottom w:val="single" w:sz="4"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Пригородный транспорт</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6" w:space="0" w:color="000000"/>
              <w:left w:val="single" w:sz="6" w:space="0" w:color="000000"/>
              <w:bottom w:val="single" w:sz="4" w:space="0" w:color="000000"/>
              <w:right w:val="single" w:sz="4" w:space="0" w:color="000000"/>
            </w:tcBorders>
            <w:shd w:val="clear" w:color="auto" w:fill="auto"/>
          </w:tcPr>
          <w:p w:rsidR="009D674E" w:rsidRPr="00423198" w:rsidRDefault="009D674E" w:rsidP="005A7EC2">
            <w:pPr>
              <w:spacing w:after="0" w:line="240" w:lineRule="atLeast"/>
              <w:jc w:val="both"/>
              <w:rPr>
                <w:rFonts w:ascii="Times New Roman" w:hAnsi="Times New Roman" w:cs="Times New Roman"/>
                <w:sz w:val="24"/>
                <w:szCs w:val="24"/>
              </w:rPr>
            </w:pPr>
          </w:p>
          <w:p w:rsidR="009D674E" w:rsidRPr="00423198" w:rsidRDefault="009D674E" w:rsidP="005A7EC2">
            <w:pPr>
              <w:spacing w:after="0" w:line="240" w:lineRule="atLeast"/>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4"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5669" w:type="dxa"/>
            <w:tcBorders>
              <w:top w:val="single" w:sz="4"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Пригородные поезда. Правила пользования.</w:t>
            </w:r>
          </w:p>
        </w:tc>
        <w:tc>
          <w:tcPr>
            <w:tcW w:w="1418" w:type="dxa"/>
            <w:tcBorders>
              <w:top w:val="single" w:sz="4"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Автобусы пригородного сообщения</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Гигиена тела</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Уход за руками</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6.</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Уход за ногами</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Закаливание организма</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Контрольно-обобщающий урок</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Вредные привычки</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Вредные привычки</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Значение опрятного вида человека</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Ручная и машинная стирка изделий</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13.</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Правила сушки белья</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14.</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Мясо и мясопродукты</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Блюда из мяса.</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16.</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Контрольно-обобщающий урок</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17.</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Яйца, жиры</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18.</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Приготовления блюд из яиц</w:t>
            </w:r>
          </w:p>
          <w:p w:rsidR="009D674E" w:rsidRPr="00423198" w:rsidRDefault="009D674E" w:rsidP="005A7EC2">
            <w:pPr>
              <w:spacing w:after="0" w:line="240" w:lineRule="auto"/>
              <w:jc w:val="both"/>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19.</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Овощи, плоды, ягоды и грибы</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rPr>
          <w:trHeight w:val="552"/>
        </w:trPr>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tLeast"/>
              <w:jc w:val="both"/>
              <w:rPr>
                <w:rFonts w:ascii="Times New Roman" w:hAnsi="Times New Roman" w:cs="Times New Roman"/>
                <w:sz w:val="24"/>
                <w:szCs w:val="24"/>
              </w:rPr>
            </w:pPr>
            <w:r w:rsidRPr="00423198">
              <w:rPr>
                <w:rFonts w:ascii="Times New Roman" w:hAnsi="Times New Roman" w:cs="Times New Roman"/>
                <w:sz w:val="24"/>
                <w:szCs w:val="24"/>
              </w:rPr>
              <w:t>20.</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Приготовление блюд из свежих овощей</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tLeast"/>
              <w:jc w:val="both"/>
              <w:rPr>
                <w:rFonts w:ascii="Times New Roman" w:hAnsi="Times New Roman" w:cs="Times New Roman"/>
                <w:sz w:val="24"/>
                <w:szCs w:val="24"/>
              </w:rPr>
            </w:pPr>
            <w:r w:rsidRPr="00423198">
              <w:rPr>
                <w:rFonts w:ascii="Times New Roman" w:hAnsi="Times New Roman" w:cs="Times New Roman"/>
                <w:sz w:val="24"/>
                <w:szCs w:val="24"/>
              </w:rPr>
              <w:t>1</w:t>
            </w:r>
          </w:p>
          <w:p w:rsidR="009D674E" w:rsidRPr="00423198" w:rsidRDefault="009D674E" w:rsidP="005A7EC2">
            <w:pPr>
              <w:spacing w:after="0" w:line="240" w:lineRule="atLeast"/>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4"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21.</w:t>
            </w:r>
          </w:p>
        </w:tc>
        <w:tc>
          <w:tcPr>
            <w:tcW w:w="5669" w:type="dxa"/>
            <w:tcBorders>
              <w:top w:val="single" w:sz="6" w:space="0" w:color="000000"/>
              <w:left w:val="single" w:sz="6" w:space="0" w:color="000000"/>
              <w:bottom w:val="single" w:sz="4"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Виды муки, правила хранения</w:t>
            </w:r>
          </w:p>
        </w:tc>
        <w:tc>
          <w:tcPr>
            <w:tcW w:w="1418" w:type="dxa"/>
            <w:tcBorders>
              <w:top w:val="single" w:sz="6" w:space="0" w:color="000000"/>
              <w:left w:val="single" w:sz="6" w:space="0" w:color="000000"/>
              <w:bottom w:val="single" w:sz="4" w:space="0" w:color="000000"/>
              <w:right w:val="single" w:sz="4" w:space="0" w:color="000000"/>
            </w:tcBorders>
            <w:shd w:val="clear" w:color="auto" w:fill="auto"/>
          </w:tcPr>
          <w:p w:rsidR="009D674E" w:rsidRPr="00423198" w:rsidRDefault="00CF0039" w:rsidP="005A7EC2">
            <w:pPr>
              <w:spacing w:after="0" w:line="240" w:lineRule="atLeast"/>
              <w:jc w:val="both"/>
              <w:rPr>
                <w:rFonts w:ascii="Times New Roman" w:hAnsi="Times New Roman" w:cs="Times New Roman"/>
                <w:sz w:val="24"/>
                <w:szCs w:val="24"/>
              </w:rPr>
            </w:pPr>
            <w:r w:rsidRPr="00423198">
              <w:rPr>
                <w:rFonts w:ascii="Times New Roman" w:hAnsi="Times New Roman" w:cs="Times New Roman"/>
                <w:sz w:val="24"/>
                <w:szCs w:val="24"/>
              </w:rPr>
              <w:t>1</w:t>
            </w:r>
          </w:p>
          <w:p w:rsidR="009D674E" w:rsidRPr="00423198" w:rsidRDefault="009D674E" w:rsidP="005A7EC2">
            <w:pPr>
              <w:spacing w:after="0" w:line="240" w:lineRule="auto"/>
              <w:jc w:val="both"/>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4"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22.</w:t>
            </w:r>
          </w:p>
        </w:tc>
        <w:tc>
          <w:tcPr>
            <w:tcW w:w="5669" w:type="dxa"/>
            <w:tcBorders>
              <w:top w:val="single" w:sz="4"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Виды круп. Правила хранения</w:t>
            </w:r>
          </w:p>
        </w:tc>
        <w:tc>
          <w:tcPr>
            <w:tcW w:w="1418" w:type="dxa"/>
            <w:tcBorders>
              <w:top w:val="single" w:sz="4"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23.</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Кухонная утварь. Уход за ней</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24.</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Кухонное белье. Правила ухода и хранения</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25.</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Кухонная мебель</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26.</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Контрольно-обобщающий урок</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27.</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Комнатные растения</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28.</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Комнатные растения</w:t>
            </w:r>
          </w:p>
          <w:p w:rsidR="009D674E" w:rsidRPr="00423198" w:rsidRDefault="009D674E" w:rsidP="005A7EC2">
            <w:pPr>
              <w:spacing w:after="0" w:line="240" w:lineRule="auto"/>
              <w:jc w:val="both"/>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29.</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Помощь старших младшим: домашние обязанности.</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30.</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Виды медицинской помощи</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31.</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Обработка ран, порезов и ссадин с применением специальных средств</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32.</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Профилактические средства для предупреждения вирусных и простудных заболеваний</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33.</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Основные средства связи</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704"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34.</w:t>
            </w:r>
          </w:p>
        </w:tc>
        <w:tc>
          <w:tcPr>
            <w:tcW w:w="5669" w:type="dxa"/>
            <w:tcBorders>
              <w:top w:val="single" w:sz="6" w:space="0" w:color="000000"/>
              <w:left w:val="single" w:sz="6" w:space="0" w:color="000000"/>
              <w:bottom w:val="single" w:sz="6" w:space="0" w:color="000000"/>
              <w:right w:val="single" w:sz="6"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Основные средства связи</w:t>
            </w: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widowControl w:val="0"/>
        <w:spacing w:after="0" w:line="240" w:lineRule="auto"/>
        <w:jc w:val="both"/>
        <w:rPr>
          <w:rFonts w:ascii="Times New Roman" w:hAnsi="Times New Roman" w:cs="Times New Roman"/>
          <w:sz w:val="24"/>
          <w:szCs w:val="24"/>
        </w:rPr>
      </w:pPr>
    </w:p>
    <w:p w:rsidR="00AD44B2" w:rsidRDefault="00AD44B2" w:rsidP="005A7EC2">
      <w:pPr>
        <w:spacing w:after="0"/>
        <w:jc w:val="both"/>
        <w:rPr>
          <w:rFonts w:ascii="Times New Roman" w:hAnsi="Times New Roman" w:cs="Times New Roman"/>
          <w:b/>
          <w:sz w:val="24"/>
          <w:szCs w:val="24"/>
        </w:rPr>
      </w:pPr>
    </w:p>
    <w:p w:rsidR="00B82FA0" w:rsidRPr="00B82FA0" w:rsidRDefault="00B82FA0" w:rsidP="00B82FA0">
      <w:pPr>
        <w:widowControl w:val="0"/>
        <w:spacing w:after="0" w:line="240" w:lineRule="auto"/>
        <w:ind w:right="2201"/>
        <w:jc w:val="center"/>
        <w:rPr>
          <w:rFonts w:ascii="Times New Roman" w:eastAsia="Times New Roman" w:hAnsi="Times New Roman" w:cs="Times New Roman"/>
          <w:b/>
          <w:bCs/>
          <w:sz w:val="24"/>
          <w:szCs w:val="24"/>
          <w:lang w:eastAsia="ru-RU" w:bidi="ar-SA"/>
        </w:rPr>
      </w:pPr>
      <w:r>
        <w:rPr>
          <w:rFonts w:ascii="Times New Roman" w:eastAsia="Times New Roman" w:hAnsi="Times New Roman" w:cs="Times New Roman"/>
          <w:b/>
          <w:bCs/>
          <w:sz w:val="24"/>
          <w:szCs w:val="24"/>
          <w:lang w:eastAsia="ru-RU" w:bidi="ar-SA"/>
        </w:rPr>
        <w:t>К</w:t>
      </w:r>
      <w:r w:rsidRPr="00B82FA0">
        <w:rPr>
          <w:rFonts w:ascii="Times New Roman" w:eastAsia="Times New Roman" w:hAnsi="Times New Roman" w:cs="Times New Roman"/>
          <w:b/>
          <w:bCs/>
          <w:sz w:val="24"/>
          <w:szCs w:val="24"/>
          <w:lang w:eastAsia="ru-RU" w:bidi="ar-SA"/>
        </w:rPr>
        <w:t>о</w:t>
      </w:r>
      <w:r w:rsidRPr="00B82FA0">
        <w:rPr>
          <w:rFonts w:ascii="Times New Roman" w:eastAsia="Times New Roman" w:hAnsi="Times New Roman" w:cs="Times New Roman"/>
          <w:b/>
          <w:bCs/>
          <w:spacing w:val="1"/>
          <w:w w:val="99"/>
          <w:sz w:val="24"/>
          <w:szCs w:val="24"/>
          <w:lang w:eastAsia="ru-RU" w:bidi="ar-SA"/>
        </w:rPr>
        <w:t>рр</w:t>
      </w:r>
      <w:r w:rsidRPr="00B82FA0">
        <w:rPr>
          <w:rFonts w:ascii="Times New Roman" w:eastAsia="Times New Roman" w:hAnsi="Times New Roman" w:cs="Times New Roman"/>
          <w:b/>
          <w:bCs/>
          <w:sz w:val="24"/>
          <w:szCs w:val="24"/>
          <w:lang w:eastAsia="ru-RU" w:bidi="ar-SA"/>
        </w:rPr>
        <w:t>е</w:t>
      </w:r>
      <w:r w:rsidRPr="00B82FA0">
        <w:rPr>
          <w:rFonts w:ascii="Times New Roman" w:eastAsia="Times New Roman" w:hAnsi="Times New Roman" w:cs="Times New Roman"/>
          <w:b/>
          <w:bCs/>
          <w:spacing w:val="-2"/>
          <w:sz w:val="24"/>
          <w:szCs w:val="24"/>
          <w:lang w:eastAsia="ru-RU" w:bidi="ar-SA"/>
        </w:rPr>
        <w:t>к</w:t>
      </w:r>
      <w:r w:rsidRPr="00B82FA0">
        <w:rPr>
          <w:rFonts w:ascii="Times New Roman" w:eastAsia="Times New Roman" w:hAnsi="Times New Roman" w:cs="Times New Roman"/>
          <w:b/>
          <w:bCs/>
          <w:sz w:val="24"/>
          <w:szCs w:val="24"/>
          <w:lang w:eastAsia="ru-RU" w:bidi="ar-SA"/>
        </w:rPr>
        <w:t>ц</w:t>
      </w:r>
      <w:r w:rsidRPr="00B82FA0">
        <w:rPr>
          <w:rFonts w:ascii="Times New Roman" w:eastAsia="Times New Roman" w:hAnsi="Times New Roman" w:cs="Times New Roman"/>
          <w:b/>
          <w:bCs/>
          <w:spacing w:val="1"/>
          <w:sz w:val="24"/>
          <w:szCs w:val="24"/>
          <w:lang w:eastAsia="ru-RU" w:bidi="ar-SA"/>
        </w:rPr>
        <w:t>и</w:t>
      </w:r>
      <w:r w:rsidRPr="00B82FA0">
        <w:rPr>
          <w:rFonts w:ascii="Times New Roman" w:eastAsia="Times New Roman" w:hAnsi="Times New Roman" w:cs="Times New Roman"/>
          <w:b/>
          <w:bCs/>
          <w:sz w:val="24"/>
          <w:szCs w:val="24"/>
          <w:lang w:eastAsia="ru-RU" w:bidi="ar-SA"/>
        </w:rPr>
        <w:t>о</w:t>
      </w:r>
      <w:r w:rsidRPr="00B82FA0">
        <w:rPr>
          <w:rFonts w:ascii="Times New Roman" w:eastAsia="Times New Roman" w:hAnsi="Times New Roman" w:cs="Times New Roman"/>
          <w:b/>
          <w:bCs/>
          <w:spacing w:val="-1"/>
          <w:sz w:val="24"/>
          <w:szCs w:val="24"/>
          <w:lang w:eastAsia="ru-RU" w:bidi="ar-SA"/>
        </w:rPr>
        <w:t>н</w:t>
      </w:r>
      <w:r w:rsidRPr="00B82FA0">
        <w:rPr>
          <w:rFonts w:ascii="Times New Roman" w:eastAsia="Times New Roman" w:hAnsi="Times New Roman" w:cs="Times New Roman"/>
          <w:b/>
          <w:bCs/>
          <w:sz w:val="24"/>
          <w:szCs w:val="24"/>
          <w:lang w:eastAsia="ru-RU" w:bidi="ar-SA"/>
        </w:rPr>
        <w:t>но</w:t>
      </w:r>
      <w:r w:rsidRPr="00B82FA0">
        <w:rPr>
          <w:rFonts w:ascii="Times New Roman" w:eastAsia="Times New Roman" w:hAnsi="Times New Roman" w:cs="Times New Roman"/>
          <w:b/>
          <w:bCs/>
          <w:w w:val="99"/>
          <w:sz w:val="24"/>
          <w:szCs w:val="24"/>
          <w:lang w:eastAsia="ru-RU" w:bidi="ar-SA"/>
        </w:rPr>
        <w:t xml:space="preserve">-развивающие занятия </w:t>
      </w:r>
      <w:r w:rsidRPr="00B82FA0">
        <w:rPr>
          <w:rFonts w:ascii="Times New Roman" w:eastAsia="Times New Roman" w:hAnsi="Times New Roman" w:cs="Times New Roman"/>
          <w:b/>
          <w:bCs/>
          <w:sz w:val="24"/>
          <w:szCs w:val="24"/>
          <w:lang w:eastAsia="ru-RU" w:bidi="ar-SA"/>
        </w:rPr>
        <w:t>д</w:t>
      </w:r>
      <w:r w:rsidRPr="00B82FA0">
        <w:rPr>
          <w:rFonts w:ascii="Times New Roman" w:eastAsia="Times New Roman" w:hAnsi="Times New Roman" w:cs="Times New Roman"/>
          <w:b/>
          <w:bCs/>
          <w:w w:val="99"/>
          <w:sz w:val="24"/>
          <w:szCs w:val="24"/>
          <w:lang w:eastAsia="ru-RU" w:bidi="ar-SA"/>
        </w:rPr>
        <w:t>л</w:t>
      </w:r>
      <w:r>
        <w:rPr>
          <w:rFonts w:ascii="Times New Roman" w:eastAsia="Times New Roman" w:hAnsi="Times New Roman" w:cs="Times New Roman"/>
          <w:b/>
          <w:bCs/>
          <w:sz w:val="24"/>
          <w:szCs w:val="24"/>
          <w:lang w:eastAsia="ru-RU" w:bidi="ar-SA"/>
        </w:rPr>
        <w:t xml:space="preserve">я </w:t>
      </w:r>
      <w:proofErr w:type="gramStart"/>
      <w:r w:rsidRPr="00B82FA0">
        <w:rPr>
          <w:rFonts w:ascii="Times New Roman" w:eastAsia="Times New Roman" w:hAnsi="Times New Roman" w:cs="Times New Roman"/>
          <w:b/>
          <w:bCs/>
          <w:sz w:val="24"/>
          <w:szCs w:val="24"/>
          <w:lang w:eastAsia="ru-RU" w:bidi="ar-SA"/>
        </w:rPr>
        <w:t>обуча</w:t>
      </w:r>
      <w:r w:rsidRPr="00B82FA0">
        <w:rPr>
          <w:rFonts w:ascii="Times New Roman" w:eastAsia="Times New Roman" w:hAnsi="Times New Roman" w:cs="Times New Roman"/>
          <w:b/>
          <w:bCs/>
          <w:w w:val="99"/>
          <w:sz w:val="24"/>
          <w:szCs w:val="24"/>
          <w:lang w:eastAsia="ru-RU" w:bidi="ar-SA"/>
        </w:rPr>
        <w:t>ю</w:t>
      </w:r>
      <w:r w:rsidRPr="00B82FA0">
        <w:rPr>
          <w:rFonts w:ascii="Times New Roman" w:eastAsia="Times New Roman" w:hAnsi="Times New Roman" w:cs="Times New Roman"/>
          <w:b/>
          <w:bCs/>
          <w:spacing w:val="-2"/>
          <w:sz w:val="24"/>
          <w:szCs w:val="24"/>
          <w:lang w:eastAsia="ru-RU" w:bidi="ar-SA"/>
        </w:rPr>
        <w:t>щ</w:t>
      </w:r>
      <w:r w:rsidRPr="00B82FA0">
        <w:rPr>
          <w:rFonts w:ascii="Times New Roman" w:eastAsia="Times New Roman" w:hAnsi="Times New Roman" w:cs="Times New Roman"/>
          <w:b/>
          <w:bCs/>
          <w:sz w:val="24"/>
          <w:szCs w:val="24"/>
          <w:lang w:eastAsia="ru-RU" w:bidi="ar-SA"/>
        </w:rPr>
        <w:t>ихся</w:t>
      </w:r>
      <w:proofErr w:type="gramEnd"/>
      <w:r>
        <w:rPr>
          <w:rFonts w:ascii="Times New Roman" w:eastAsia="Times New Roman" w:hAnsi="Times New Roman" w:cs="Times New Roman"/>
          <w:b/>
          <w:bCs/>
          <w:sz w:val="24"/>
          <w:szCs w:val="24"/>
          <w:lang w:eastAsia="ru-RU" w:bidi="ar-SA"/>
        </w:rPr>
        <w:t xml:space="preserve"> с </w:t>
      </w:r>
      <w:r w:rsidRPr="00B82FA0">
        <w:rPr>
          <w:rFonts w:ascii="Times New Roman" w:eastAsia="Times New Roman" w:hAnsi="Times New Roman" w:cs="Times New Roman"/>
          <w:b/>
          <w:bCs/>
          <w:sz w:val="24"/>
          <w:szCs w:val="24"/>
          <w:lang w:eastAsia="ru-RU" w:bidi="ar-SA"/>
        </w:rPr>
        <w:t>интеллектуальными нарушениями</w:t>
      </w:r>
    </w:p>
    <w:p w:rsidR="00AD44B2" w:rsidRDefault="00AD44B2" w:rsidP="005A7EC2">
      <w:pPr>
        <w:spacing w:after="0"/>
        <w:jc w:val="both"/>
        <w:rPr>
          <w:rFonts w:ascii="Times New Roman" w:hAnsi="Times New Roman" w:cs="Times New Roman"/>
          <w:b/>
          <w:sz w:val="24"/>
          <w:szCs w:val="24"/>
        </w:rPr>
      </w:pPr>
    </w:p>
    <w:p w:rsidR="00B82FA0" w:rsidRDefault="00B82FA0" w:rsidP="00B82FA0">
      <w:pPr>
        <w:widowControl w:val="0"/>
        <w:tabs>
          <w:tab w:val="left" w:pos="2223"/>
          <w:tab w:val="left" w:pos="2986"/>
          <w:tab w:val="left" w:pos="3664"/>
          <w:tab w:val="left" w:pos="4205"/>
          <w:tab w:val="left" w:pos="5866"/>
          <w:tab w:val="left" w:pos="7409"/>
          <w:tab w:val="left" w:pos="8052"/>
        </w:tabs>
        <w:spacing w:after="0" w:line="240" w:lineRule="auto"/>
        <w:ind w:right="566"/>
        <w:jc w:val="both"/>
        <w:rPr>
          <w:rFonts w:ascii="Times New Roman" w:eastAsia="Times New Roman" w:hAnsi="Times New Roman" w:cs="Times New Roman"/>
          <w:sz w:val="24"/>
          <w:szCs w:val="24"/>
          <w:lang w:eastAsia="ru-RU" w:bidi="ar-SA"/>
        </w:rPr>
      </w:pPr>
      <w:r w:rsidRPr="00B82FA0">
        <w:rPr>
          <w:rFonts w:ascii="Times New Roman" w:eastAsia="Times New Roman" w:hAnsi="Times New Roman" w:cs="Times New Roman"/>
          <w:sz w:val="24"/>
          <w:szCs w:val="24"/>
          <w:lang w:eastAsia="ru-RU" w:bidi="ar-SA"/>
        </w:rPr>
        <w:t>Про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рамма</w:t>
      </w:r>
      <w:r w:rsidRPr="00B82FA0">
        <w:rPr>
          <w:rFonts w:ascii="Times New Roman" w:eastAsia="Times New Roman" w:hAnsi="Times New Roman" w:cs="Times New Roman"/>
          <w:spacing w:val="130"/>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36"/>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орре</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w w:val="99"/>
          <w:sz w:val="24"/>
          <w:szCs w:val="24"/>
          <w:lang w:eastAsia="ru-RU" w:bidi="ar-SA"/>
        </w:rPr>
        <w:t>ц</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нн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у</w:t>
      </w:r>
      <w:r w:rsidRPr="00B82FA0">
        <w:rPr>
          <w:rFonts w:ascii="Times New Roman" w:eastAsia="Times New Roman" w:hAnsi="Times New Roman" w:cs="Times New Roman"/>
          <w:spacing w:val="29"/>
          <w:sz w:val="24"/>
          <w:szCs w:val="24"/>
          <w:lang w:eastAsia="ru-RU" w:bidi="ar-SA"/>
        </w:rPr>
        <w:t xml:space="preserve"> </w:t>
      </w:r>
      <w:r w:rsidRPr="00B82FA0">
        <w:rPr>
          <w:rFonts w:ascii="Times New Roman" w:eastAsia="Times New Roman" w:hAnsi="Times New Roman" w:cs="Times New Roman"/>
          <w:spacing w:val="5"/>
          <w:sz w:val="24"/>
          <w:szCs w:val="24"/>
          <w:lang w:eastAsia="ru-RU" w:bidi="ar-SA"/>
        </w:rPr>
        <w:t>к</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2"/>
          <w:sz w:val="24"/>
          <w:szCs w:val="24"/>
          <w:lang w:eastAsia="ru-RU" w:bidi="ar-SA"/>
        </w:rPr>
        <w:t>с</w:t>
      </w:r>
      <w:r w:rsidRPr="00B82FA0">
        <w:rPr>
          <w:rFonts w:ascii="Times New Roman" w:eastAsia="Times New Roman" w:hAnsi="Times New Roman" w:cs="Times New Roman"/>
          <w:spacing w:val="1"/>
          <w:sz w:val="24"/>
          <w:szCs w:val="24"/>
          <w:lang w:eastAsia="ru-RU" w:bidi="ar-SA"/>
        </w:rPr>
        <w:t>у</w:t>
      </w:r>
      <w:r w:rsidRPr="00B82FA0">
        <w:rPr>
          <w:rFonts w:ascii="Times New Roman" w:eastAsia="Times New Roman" w:hAnsi="Times New Roman" w:cs="Times New Roman"/>
          <w:spacing w:val="36"/>
          <w:sz w:val="24"/>
          <w:szCs w:val="24"/>
          <w:lang w:eastAsia="ru-RU" w:bidi="ar-SA"/>
        </w:rPr>
        <w:t xml:space="preserve"> </w:t>
      </w:r>
      <w:r w:rsidRPr="00B82FA0">
        <w:rPr>
          <w:rFonts w:ascii="Times New Roman" w:eastAsia="Times New Roman" w:hAnsi="Times New Roman" w:cs="Times New Roman"/>
          <w:sz w:val="24"/>
          <w:szCs w:val="24"/>
          <w:lang w:eastAsia="ru-RU" w:bidi="ar-SA"/>
        </w:rPr>
        <w:t>ра</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рабо</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ана</w:t>
      </w:r>
      <w:r w:rsidRPr="00B82FA0">
        <w:rPr>
          <w:rFonts w:ascii="Times New Roman" w:eastAsia="Times New Roman" w:hAnsi="Times New Roman" w:cs="Times New Roman"/>
          <w:spacing w:val="131"/>
          <w:sz w:val="24"/>
          <w:szCs w:val="24"/>
          <w:lang w:eastAsia="ru-RU" w:bidi="ar-SA"/>
        </w:rPr>
        <w:t xml:space="preserve"> </w:t>
      </w:r>
      <w:r w:rsidRPr="00B82FA0">
        <w:rPr>
          <w:rFonts w:ascii="Times New Roman" w:eastAsia="Times New Roman" w:hAnsi="Times New Roman" w:cs="Times New Roman"/>
          <w:sz w:val="24"/>
          <w:szCs w:val="24"/>
          <w:lang w:eastAsia="ru-RU" w:bidi="ar-SA"/>
        </w:rPr>
        <w:t>в соотв</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тств</w:t>
      </w:r>
      <w:r w:rsidRPr="00B82FA0">
        <w:rPr>
          <w:rFonts w:ascii="Times New Roman" w:eastAsia="Times New Roman" w:hAnsi="Times New Roman" w:cs="Times New Roman"/>
          <w:w w:val="99"/>
          <w:sz w:val="24"/>
          <w:szCs w:val="24"/>
          <w:lang w:eastAsia="ru-RU" w:bidi="ar-SA"/>
        </w:rPr>
        <w:t>ии</w:t>
      </w:r>
      <w:r w:rsidRPr="00B82FA0">
        <w:rPr>
          <w:rFonts w:ascii="Times New Roman" w:eastAsia="Times New Roman" w:hAnsi="Times New Roman" w:cs="Times New Roman"/>
          <w:spacing w:val="94"/>
          <w:sz w:val="24"/>
          <w:szCs w:val="24"/>
          <w:lang w:eastAsia="ru-RU" w:bidi="ar-SA"/>
        </w:rPr>
        <w:t xml:space="preserve"> </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93"/>
          <w:sz w:val="24"/>
          <w:szCs w:val="24"/>
          <w:lang w:eastAsia="ru-RU" w:bidi="ar-SA"/>
        </w:rPr>
        <w:t xml:space="preserve"> </w:t>
      </w:r>
      <w:r w:rsidRPr="00B82FA0">
        <w:rPr>
          <w:rFonts w:ascii="Times New Roman" w:eastAsia="Times New Roman" w:hAnsi="Times New Roman" w:cs="Times New Roman"/>
          <w:sz w:val="24"/>
          <w:szCs w:val="24"/>
          <w:lang w:eastAsia="ru-RU" w:bidi="ar-SA"/>
        </w:rPr>
        <w:t>требова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ям</w:t>
      </w:r>
      <w:r w:rsidRPr="00B82FA0">
        <w:rPr>
          <w:rFonts w:ascii="Times New Roman" w:eastAsia="Times New Roman" w:hAnsi="Times New Roman" w:cs="Times New Roman"/>
          <w:w w:val="99"/>
          <w:sz w:val="24"/>
          <w:szCs w:val="24"/>
          <w:lang w:eastAsia="ru-RU" w:bidi="ar-SA"/>
        </w:rPr>
        <w:t>и</w:t>
      </w:r>
      <w:r>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sz w:val="24"/>
          <w:szCs w:val="24"/>
          <w:lang w:eastAsia="ru-RU" w:bidi="ar-SA"/>
        </w:rPr>
        <w:t>федер</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w w:val="99"/>
          <w:sz w:val="24"/>
          <w:szCs w:val="24"/>
          <w:lang w:eastAsia="ru-RU" w:bidi="ar-SA"/>
        </w:rPr>
        <w:t>ь</w:t>
      </w:r>
      <w:r w:rsidRPr="00B82FA0">
        <w:rPr>
          <w:rFonts w:ascii="Times New Roman" w:eastAsia="Times New Roman" w:hAnsi="Times New Roman" w:cs="Times New Roman"/>
          <w:sz w:val="24"/>
          <w:szCs w:val="24"/>
          <w:lang w:eastAsia="ru-RU" w:bidi="ar-SA"/>
        </w:rPr>
        <w:t>ного</w:t>
      </w:r>
      <w:r w:rsidRPr="00B82FA0">
        <w:rPr>
          <w:rFonts w:ascii="Times New Roman" w:eastAsia="Times New Roman" w:hAnsi="Times New Roman" w:cs="Times New Roman"/>
          <w:spacing w:val="94"/>
          <w:sz w:val="24"/>
          <w:szCs w:val="24"/>
          <w:lang w:eastAsia="ru-RU" w:bidi="ar-SA"/>
        </w:rPr>
        <w:t xml:space="preserve"> </w:t>
      </w:r>
      <w:r w:rsidRPr="00B82FA0">
        <w:rPr>
          <w:rFonts w:ascii="Times New Roman" w:eastAsia="Times New Roman" w:hAnsi="Times New Roman" w:cs="Times New Roman"/>
          <w:sz w:val="24"/>
          <w:szCs w:val="24"/>
          <w:lang w:eastAsia="ru-RU" w:bidi="ar-SA"/>
        </w:rPr>
        <w:t>го</w:t>
      </w:r>
      <w:r w:rsidRPr="00B82FA0">
        <w:rPr>
          <w:rFonts w:ascii="Times New Roman" w:eastAsia="Times New Roman" w:hAnsi="Times New Roman" w:cs="Times New Roman"/>
          <w:spacing w:val="3"/>
          <w:sz w:val="24"/>
          <w:szCs w:val="24"/>
          <w:lang w:eastAsia="ru-RU" w:bidi="ar-SA"/>
        </w:rPr>
        <w:t>с</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pacing w:val="1"/>
          <w:sz w:val="24"/>
          <w:szCs w:val="24"/>
          <w:lang w:eastAsia="ru-RU" w:bidi="ar-SA"/>
        </w:rPr>
        <w:t>д</w:t>
      </w:r>
      <w:r w:rsidRPr="00B82FA0">
        <w:rPr>
          <w:rFonts w:ascii="Times New Roman" w:eastAsia="Times New Roman" w:hAnsi="Times New Roman" w:cs="Times New Roman"/>
          <w:sz w:val="24"/>
          <w:szCs w:val="24"/>
          <w:lang w:eastAsia="ru-RU" w:bidi="ar-SA"/>
        </w:rPr>
        <w:t>арс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ен</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ого</w:t>
      </w:r>
      <w:r w:rsidRPr="00B82FA0">
        <w:rPr>
          <w:rFonts w:ascii="Times New Roman" w:eastAsia="Times New Roman" w:hAnsi="Times New Roman" w:cs="Times New Roman"/>
          <w:spacing w:val="93"/>
          <w:sz w:val="24"/>
          <w:szCs w:val="24"/>
          <w:lang w:eastAsia="ru-RU" w:bidi="ar-SA"/>
        </w:rPr>
        <w:t xml:space="preserve"> </w:t>
      </w:r>
      <w:r w:rsidRPr="00B82FA0">
        <w:rPr>
          <w:rFonts w:ascii="Times New Roman" w:eastAsia="Times New Roman" w:hAnsi="Times New Roman" w:cs="Times New Roman"/>
          <w:sz w:val="24"/>
          <w:szCs w:val="24"/>
          <w:lang w:eastAsia="ru-RU" w:bidi="ar-SA"/>
        </w:rPr>
        <w:t>обра</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ова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ел</w:t>
      </w:r>
      <w:r w:rsidRPr="00B82FA0">
        <w:rPr>
          <w:rFonts w:ascii="Times New Roman" w:eastAsia="Times New Roman" w:hAnsi="Times New Roman" w:cs="Times New Roman"/>
          <w:w w:val="99"/>
          <w:sz w:val="24"/>
          <w:szCs w:val="24"/>
          <w:lang w:eastAsia="ru-RU" w:bidi="ar-SA"/>
        </w:rPr>
        <w:t>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ого ст</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дарта</w:t>
      </w:r>
      <w:r w:rsidRPr="00B82FA0">
        <w:rPr>
          <w:rFonts w:ascii="Times New Roman" w:eastAsia="Times New Roman" w:hAnsi="Times New Roman" w:cs="Times New Roman"/>
          <w:spacing w:val="11"/>
          <w:sz w:val="24"/>
          <w:szCs w:val="24"/>
          <w:lang w:eastAsia="ru-RU" w:bidi="ar-SA"/>
        </w:rPr>
        <w:t xml:space="preserve"> </w:t>
      </w:r>
      <w:r w:rsidRPr="00B82FA0">
        <w:rPr>
          <w:rFonts w:ascii="Times New Roman" w:eastAsia="Times New Roman" w:hAnsi="Times New Roman" w:cs="Times New Roman"/>
          <w:sz w:val="24"/>
          <w:szCs w:val="24"/>
          <w:lang w:eastAsia="ru-RU" w:bidi="ar-SA"/>
        </w:rPr>
        <w:t>обра</w:t>
      </w:r>
      <w:r w:rsidRPr="00B82FA0">
        <w:rPr>
          <w:rFonts w:ascii="Times New Roman" w:eastAsia="Times New Roman" w:hAnsi="Times New Roman" w:cs="Times New Roman"/>
          <w:spacing w:val="1"/>
          <w:sz w:val="24"/>
          <w:szCs w:val="24"/>
          <w:lang w:eastAsia="ru-RU" w:bidi="ar-SA"/>
        </w:rPr>
        <w:t>з</w:t>
      </w:r>
      <w:r w:rsidRPr="00B82FA0">
        <w:rPr>
          <w:rFonts w:ascii="Times New Roman" w:eastAsia="Times New Roman" w:hAnsi="Times New Roman" w:cs="Times New Roman"/>
          <w:sz w:val="24"/>
          <w:szCs w:val="24"/>
          <w:lang w:eastAsia="ru-RU" w:bidi="ar-SA"/>
        </w:rPr>
        <w:t>ова</w:t>
      </w:r>
      <w:r w:rsidRPr="00B82FA0">
        <w:rPr>
          <w:rFonts w:ascii="Times New Roman" w:eastAsia="Times New Roman" w:hAnsi="Times New Roman" w:cs="Times New Roman"/>
          <w:w w:val="99"/>
          <w:sz w:val="24"/>
          <w:szCs w:val="24"/>
          <w:lang w:eastAsia="ru-RU" w:bidi="ar-SA"/>
        </w:rPr>
        <w:t>ни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14"/>
          <w:sz w:val="24"/>
          <w:szCs w:val="24"/>
          <w:lang w:eastAsia="ru-RU" w:bidi="ar-SA"/>
        </w:rPr>
        <w:t xml:space="preserve"> </w:t>
      </w:r>
      <w:proofErr w:type="gramStart"/>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
          <w:sz w:val="24"/>
          <w:szCs w:val="24"/>
          <w:lang w:eastAsia="ru-RU" w:bidi="ar-SA"/>
        </w:rPr>
        <w:t>б</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чающ</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2"/>
          <w:sz w:val="24"/>
          <w:szCs w:val="24"/>
          <w:lang w:eastAsia="ru-RU" w:bidi="ar-SA"/>
        </w:rPr>
        <w:t>х</w:t>
      </w:r>
      <w:r w:rsidRPr="00B82FA0">
        <w:rPr>
          <w:rFonts w:ascii="Times New Roman" w:eastAsia="Times New Roman" w:hAnsi="Times New Roman" w:cs="Times New Roman"/>
          <w:sz w:val="24"/>
          <w:szCs w:val="24"/>
          <w:lang w:eastAsia="ru-RU" w:bidi="ar-SA"/>
        </w:rPr>
        <w:t>ся</w:t>
      </w:r>
      <w:proofErr w:type="gramEnd"/>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13"/>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мс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ве</w:t>
      </w:r>
      <w:r w:rsidRPr="00B82FA0">
        <w:rPr>
          <w:rFonts w:ascii="Times New Roman" w:eastAsia="Times New Roman" w:hAnsi="Times New Roman" w:cs="Times New Roman"/>
          <w:spacing w:val="1"/>
          <w:sz w:val="24"/>
          <w:szCs w:val="24"/>
          <w:lang w:eastAsia="ru-RU" w:bidi="ar-SA"/>
        </w:rPr>
        <w:t>нн</w:t>
      </w:r>
      <w:r w:rsidRPr="00B82FA0">
        <w:rPr>
          <w:rFonts w:ascii="Times New Roman" w:eastAsia="Times New Roman" w:hAnsi="Times New Roman" w:cs="Times New Roman"/>
          <w:sz w:val="24"/>
          <w:szCs w:val="24"/>
          <w:lang w:eastAsia="ru-RU" w:bidi="ar-SA"/>
        </w:rPr>
        <w:t>ой</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алос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ь</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ллек</w:t>
      </w:r>
      <w:r w:rsidRPr="00B82FA0">
        <w:rPr>
          <w:rFonts w:ascii="Times New Roman" w:eastAsia="Times New Roman" w:hAnsi="Times New Roman" w:cs="Times New Roman"/>
          <w:spacing w:val="3"/>
          <w:w w:val="99"/>
          <w:sz w:val="24"/>
          <w:szCs w:val="24"/>
          <w:lang w:eastAsia="ru-RU" w:bidi="ar-SA"/>
        </w:rPr>
        <w:t>т</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w w:val="99"/>
          <w:sz w:val="24"/>
          <w:szCs w:val="24"/>
          <w:lang w:eastAsia="ru-RU" w:bidi="ar-SA"/>
        </w:rPr>
        <w:t>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ым</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w w:val="99"/>
          <w:sz w:val="24"/>
          <w:szCs w:val="24"/>
          <w:lang w:eastAsia="ru-RU" w:bidi="ar-SA"/>
        </w:rPr>
        <w:t>ш</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иям</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z w:val="24"/>
          <w:szCs w:val="24"/>
          <w:lang w:eastAsia="ru-RU" w:bidi="ar-SA"/>
        </w:rPr>
        <w:tab/>
      </w:r>
      <w:proofErr w:type="spellStart"/>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ос</w:t>
      </w:r>
      <w:r w:rsidRPr="00B82FA0">
        <w:rPr>
          <w:rFonts w:ascii="Times New Roman" w:eastAsia="Times New Roman" w:hAnsi="Times New Roman" w:cs="Times New Roman"/>
          <w:w w:val="99"/>
          <w:sz w:val="24"/>
          <w:szCs w:val="24"/>
          <w:lang w:eastAsia="ru-RU" w:bidi="ar-SA"/>
        </w:rPr>
        <w:t>н</w:t>
      </w:r>
      <w:r>
        <w:rPr>
          <w:rFonts w:ascii="Times New Roman" w:eastAsia="Times New Roman" w:hAnsi="Times New Roman" w:cs="Times New Roman"/>
          <w:sz w:val="24"/>
          <w:szCs w:val="24"/>
          <w:lang w:eastAsia="ru-RU" w:bidi="ar-SA"/>
        </w:rPr>
        <w:t>ове</w:t>
      </w:r>
      <w:proofErr w:type="spellEnd"/>
    </w:p>
    <w:p w:rsidR="00B82FA0" w:rsidRPr="00B82FA0" w:rsidRDefault="00B82FA0" w:rsidP="00B82FA0">
      <w:pPr>
        <w:widowControl w:val="0"/>
        <w:tabs>
          <w:tab w:val="left" w:pos="2223"/>
          <w:tab w:val="left" w:pos="2986"/>
          <w:tab w:val="left" w:pos="3664"/>
          <w:tab w:val="left" w:pos="4205"/>
          <w:tab w:val="left" w:pos="5866"/>
          <w:tab w:val="left" w:pos="7409"/>
          <w:tab w:val="left" w:pos="8052"/>
        </w:tabs>
        <w:spacing w:after="0" w:line="240" w:lineRule="auto"/>
        <w:ind w:right="566"/>
        <w:jc w:val="both"/>
        <w:rPr>
          <w:rFonts w:ascii="Times New Roman" w:eastAsia="Times New Roman" w:hAnsi="Times New Roman" w:cs="Times New Roman"/>
          <w:sz w:val="24"/>
          <w:szCs w:val="24"/>
          <w:lang w:eastAsia="ru-RU" w:bidi="ar-SA"/>
        </w:rPr>
      </w:pPr>
      <w:r w:rsidRPr="00B82FA0">
        <w:rPr>
          <w:rFonts w:ascii="Times New Roman" w:eastAsia="Times New Roman" w:hAnsi="Times New Roman" w:cs="Times New Roman"/>
          <w:sz w:val="24"/>
          <w:szCs w:val="24"/>
          <w:lang w:eastAsia="ru-RU" w:bidi="ar-SA"/>
        </w:rPr>
        <w:t>пр</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ой</w:t>
      </w:r>
      <w:r w:rsidRPr="00B82FA0">
        <w:rPr>
          <w:rFonts w:ascii="Times New Roman" w:eastAsia="Times New Roman" w:hAnsi="Times New Roman" w:cs="Times New Roman"/>
          <w:sz w:val="24"/>
          <w:szCs w:val="24"/>
          <w:lang w:eastAsia="ru-RU" w:bidi="ar-SA"/>
        </w:rPr>
        <w:tab/>
        <w:t>адап</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ирован</w:t>
      </w:r>
      <w:r w:rsidRPr="00B82FA0">
        <w:rPr>
          <w:rFonts w:ascii="Times New Roman" w:eastAsia="Times New Roman" w:hAnsi="Times New Roman" w:cs="Times New Roman"/>
          <w:spacing w:val="-2"/>
          <w:sz w:val="24"/>
          <w:szCs w:val="24"/>
          <w:lang w:eastAsia="ru-RU" w:bidi="ar-SA"/>
        </w:rPr>
        <w:t>н</w:t>
      </w:r>
      <w:r w:rsidRPr="00B82FA0">
        <w:rPr>
          <w:rFonts w:ascii="Times New Roman" w:eastAsia="Times New Roman" w:hAnsi="Times New Roman" w:cs="Times New Roman"/>
          <w:sz w:val="24"/>
          <w:szCs w:val="24"/>
          <w:lang w:eastAsia="ru-RU" w:bidi="ar-SA"/>
        </w:rPr>
        <w:t>ой</w:t>
      </w:r>
      <w:r>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sz w:val="24"/>
          <w:szCs w:val="24"/>
          <w:lang w:eastAsia="ru-RU" w:bidi="ar-SA"/>
        </w:rPr>
        <w:tab/>
        <w:t>основн</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z w:val="24"/>
          <w:szCs w:val="24"/>
          <w:lang w:eastAsia="ru-RU" w:bidi="ar-SA"/>
        </w:rPr>
        <w:t xml:space="preserve"> об</w:t>
      </w:r>
      <w:r w:rsidRPr="00B82FA0">
        <w:rPr>
          <w:rFonts w:ascii="Times New Roman" w:eastAsia="Times New Roman" w:hAnsi="Times New Roman" w:cs="Times New Roman"/>
          <w:w w:val="99"/>
          <w:sz w:val="24"/>
          <w:szCs w:val="24"/>
          <w:lang w:eastAsia="ru-RU" w:bidi="ar-SA"/>
        </w:rPr>
        <w:t>щ</w:t>
      </w:r>
      <w:r w:rsidRPr="00B82FA0">
        <w:rPr>
          <w:rFonts w:ascii="Times New Roman" w:eastAsia="Times New Roman" w:hAnsi="Times New Roman" w:cs="Times New Roman"/>
          <w:sz w:val="24"/>
          <w:szCs w:val="24"/>
          <w:lang w:eastAsia="ru-RU" w:bidi="ar-SA"/>
        </w:rPr>
        <w:t>еобразоват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spacing w:val="-10"/>
          <w:sz w:val="24"/>
          <w:szCs w:val="24"/>
          <w:lang w:eastAsia="ru-RU" w:bidi="ar-SA"/>
        </w:rPr>
        <w:t xml:space="preserve">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ро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ра</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 xml:space="preserve">мы    </w:t>
      </w:r>
      <w:r w:rsidRPr="00B82FA0">
        <w:rPr>
          <w:rFonts w:ascii="Times New Roman" w:eastAsia="Times New Roman" w:hAnsi="Times New Roman" w:cs="Times New Roman"/>
          <w:spacing w:val="-9"/>
          <w:sz w:val="24"/>
          <w:szCs w:val="24"/>
          <w:lang w:eastAsia="ru-RU" w:bidi="ar-SA"/>
        </w:rPr>
        <w:t xml:space="preserve"> </w:t>
      </w:r>
      <w:r w:rsidRPr="00B82FA0">
        <w:rPr>
          <w:rFonts w:ascii="Times New Roman" w:eastAsia="Times New Roman" w:hAnsi="Times New Roman" w:cs="Times New Roman"/>
          <w:sz w:val="24"/>
          <w:szCs w:val="24"/>
          <w:lang w:eastAsia="ru-RU" w:bidi="ar-SA"/>
        </w:rPr>
        <w:t>об</w:t>
      </w:r>
      <w:r w:rsidRPr="00B82FA0">
        <w:rPr>
          <w:rFonts w:ascii="Times New Roman" w:eastAsia="Times New Roman" w:hAnsi="Times New Roman" w:cs="Times New Roman"/>
          <w:spacing w:val="1"/>
          <w:sz w:val="24"/>
          <w:szCs w:val="24"/>
          <w:lang w:eastAsia="ru-RU" w:bidi="ar-SA"/>
        </w:rPr>
        <w:t>р</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ован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 xml:space="preserve">я    </w:t>
      </w:r>
      <w:r w:rsidRPr="00B82FA0">
        <w:rPr>
          <w:rFonts w:ascii="Times New Roman" w:eastAsia="Times New Roman" w:hAnsi="Times New Roman" w:cs="Times New Roman"/>
          <w:spacing w:val="-8"/>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б</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ч</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ющ</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2"/>
          <w:sz w:val="24"/>
          <w:szCs w:val="24"/>
          <w:lang w:eastAsia="ru-RU" w:bidi="ar-SA"/>
        </w:rPr>
        <w:t>х</w:t>
      </w:r>
      <w:r w:rsidRPr="00B82FA0">
        <w:rPr>
          <w:rFonts w:ascii="Times New Roman" w:eastAsia="Times New Roman" w:hAnsi="Times New Roman" w:cs="Times New Roman"/>
          <w:sz w:val="24"/>
          <w:szCs w:val="24"/>
          <w:lang w:eastAsia="ru-RU" w:bidi="ar-SA"/>
        </w:rPr>
        <w:t>ся</w:t>
      </w:r>
      <w:r w:rsidRPr="00B82FA0">
        <w:rPr>
          <w:rFonts w:ascii="Times New Roman" w:eastAsia="Times New Roman" w:hAnsi="Times New Roman" w:cs="Times New Roman"/>
          <w:sz w:val="24"/>
          <w:szCs w:val="24"/>
          <w:lang w:eastAsia="ru-RU" w:bidi="ar-SA"/>
        </w:rPr>
        <w:tab/>
        <w:t xml:space="preserve">с    </w:t>
      </w:r>
      <w:r w:rsidRPr="00B82FA0">
        <w:rPr>
          <w:rFonts w:ascii="Times New Roman" w:eastAsia="Times New Roman" w:hAnsi="Times New Roman" w:cs="Times New Roman"/>
          <w:spacing w:val="-5"/>
          <w:sz w:val="24"/>
          <w:szCs w:val="24"/>
          <w:lang w:eastAsia="ru-RU" w:bidi="ar-SA"/>
        </w:rPr>
        <w:t xml:space="preserve">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мс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нно</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z w:val="24"/>
          <w:szCs w:val="24"/>
          <w:lang w:eastAsia="ru-RU" w:bidi="ar-SA"/>
        </w:rPr>
        <w:t xml:space="preserve"> отста</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z w:val="24"/>
          <w:szCs w:val="24"/>
          <w:lang w:eastAsia="ru-RU" w:bidi="ar-SA"/>
        </w:rPr>
        <w:t>остью</w:t>
      </w:r>
      <w:r w:rsidRPr="00B82FA0">
        <w:rPr>
          <w:rFonts w:ascii="Times New Roman" w:eastAsia="Times New Roman" w:hAnsi="Times New Roman" w:cs="Times New Roman"/>
          <w:spacing w:val="39"/>
          <w:sz w:val="24"/>
          <w:szCs w:val="24"/>
          <w:lang w:eastAsia="ru-RU" w:bidi="ar-SA"/>
        </w:rPr>
        <w:t xml:space="preserve"> </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w w:val="99"/>
          <w:sz w:val="24"/>
          <w:szCs w:val="24"/>
          <w:lang w:eastAsia="ru-RU" w:bidi="ar-SA"/>
        </w:rPr>
        <w:t>ин</w:t>
      </w:r>
      <w:r w:rsidRPr="00B82FA0">
        <w:rPr>
          <w:rFonts w:ascii="Times New Roman" w:eastAsia="Times New Roman" w:hAnsi="Times New Roman" w:cs="Times New Roman"/>
          <w:sz w:val="24"/>
          <w:szCs w:val="24"/>
          <w:lang w:eastAsia="ru-RU" w:bidi="ar-SA"/>
        </w:rPr>
        <w:t>теллек</w:t>
      </w:r>
      <w:r w:rsidRPr="00B82FA0">
        <w:rPr>
          <w:rFonts w:ascii="Times New Roman" w:eastAsia="Times New Roman" w:hAnsi="Times New Roman" w:cs="Times New Roman"/>
          <w:spacing w:val="3"/>
          <w:sz w:val="24"/>
          <w:szCs w:val="24"/>
          <w:lang w:eastAsia="ru-RU" w:bidi="ar-SA"/>
        </w:rPr>
        <w:t>т</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ль</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ым</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37"/>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
          <w:sz w:val="24"/>
          <w:szCs w:val="24"/>
          <w:lang w:eastAsia="ru-RU" w:bidi="ar-SA"/>
        </w:rPr>
        <w:t>р</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w w:val="99"/>
          <w:sz w:val="24"/>
          <w:szCs w:val="24"/>
          <w:lang w:eastAsia="ru-RU" w:bidi="ar-SA"/>
        </w:rPr>
        <w:t>ш</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pacing w:val="1"/>
          <w:sz w:val="24"/>
          <w:szCs w:val="24"/>
          <w:lang w:eastAsia="ru-RU" w:bidi="ar-SA"/>
        </w:rPr>
        <w:t>ни</w:t>
      </w:r>
      <w:r w:rsidRPr="00B82FA0">
        <w:rPr>
          <w:rFonts w:ascii="Times New Roman" w:eastAsia="Times New Roman" w:hAnsi="Times New Roman" w:cs="Times New Roman"/>
          <w:sz w:val="24"/>
          <w:szCs w:val="24"/>
          <w:lang w:eastAsia="ru-RU" w:bidi="ar-SA"/>
        </w:rPr>
        <w:t>ями),</w:t>
      </w:r>
      <w:r w:rsidRPr="00B82FA0">
        <w:rPr>
          <w:rFonts w:ascii="Times New Roman" w:eastAsia="Times New Roman" w:hAnsi="Times New Roman" w:cs="Times New Roman"/>
          <w:spacing w:val="38"/>
          <w:sz w:val="24"/>
          <w:szCs w:val="24"/>
          <w:lang w:eastAsia="ru-RU" w:bidi="ar-SA"/>
        </w:rPr>
        <w:t xml:space="preserve"> </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37"/>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акже</w:t>
      </w:r>
      <w:r w:rsidRPr="00B82FA0">
        <w:rPr>
          <w:rFonts w:ascii="Times New Roman" w:eastAsia="Times New Roman" w:hAnsi="Times New Roman" w:cs="Times New Roman"/>
          <w:spacing w:val="37"/>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рограм</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ы</w:t>
      </w:r>
      <w:r w:rsidRPr="00B82FA0">
        <w:rPr>
          <w:rFonts w:ascii="Times New Roman" w:eastAsia="Times New Roman" w:hAnsi="Times New Roman" w:cs="Times New Roman"/>
          <w:spacing w:val="37"/>
          <w:sz w:val="24"/>
          <w:szCs w:val="24"/>
          <w:lang w:eastAsia="ru-RU" w:bidi="ar-SA"/>
        </w:rPr>
        <w:t xml:space="preserve"> </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ец</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аль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pacing w:val="-2"/>
          <w:sz w:val="24"/>
          <w:szCs w:val="24"/>
          <w:lang w:eastAsia="ru-RU" w:bidi="ar-SA"/>
        </w:rPr>
        <w:t>ы</w:t>
      </w:r>
      <w:r w:rsidRPr="00B82FA0">
        <w:rPr>
          <w:rFonts w:ascii="Times New Roman" w:eastAsia="Times New Roman" w:hAnsi="Times New Roman" w:cs="Times New Roman"/>
          <w:sz w:val="24"/>
          <w:szCs w:val="24"/>
          <w:lang w:eastAsia="ru-RU" w:bidi="ar-SA"/>
        </w:rPr>
        <w:t>х (коррек</w:t>
      </w:r>
      <w:r w:rsidRPr="00B82FA0">
        <w:rPr>
          <w:rFonts w:ascii="Times New Roman" w:eastAsia="Times New Roman" w:hAnsi="Times New Roman" w:cs="Times New Roman"/>
          <w:spacing w:val="1"/>
          <w:w w:val="99"/>
          <w:sz w:val="24"/>
          <w:szCs w:val="24"/>
          <w:lang w:eastAsia="ru-RU" w:bidi="ar-SA"/>
        </w:rPr>
        <w:t>ц</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pacing w:val="-2"/>
          <w:sz w:val="24"/>
          <w:szCs w:val="24"/>
          <w:lang w:eastAsia="ru-RU" w:bidi="ar-SA"/>
        </w:rPr>
        <w:t>ы</w:t>
      </w:r>
      <w:r w:rsidRPr="00B82FA0">
        <w:rPr>
          <w:rFonts w:ascii="Times New Roman" w:eastAsia="Times New Roman" w:hAnsi="Times New Roman" w:cs="Times New Roman"/>
          <w:spacing w:val="1"/>
          <w:sz w:val="24"/>
          <w:szCs w:val="24"/>
          <w:lang w:eastAsia="ru-RU" w:bidi="ar-SA"/>
        </w:rPr>
        <w:t>х</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38"/>
          <w:sz w:val="24"/>
          <w:szCs w:val="24"/>
          <w:lang w:eastAsia="ru-RU" w:bidi="ar-SA"/>
        </w:rPr>
        <w:t xml:space="preserve"> </w:t>
      </w:r>
      <w:r w:rsidRPr="00B82FA0">
        <w:rPr>
          <w:rFonts w:ascii="Times New Roman" w:eastAsia="Times New Roman" w:hAnsi="Times New Roman" w:cs="Times New Roman"/>
          <w:sz w:val="24"/>
          <w:szCs w:val="24"/>
          <w:lang w:eastAsia="ru-RU" w:bidi="ar-SA"/>
        </w:rPr>
        <w:t>обра</w:t>
      </w:r>
      <w:r w:rsidRPr="00B82FA0">
        <w:rPr>
          <w:rFonts w:ascii="Times New Roman" w:eastAsia="Times New Roman" w:hAnsi="Times New Roman" w:cs="Times New Roman"/>
          <w:spacing w:val="-1"/>
          <w:sz w:val="24"/>
          <w:szCs w:val="24"/>
          <w:lang w:eastAsia="ru-RU" w:bidi="ar-SA"/>
        </w:rPr>
        <w:t>з</w:t>
      </w:r>
      <w:r w:rsidRPr="00B82FA0">
        <w:rPr>
          <w:rFonts w:ascii="Times New Roman" w:eastAsia="Times New Roman" w:hAnsi="Times New Roman" w:cs="Times New Roman"/>
          <w:sz w:val="24"/>
          <w:szCs w:val="24"/>
          <w:lang w:eastAsia="ru-RU" w:bidi="ar-SA"/>
        </w:rPr>
        <w:t>ов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тель</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ых</w:t>
      </w:r>
      <w:r w:rsidRPr="00B82FA0">
        <w:rPr>
          <w:rFonts w:ascii="Times New Roman" w:eastAsia="Times New Roman" w:hAnsi="Times New Roman" w:cs="Times New Roman"/>
          <w:spacing w:val="42"/>
          <w:sz w:val="24"/>
          <w:szCs w:val="24"/>
          <w:lang w:eastAsia="ru-RU" w:bidi="ar-SA"/>
        </w:rPr>
        <w:t xml:space="preserve"> </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pacing w:val="-1"/>
          <w:sz w:val="24"/>
          <w:szCs w:val="24"/>
          <w:lang w:eastAsia="ru-RU" w:bidi="ar-SA"/>
        </w:rPr>
        <w:t>ч</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z w:val="24"/>
          <w:szCs w:val="24"/>
          <w:lang w:eastAsia="ru-RU" w:bidi="ar-SA"/>
        </w:rPr>
        <w:t>ежден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й</w:t>
      </w:r>
      <w:r w:rsidRPr="00B82FA0">
        <w:rPr>
          <w:rFonts w:ascii="Times New Roman" w:eastAsia="Times New Roman" w:hAnsi="Times New Roman" w:cs="Times New Roman"/>
          <w:spacing w:val="5"/>
          <w:sz w:val="24"/>
          <w:szCs w:val="24"/>
          <w:lang w:eastAsia="ru-RU" w:bidi="ar-SA"/>
        </w:rPr>
        <w:t xml:space="preserve"> </w:t>
      </w:r>
      <w:r w:rsidRPr="00B82FA0">
        <w:rPr>
          <w:rFonts w:ascii="Times New Roman" w:eastAsia="Times New Roman" w:hAnsi="Times New Roman" w:cs="Times New Roman"/>
          <w:spacing w:val="2"/>
          <w:sz w:val="24"/>
          <w:szCs w:val="24"/>
          <w:lang w:eastAsia="ru-RU" w:bidi="ar-SA"/>
        </w:rPr>
        <w:t>V</w:t>
      </w:r>
      <w:r w:rsidRPr="00B82FA0">
        <w:rPr>
          <w:rFonts w:ascii="Times New Roman" w:eastAsia="Times New Roman" w:hAnsi="Times New Roman" w:cs="Times New Roman"/>
          <w:spacing w:val="-2"/>
          <w:sz w:val="24"/>
          <w:szCs w:val="24"/>
          <w:lang w:eastAsia="ru-RU" w:bidi="ar-SA"/>
        </w:rPr>
        <w:t>I</w:t>
      </w:r>
      <w:r w:rsidRPr="00B82FA0">
        <w:rPr>
          <w:rFonts w:ascii="Times New Roman" w:eastAsia="Times New Roman" w:hAnsi="Times New Roman" w:cs="Times New Roman"/>
          <w:sz w:val="24"/>
          <w:szCs w:val="24"/>
          <w:lang w:eastAsia="ru-RU" w:bidi="ar-SA"/>
        </w:rPr>
        <w:t>II</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вида:</w:t>
      </w:r>
      <w:r w:rsidRPr="00B82FA0">
        <w:rPr>
          <w:rFonts w:ascii="Times New Roman" w:eastAsia="Times New Roman" w:hAnsi="Times New Roman" w:cs="Times New Roman"/>
          <w:spacing w:val="38"/>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5</w:t>
      </w:r>
      <w:r w:rsidRPr="00B82FA0">
        <w:rPr>
          <w:rFonts w:ascii="Times New Roman" w:eastAsia="Times New Roman" w:hAnsi="Times New Roman" w:cs="Times New Roman"/>
          <w:sz w:val="24"/>
          <w:szCs w:val="24"/>
          <w:lang w:eastAsia="ru-RU" w:bidi="ar-SA"/>
        </w:rPr>
        <w:t>-9</w:t>
      </w:r>
      <w:r w:rsidRPr="00B82FA0">
        <w:rPr>
          <w:rFonts w:ascii="Times New Roman" w:eastAsia="Times New Roman" w:hAnsi="Times New Roman" w:cs="Times New Roman"/>
          <w:spacing w:val="37"/>
          <w:sz w:val="24"/>
          <w:szCs w:val="24"/>
          <w:lang w:eastAsia="ru-RU" w:bidi="ar-SA"/>
        </w:rPr>
        <w:t xml:space="preserve"> </w:t>
      </w:r>
      <w:proofErr w:type="spellStart"/>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л</w:t>
      </w:r>
      <w:proofErr w:type="spellEnd"/>
      <w:proofErr w:type="gramStart"/>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
          <w:sz w:val="24"/>
          <w:szCs w:val="24"/>
          <w:lang w:eastAsia="ru-RU" w:bidi="ar-SA"/>
        </w:rPr>
        <w:t>:</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39"/>
          <w:sz w:val="24"/>
          <w:szCs w:val="24"/>
          <w:lang w:eastAsia="ru-RU" w:bidi="ar-SA"/>
        </w:rPr>
        <w:t xml:space="preserve"> </w:t>
      </w:r>
      <w:proofErr w:type="gramEnd"/>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39"/>
          <w:sz w:val="24"/>
          <w:szCs w:val="24"/>
          <w:lang w:eastAsia="ru-RU" w:bidi="ar-SA"/>
        </w:rPr>
        <w:t xml:space="preserve"> </w:t>
      </w:r>
      <w:r w:rsidRPr="00B82FA0">
        <w:rPr>
          <w:rFonts w:ascii="Times New Roman" w:eastAsia="Times New Roman" w:hAnsi="Times New Roman" w:cs="Times New Roman"/>
          <w:sz w:val="24"/>
          <w:szCs w:val="24"/>
          <w:lang w:eastAsia="ru-RU" w:bidi="ar-SA"/>
        </w:rPr>
        <w:t>2</w:t>
      </w:r>
      <w:r w:rsidRPr="00B82FA0">
        <w:rPr>
          <w:rFonts w:ascii="Times New Roman" w:eastAsia="Times New Roman" w:hAnsi="Times New Roman" w:cs="Times New Roman"/>
          <w:spacing w:val="38"/>
          <w:sz w:val="24"/>
          <w:szCs w:val="24"/>
          <w:lang w:eastAsia="ru-RU" w:bidi="ar-SA"/>
        </w:rPr>
        <w:t xml:space="preserve"> </w:t>
      </w:r>
      <w:r w:rsidRPr="00B82FA0">
        <w:rPr>
          <w:rFonts w:ascii="Times New Roman" w:eastAsia="Times New Roman" w:hAnsi="Times New Roman" w:cs="Times New Roman"/>
          <w:sz w:val="24"/>
          <w:szCs w:val="24"/>
          <w:lang w:eastAsia="ru-RU" w:bidi="ar-SA"/>
        </w:rPr>
        <w:t>сб./</w:t>
      </w:r>
      <w:r w:rsidRPr="00B82FA0">
        <w:rPr>
          <w:rFonts w:ascii="Times New Roman" w:eastAsia="Times New Roman" w:hAnsi="Times New Roman" w:cs="Times New Roman"/>
          <w:spacing w:val="39"/>
          <w:sz w:val="24"/>
          <w:szCs w:val="24"/>
          <w:lang w:eastAsia="ru-RU" w:bidi="ar-SA"/>
        </w:rPr>
        <w:t xml:space="preserve"> </w:t>
      </w:r>
      <w:r w:rsidRPr="00B82FA0">
        <w:rPr>
          <w:rFonts w:ascii="Times New Roman" w:eastAsia="Times New Roman" w:hAnsi="Times New Roman" w:cs="Times New Roman"/>
          <w:sz w:val="24"/>
          <w:szCs w:val="24"/>
          <w:lang w:eastAsia="ru-RU" w:bidi="ar-SA"/>
        </w:rPr>
        <w:t>Ав</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 xml:space="preserve">оры: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оро</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в</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3"/>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pacing w:val="2"/>
          <w:sz w:val="24"/>
          <w:szCs w:val="24"/>
          <w:lang w:eastAsia="ru-RU" w:bidi="ar-SA"/>
        </w:rPr>
        <w:t>.</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3"/>
          <w:sz w:val="24"/>
          <w:szCs w:val="24"/>
          <w:lang w:eastAsia="ru-RU" w:bidi="ar-SA"/>
        </w:rPr>
        <w:t xml:space="preserve"> </w:t>
      </w:r>
      <w:r w:rsidRPr="00B82FA0">
        <w:rPr>
          <w:rFonts w:ascii="Times New Roman" w:eastAsia="Times New Roman" w:hAnsi="Times New Roman" w:cs="Times New Roman"/>
          <w:sz w:val="24"/>
          <w:szCs w:val="24"/>
          <w:lang w:eastAsia="ru-RU" w:bidi="ar-SA"/>
        </w:rPr>
        <w:t>Пер</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spacing w:val="2"/>
          <w:sz w:val="24"/>
          <w:szCs w:val="24"/>
          <w:lang w:eastAsia="ru-RU" w:bidi="ar-SA"/>
        </w:rPr>
        <w:t>в</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3"/>
          <w:sz w:val="24"/>
          <w:szCs w:val="24"/>
          <w:lang w:eastAsia="ru-RU" w:bidi="ar-SA"/>
        </w:rPr>
        <w:t xml:space="preserve"> </w:t>
      </w:r>
      <w:r w:rsidRPr="00B82FA0">
        <w:rPr>
          <w:rFonts w:ascii="Times New Roman" w:eastAsia="Times New Roman" w:hAnsi="Times New Roman" w:cs="Times New Roman"/>
          <w:w w:val="99"/>
          <w:sz w:val="24"/>
          <w:szCs w:val="24"/>
          <w:lang w:eastAsia="ru-RU" w:bidi="ar-SA"/>
        </w:rPr>
        <w:t>М</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5"/>
          <w:sz w:val="24"/>
          <w:szCs w:val="24"/>
          <w:lang w:eastAsia="ru-RU" w:bidi="ar-SA"/>
        </w:rPr>
        <w:t xml:space="preserve"> </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4"/>
          <w:sz w:val="24"/>
          <w:szCs w:val="24"/>
          <w:lang w:eastAsia="ru-RU" w:bidi="ar-SA"/>
        </w:rPr>
        <w:t xml:space="preserve"> </w:t>
      </w:r>
      <w:r w:rsidRPr="00B82FA0">
        <w:rPr>
          <w:rFonts w:ascii="Times New Roman" w:eastAsia="Times New Roman" w:hAnsi="Times New Roman" w:cs="Times New Roman"/>
          <w:w w:val="99"/>
          <w:sz w:val="24"/>
          <w:szCs w:val="24"/>
          <w:lang w:eastAsia="ru-RU" w:bidi="ar-SA"/>
        </w:rPr>
        <w:t>Э</w:t>
      </w:r>
      <w:r w:rsidRPr="00B82FA0">
        <w:rPr>
          <w:rFonts w:ascii="Times New Roman" w:eastAsia="Times New Roman" w:hAnsi="Times New Roman" w:cs="Times New Roman"/>
          <w:sz w:val="24"/>
          <w:szCs w:val="24"/>
          <w:lang w:eastAsia="ru-RU" w:bidi="ar-SA"/>
        </w:rPr>
        <w:t>к</w:t>
      </w:r>
      <w:r w:rsidRPr="00B82FA0">
        <w:rPr>
          <w:rFonts w:ascii="Times New Roman" w:eastAsia="Times New Roman" w:hAnsi="Times New Roman" w:cs="Times New Roman"/>
          <w:spacing w:val="15"/>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3"/>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3"/>
          <w:sz w:val="24"/>
          <w:szCs w:val="24"/>
          <w:lang w:eastAsia="ru-RU" w:bidi="ar-SA"/>
        </w:rPr>
        <w:t xml:space="preserve"> </w:t>
      </w:r>
      <w:proofErr w:type="spellStart"/>
      <w:r w:rsidRPr="00B82FA0">
        <w:rPr>
          <w:rFonts w:ascii="Times New Roman" w:eastAsia="Times New Roman" w:hAnsi="Times New Roman" w:cs="Times New Roman"/>
          <w:sz w:val="24"/>
          <w:szCs w:val="24"/>
          <w:lang w:eastAsia="ru-RU" w:bidi="ar-SA"/>
        </w:rPr>
        <w:t>Ал</w:t>
      </w:r>
      <w:r w:rsidRPr="00B82FA0">
        <w:rPr>
          <w:rFonts w:ascii="Times New Roman" w:eastAsia="Times New Roman" w:hAnsi="Times New Roman" w:cs="Times New Roman"/>
          <w:spacing w:val="2"/>
          <w:sz w:val="24"/>
          <w:szCs w:val="24"/>
          <w:lang w:eastAsia="ru-RU" w:bidi="ar-SA"/>
        </w:rPr>
        <w:t>ы</w:t>
      </w:r>
      <w:r w:rsidRPr="00B82FA0">
        <w:rPr>
          <w:rFonts w:ascii="Times New Roman" w:eastAsia="Times New Roman" w:hAnsi="Times New Roman" w:cs="Times New Roman"/>
          <w:w w:val="99"/>
          <w:sz w:val="24"/>
          <w:szCs w:val="24"/>
          <w:lang w:eastAsia="ru-RU" w:bidi="ar-SA"/>
        </w:rPr>
        <w:t>ш</w:t>
      </w:r>
      <w:r w:rsidRPr="00B82FA0">
        <w:rPr>
          <w:rFonts w:ascii="Times New Roman" w:eastAsia="Times New Roman" w:hAnsi="Times New Roman" w:cs="Times New Roman"/>
          <w:sz w:val="24"/>
          <w:szCs w:val="24"/>
          <w:lang w:eastAsia="ru-RU" w:bidi="ar-SA"/>
        </w:rPr>
        <w:t>ева</w:t>
      </w:r>
      <w:proofErr w:type="spellEnd"/>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z w:val="24"/>
          <w:szCs w:val="24"/>
          <w:lang w:eastAsia="ru-RU" w:bidi="ar-SA"/>
        </w:rPr>
        <w:t>Т.</w:t>
      </w:r>
      <w:r w:rsidRPr="00B82FA0">
        <w:rPr>
          <w:rFonts w:ascii="Times New Roman" w:eastAsia="Times New Roman" w:hAnsi="Times New Roman" w:cs="Times New Roman"/>
          <w:spacing w:val="17"/>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3"/>
          <w:sz w:val="24"/>
          <w:szCs w:val="24"/>
          <w:lang w:eastAsia="ru-RU" w:bidi="ar-SA"/>
        </w:rPr>
        <w:t xml:space="preserve"> </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15"/>
          <w:sz w:val="24"/>
          <w:szCs w:val="24"/>
          <w:lang w:eastAsia="ru-RU" w:bidi="ar-SA"/>
        </w:rPr>
        <w:t xml:space="preserve"> </w:t>
      </w:r>
      <w:proofErr w:type="spellStart"/>
      <w:proofErr w:type="gramStart"/>
      <w:r w:rsidRPr="00B82FA0">
        <w:rPr>
          <w:rFonts w:ascii="Times New Roman" w:eastAsia="Times New Roman" w:hAnsi="Times New Roman" w:cs="Times New Roman"/>
          <w:sz w:val="24"/>
          <w:szCs w:val="24"/>
          <w:lang w:eastAsia="ru-RU" w:bidi="ar-SA"/>
        </w:rPr>
        <w:t>др</w:t>
      </w:r>
      <w:proofErr w:type="spellEnd"/>
      <w:proofErr w:type="gramEnd"/>
      <w:r w:rsidRPr="00B82FA0">
        <w:rPr>
          <w:rFonts w:ascii="Times New Roman" w:eastAsia="Times New Roman" w:hAnsi="Times New Roman" w:cs="Times New Roman"/>
          <w:spacing w:val="21"/>
          <w:sz w:val="24"/>
          <w:szCs w:val="24"/>
          <w:lang w:eastAsia="ru-RU" w:bidi="ar-SA"/>
        </w:rPr>
        <w:t xml:space="preserve"> </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од</w:t>
      </w:r>
      <w:r w:rsidRPr="00B82FA0">
        <w:rPr>
          <w:rFonts w:ascii="Times New Roman" w:eastAsia="Times New Roman" w:hAnsi="Times New Roman" w:cs="Times New Roman"/>
          <w:spacing w:val="14"/>
          <w:sz w:val="24"/>
          <w:szCs w:val="24"/>
          <w:lang w:eastAsia="ru-RU" w:bidi="ar-SA"/>
        </w:rPr>
        <w:t xml:space="preserve"> </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д</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кцией</w:t>
      </w:r>
      <w:r w:rsidRPr="00B82FA0">
        <w:rPr>
          <w:rFonts w:ascii="Times New Roman" w:eastAsia="Times New Roman" w:hAnsi="Times New Roman" w:cs="Times New Roman"/>
          <w:spacing w:val="15"/>
          <w:sz w:val="24"/>
          <w:szCs w:val="24"/>
          <w:lang w:eastAsia="ru-RU" w:bidi="ar-SA"/>
        </w:rPr>
        <w:t xml:space="preserve"> </w:t>
      </w:r>
      <w:r w:rsidRPr="00B82FA0">
        <w:rPr>
          <w:rFonts w:ascii="Times New Roman" w:eastAsia="Times New Roman" w:hAnsi="Times New Roman" w:cs="Times New Roman"/>
          <w:sz w:val="24"/>
          <w:szCs w:val="24"/>
          <w:lang w:eastAsia="ru-RU" w:bidi="ar-SA"/>
        </w:rPr>
        <w:t>док</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 xml:space="preserve">ора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еда</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ги</w:t>
      </w:r>
      <w:r w:rsidRPr="00B82FA0">
        <w:rPr>
          <w:rFonts w:ascii="Times New Roman" w:eastAsia="Times New Roman" w:hAnsi="Times New Roman" w:cs="Times New Roman"/>
          <w:sz w:val="24"/>
          <w:szCs w:val="24"/>
          <w:lang w:eastAsia="ru-RU" w:bidi="ar-SA"/>
        </w:rPr>
        <w:t>че</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к</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х</w:t>
      </w:r>
      <w:r w:rsidRPr="00B82FA0">
        <w:rPr>
          <w:rFonts w:ascii="Times New Roman" w:eastAsia="Times New Roman" w:hAnsi="Times New Roman" w:cs="Times New Roman"/>
          <w:spacing w:val="62"/>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pacing w:val="2"/>
          <w:sz w:val="24"/>
          <w:szCs w:val="24"/>
          <w:lang w:eastAsia="ru-RU" w:bidi="ar-SA"/>
        </w:rPr>
        <w:t>а</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z w:val="24"/>
          <w:szCs w:val="24"/>
          <w:lang w:eastAsia="ru-RU" w:bidi="ar-SA"/>
        </w:rPr>
        <w:t>к</w:t>
      </w:r>
      <w:r w:rsidRPr="00B82FA0">
        <w:rPr>
          <w:rFonts w:ascii="Times New Roman" w:eastAsia="Times New Roman" w:hAnsi="Times New Roman" w:cs="Times New Roman"/>
          <w:spacing w:val="64"/>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64"/>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оро</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ово</w:t>
      </w:r>
      <w:r w:rsidRPr="00B82FA0">
        <w:rPr>
          <w:rFonts w:ascii="Times New Roman" w:eastAsia="Times New Roman" w:hAnsi="Times New Roman" w:cs="Times New Roman"/>
          <w:spacing w:val="1"/>
          <w:sz w:val="24"/>
          <w:szCs w:val="24"/>
          <w:lang w:eastAsia="ru-RU" w:bidi="ar-SA"/>
        </w:rPr>
        <w:t>й</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62"/>
          <w:sz w:val="24"/>
          <w:szCs w:val="24"/>
          <w:lang w:eastAsia="ru-RU" w:bidi="ar-SA"/>
        </w:rPr>
        <w:t xml:space="preserve"> </w:t>
      </w:r>
      <w:r w:rsidRPr="00B82FA0">
        <w:rPr>
          <w:rFonts w:ascii="Times New Roman" w:eastAsia="Times New Roman" w:hAnsi="Times New Roman" w:cs="Times New Roman"/>
          <w:w w:val="99"/>
          <w:sz w:val="24"/>
          <w:szCs w:val="24"/>
          <w:lang w:eastAsia="ru-RU" w:bidi="ar-SA"/>
        </w:rPr>
        <w:t>М</w:t>
      </w:r>
      <w:r w:rsidRPr="00B82FA0">
        <w:rPr>
          <w:rFonts w:ascii="Times New Roman" w:eastAsia="Times New Roman" w:hAnsi="Times New Roman" w:cs="Times New Roman"/>
          <w:sz w:val="24"/>
          <w:szCs w:val="24"/>
          <w:lang w:eastAsia="ru-RU" w:bidi="ar-SA"/>
        </w:rPr>
        <w:t>осква</w:t>
      </w:r>
      <w:r w:rsidRPr="00B82FA0">
        <w:rPr>
          <w:rFonts w:ascii="Times New Roman" w:eastAsia="Times New Roman" w:hAnsi="Times New Roman" w:cs="Times New Roman"/>
          <w:spacing w:val="65"/>
          <w:sz w:val="24"/>
          <w:szCs w:val="24"/>
          <w:lang w:eastAsia="ru-RU" w:bidi="ar-SA"/>
        </w:rPr>
        <w:t xml:space="preserve"> </w:t>
      </w:r>
      <w:r w:rsidRPr="00B82FA0">
        <w:rPr>
          <w:rFonts w:ascii="Times New Roman" w:eastAsia="Times New Roman" w:hAnsi="Times New Roman" w:cs="Times New Roman"/>
          <w:spacing w:val="-5"/>
          <w:sz w:val="24"/>
          <w:szCs w:val="24"/>
          <w:lang w:eastAsia="ru-RU" w:bidi="ar-SA"/>
        </w:rPr>
        <w:t>«</w:t>
      </w:r>
      <w:proofErr w:type="spellStart"/>
      <w:r w:rsidRPr="00B82FA0">
        <w:rPr>
          <w:rFonts w:ascii="Times New Roman" w:eastAsia="Times New Roman" w:hAnsi="Times New Roman" w:cs="Times New Roman"/>
          <w:sz w:val="24"/>
          <w:szCs w:val="24"/>
          <w:lang w:eastAsia="ru-RU" w:bidi="ar-SA"/>
        </w:rPr>
        <w:t>Владо</w:t>
      </w:r>
      <w:r w:rsidRPr="00B82FA0">
        <w:rPr>
          <w:rFonts w:ascii="Times New Roman" w:eastAsia="Times New Roman" w:hAnsi="Times New Roman" w:cs="Times New Roman"/>
          <w:spacing w:val="2"/>
          <w:sz w:val="24"/>
          <w:szCs w:val="24"/>
          <w:lang w:eastAsia="ru-RU" w:bidi="ar-SA"/>
        </w:rPr>
        <w:t>с</w:t>
      </w:r>
      <w:proofErr w:type="spellEnd"/>
      <w:r w:rsidRPr="00B82FA0">
        <w:rPr>
          <w:rFonts w:ascii="Times New Roman" w:eastAsia="Times New Roman" w:hAnsi="Times New Roman" w:cs="Times New Roman"/>
          <w:spacing w:val="-5"/>
          <w:sz w:val="24"/>
          <w:szCs w:val="24"/>
          <w:lang w:eastAsia="ru-RU" w:bidi="ar-SA"/>
        </w:rPr>
        <w:t>»</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65"/>
          <w:sz w:val="24"/>
          <w:szCs w:val="24"/>
          <w:lang w:eastAsia="ru-RU" w:bidi="ar-SA"/>
        </w:rPr>
        <w:t xml:space="preserve"> </w:t>
      </w:r>
      <w:r w:rsidRPr="00B82FA0">
        <w:rPr>
          <w:rFonts w:ascii="Times New Roman" w:eastAsia="Times New Roman" w:hAnsi="Times New Roman" w:cs="Times New Roman"/>
          <w:sz w:val="24"/>
          <w:szCs w:val="24"/>
          <w:lang w:eastAsia="ru-RU" w:bidi="ar-SA"/>
        </w:rPr>
        <w:t>2012.</w:t>
      </w:r>
      <w:r w:rsidRPr="00B82FA0">
        <w:rPr>
          <w:rFonts w:ascii="Times New Roman" w:eastAsia="Times New Roman" w:hAnsi="Times New Roman" w:cs="Times New Roman"/>
          <w:spacing w:val="69"/>
          <w:sz w:val="24"/>
          <w:szCs w:val="24"/>
          <w:lang w:eastAsia="ru-RU" w:bidi="ar-SA"/>
        </w:rPr>
        <w:t xml:space="preserve"> </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65"/>
          <w:sz w:val="24"/>
          <w:szCs w:val="24"/>
          <w:lang w:eastAsia="ru-RU" w:bidi="ar-SA"/>
        </w:rPr>
        <w:t xml:space="preserve"> </w:t>
      </w:r>
      <w:r w:rsidRPr="00B82FA0">
        <w:rPr>
          <w:rFonts w:ascii="Times New Roman" w:eastAsia="Times New Roman" w:hAnsi="Times New Roman" w:cs="Times New Roman"/>
          <w:sz w:val="24"/>
          <w:szCs w:val="24"/>
          <w:lang w:eastAsia="ru-RU" w:bidi="ar-SA"/>
        </w:rPr>
        <w:t>Сб.1.</w:t>
      </w:r>
      <w:r w:rsidRPr="00B82FA0">
        <w:rPr>
          <w:rFonts w:ascii="Times New Roman" w:eastAsia="Times New Roman" w:hAnsi="Times New Roman" w:cs="Times New Roman"/>
          <w:spacing w:val="63"/>
          <w:sz w:val="24"/>
          <w:szCs w:val="24"/>
          <w:lang w:eastAsia="ru-RU" w:bidi="ar-SA"/>
        </w:rPr>
        <w:t xml:space="preserve"> </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62"/>
          <w:sz w:val="24"/>
          <w:szCs w:val="24"/>
          <w:lang w:eastAsia="ru-RU" w:bidi="ar-SA"/>
        </w:rPr>
        <w:t xml:space="preserve"> </w:t>
      </w:r>
      <w:r w:rsidRPr="00B82FA0">
        <w:rPr>
          <w:rFonts w:ascii="Times New Roman" w:eastAsia="Times New Roman" w:hAnsi="Times New Roman" w:cs="Times New Roman"/>
          <w:sz w:val="24"/>
          <w:szCs w:val="24"/>
          <w:lang w:eastAsia="ru-RU" w:bidi="ar-SA"/>
        </w:rPr>
        <w:t>224</w:t>
      </w:r>
      <w:r w:rsidRPr="00B82FA0">
        <w:rPr>
          <w:rFonts w:ascii="Times New Roman" w:eastAsia="Times New Roman" w:hAnsi="Times New Roman" w:cs="Times New Roman"/>
          <w:spacing w:val="62"/>
          <w:sz w:val="24"/>
          <w:szCs w:val="24"/>
          <w:lang w:eastAsia="ru-RU" w:bidi="ar-SA"/>
        </w:rPr>
        <w:t xml:space="preserve"> </w:t>
      </w:r>
      <w:r w:rsidRPr="00B82FA0">
        <w:rPr>
          <w:rFonts w:ascii="Times New Roman" w:eastAsia="Times New Roman" w:hAnsi="Times New Roman" w:cs="Times New Roman"/>
          <w:sz w:val="24"/>
          <w:szCs w:val="24"/>
          <w:lang w:eastAsia="ru-RU" w:bidi="ar-SA"/>
        </w:rPr>
        <w:t>с., реком</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дова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w w:val="99"/>
          <w:sz w:val="24"/>
          <w:szCs w:val="24"/>
          <w:lang w:eastAsia="ru-RU" w:bidi="ar-SA"/>
        </w:rPr>
        <w:t>Ми</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ст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рством</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обра</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ован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 xml:space="preserve">я </w:t>
      </w:r>
      <w:r w:rsidRPr="00B82FA0">
        <w:rPr>
          <w:rFonts w:ascii="Times New Roman" w:eastAsia="Times New Roman" w:hAnsi="Times New Roman" w:cs="Times New Roman"/>
          <w:spacing w:val="1"/>
          <w:w w:val="99"/>
          <w:sz w:val="24"/>
          <w:szCs w:val="24"/>
          <w:lang w:eastAsia="ru-RU" w:bidi="ar-SA"/>
        </w:rPr>
        <w:t>Р</w:t>
      </w:r>
      <w:r w:rsidRPr="00B82FA0">
        <w:rPr>
          <w:rFonts w:ascii="Times New Roman" w:eastAsia="Times New Roman" w:hAnsi="Times New Roman" w:cs="Times New Roman"/>
          <w:sz w:val="24"/>
          <w:szCs w:val="24"/>
          <w:lang w:eastAsia="ru-RU" w:bidi="ar-SA"/>
        </w:rPr>
        <w:t>ос</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1"/>
          <w:sz w:val="24"/>
          <w:szCs w:val="24"/>
          <w:lang w:eastAsia="ru-RU" w:bidi="ar-SA"/>
        </w:rPr>
        <w:t>й</w:t>
      </w:r>
      <w:r w:rsidRPr="00B82FA0">
        <w:rPr>
          <w:rFonts w:ascii="Times New Roman" w:eastAsia="Times New Roman" w:hAnsi="Times New Roman" w:cs="Times New Roman"/>
          <w:sz w:val="24"/>
          <w:szCs w:val="24"/>
          <w:lang w:eastAsia="ru-RU" w:bidi="ar-SA"/>
        </w:rPr>
        <w:t>ской</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Федер</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pacing w:val="1"/>
          <w:sz w:val="24"/>
          <w:szCs w:val="24"/>
          <w:lang w:eastAsia="ru-RU" w:bidi="ar-SA"/>
        </w:rPr>
        <w:t>ц</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и.</w:t>
      </w:r>
    </w:p>
    <w:p w:rsidR="00B82FA0" w:rsidRDefault="00F23295" w:rsidP="00B82FA0">
      <w:pPr>
        <w:widowControl w:val="0"/>
        <w:spacing w:before="5" w:after="0" w:line="235" w:lineRule="auto"/>
        <w:ind w:right="-20"/>
        <w:rPr>
          <w:rFonts w:ascii="Times New Roman" w:eastAsia="Times New Roman" w:hAnsi="Times New Roman" w:cs="Times New Roman"/>
          <w:b/>
          <w:bCs/>
          <w:i/>
          <w:iCs/>
          <w:sz w:val="24"/>
          <w:szCs w:val="24"/>
          <w:lang w:eastAsia="ru-RU" w:bidi="ar-SA"/>
        </w:rPr>
      </w:pPr>
      <w:r>
        <w:rPr>
          <w:noProof/>
        </w:rPr>
        <w:pict>
          <v:group id="drawingObject1" o:spid="_x0000_s1037" style="position:absolute;margin-left:70.6pt;margin-top:.45pt;width:453.95pt;height:96.6pt;z-index:-251656192;mso-position-horizontal-relative:page" coordsize="5765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" o:allowincell="f">
            <v:shape id="Shape 2" o:spid="_x0000_s1038" style="position:absolute;width:57650;height:1752;visibility:visible;mso-wrap-style:square;v-text-anchor:top" coordsize="5765038,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jcMA&#10;AADaAAAADwAAAGRycy9kb3ducmV2LnhtbESPQWvCQBSE74X+h+UJvdWNUkpMXaVWAl5yMHro8Zl9&#10;JrHZtyG7JvHfdwXB4zAz3zDL9Wga0VPnassKZtMIBHFhdc2lguMhfY9BOI+ssbFMCm7kYL16fVli&#10;ou3Ae+pzX4oAYZeggsr7NpHSFRUZdFPbEgfvbDuDPsiulLrDIcBNI+dR9CkN1hwWKmzpp6LiL78a&#10;BZs8O7V9dKLDR5rR7+Iyxv12o9TbZPz+AuFp9M/wo73TCuZwvx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jcMAAADaAAAADwAAAAAAAAAAAAAAAACYAgAAZHJzL2Rv&#10;d25yZXYueG1sUEsFBgAAAAAEAAQA9QAAAIgDAAAAAA==&#10;" adj="0,,0" path="m,175259l,,5765038,r,175259l,175259xe" stroked="f">
              <v:stroke joinstyle="round"/>
              <v:formulas/>
              <v:path arrowok="t" o:connecttype="segments" textboxrect="0,0,5765038,175259"/>
            </v:shape>
            <v:shape id="Shape 3" o:spid="_x0000_s1039" style="position:absolute;top:1752;width:57650;height:1753;visibility:visible;mso-wrap-style:square;v-text-anchor:top" coordsize="5765038,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bYsMA&#10;AADaAAAADwAAAGRycy9kb3ducmV2LnhtbESPQWvCQBSE74X+h+UJvdWNEkpMXaVWBC85GD30+Mw+&#10;k9js25DdJvHfdwXB4zAz3zDL9Wga0VPnassKZtMIBHFhdc2lgtNx956AcB5ZY2OZFNzIwXr1+rLE&#10;VNuBD9TnvhQBwi5FBZX3bSqlKyoy6Ka2JQ7exXYGfZBdKXWHQ4CbRs6j6EMarDksVNjSd0XFb/5n&#10;FGzy7Nz20ZmO8S6jn8V1TPrtRqm3yfj1CcLT6J/hR3uvFcRwvx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qbYsMAAADaAAAADwAAAAAAAAAAAAAAAACYAgAAZHJzL2Rv&#10;d25yZXYueG1sUEsFBgAAAAAEAAQA9QAAAIgDAAAAAA==&#10;" adj="0,,0" path="m,175259l,,5765038,r,175259l,175259xe" stroked="f">
              <v:stroke joinstyle="round"/>
              <v:formulas/>
              <v:path arrowok="t" o:connecttype="segments" textboxrect="0,0,5765038,175259"/>
            </v:shape>
            <v:shape id="Shape 4" o:spid="_x0000_s1040" style="position:absolute;top:3505;width:57650;height:1752;visibility:visible;mso-wrap-style:square;v-text-anchor:top" coordsize="5765038,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gjsIA&#10;AADaAAAADwAAAGRycy9kb3ducmV2LnhtbESPQYvCMBSE78L+h/AEb5oqi2jXtOiK4MXDVg97fDbP&#10;ttq8lCZb6783C4LHYWa+YVZpb2rRUesqywqmkwgEcW51xYWC03E3XoBwHlljbZkUPMhBmnwMVhhr&#10;e+cf6jJfiABhF6OC0vsmltLlJRl0E9sQB+9iW4M+yLaQusV7gJtazqJoLg1WHBZKbOi7pPyW/RkF&#10;m+xwbrroTMfP3YF+l9d+0W03So2G/foLhKfev8Ov9l4rmMP/lXADZP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KCOwgAAANoAAAAPAAAAAAAAAAAAAAAAAJgCAABkcnMvZG93&#10;bnJldi54bWxQSwUGAAAAAAQABAD1AAAAhwMAAAAA&#10;" adj="0,,0" path="m,175259l,,5765038,r,175259l,175259xe" stroked="f">
              <v:stroke joinstyle="round"/>
              <v:formulas/>
              <v:path arrowok="t" o:connecttype="segments" textboxrect="0,0,5765038,175259"/>
            </v:shape>
            <v:shape id="Shape 5" o:spid="_x0000_s1041" style="position:absolute;top:5257;width:57650;height:1753;visibility:visible;mso-wrap-style:square;v-text-anchor:top" coordsize="5765038,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RZ8AA&#10;AADaAAAADwAAAGRycy9kb3ducmV2LnhtbERPPW+DMBDdI/U/WFcpW2JaVRWhmKhphZSFIZCh4wVf&#10;gRafEXaB/Pt4qJTx6X2n+8X0YqLRdZYVPG0jEMS11R03Cs5VvolBOI+ssbdMCq7kYJ89rFJMtJ35&#10;RFPpGxFC2CWooPV+SKR0dUsG3dYOxIH7tqNBH+DYSD3iHMJNL5+j6FUa7Dg0tDjQR0v1b/lnFBzK&#10;4jJM0YWql7ygr93PEk+fB6XWj8v7GwhPi7+L/91HrSBsDVfCDZD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eRZ8AAAADaAAAADwAAAAAAAAAAAAAAAACYAgAAZHJzL2Rvd25y&#10;ZXYueG1sUEsFBgAAAAAEAAQA9QAAAIUDAAAAAA==&#10;" adj="0,,0" path="m,l,175259r5765038,l5765038,,,xe" stroked="f">
              <v:stroke joinstyle="round"/>
              <v:formulas/>
              <v:path arrowok="t" o:connecttype="segments" textboxrect="0,0,5765038,175259"/>
            </v:shape>
            <v:shape id="Shape 6" o:spid="_x0000_s1042" style="position:absolute;top:7010;width:57650;height:1752;visibility:visible;mso-wrap-style:square;v-text-anchor:top" coordsize="5765038,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m8QA&#10;AADbAAAADwAAAGRycy9kb3ducmV2LnhtbESPMW/CQAyFd6T+h5MrdYNLUYUgcKBShNSFgYSB0eRM&#10;EprzRblrSP99PSCx2XrP731ebQbXqJ66UHs28D5JQBEX3tZcGjjl+/EcVIjIFhvPZOCPAmzWL6MV&#10;ptbf+Uh9FkslIRxSNFDF2KZah6Iih2HiW2LRrr5zGGXtSm07vEu4a/Q0SWbaYc3SUGFLXxUVP9mv&#10;M7DNDpe2Ty6Uf+wPdF7chnm/2xrz9jp8LkFFGuLT/Lj+toIv9PKLD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ZvEAAAA2wAAAA8AAAAAAAAAAAAAAAAAmAIAAGRycy9k&#10;b3ducmV2LnhtbFBLBQYAAAAABAAEAPUAAACJAwAAAAA=&#10;" adj="0,,0" path="m,175259l,,5765038,r,175259l,175259xe" stroked="f">
              <v:stroke joinstyle="round"/>
              <v:formulas/>
              <v:path arrowok="t" o:connecttype="segments" textboxrect="0,0,5765038,175259"/>
            </v:shape>
            <v:shape id="Shape 7" o:spid="_x0000_s1043" style="position:absolute;top:8763;width:57650;height:1752;visibility:visible;mso-wrap-style:square;v-text-anchor:top" coordsize="5765038,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x+8AA&#10;AADbAAAADwAAAGRycy9kb3ducmV2LnhtbERPy4rCMBTdD/gP4QruxlQdRKtRfCC4cWF14fLaXNtq&#10;c1OaWOvfTxaCy8N5z5etKUVDtSssKxj0IxDEqdUFZwrOp93vBITzyBpLy6TgTQ6Wi87PHGNtX3yk&#10;JvGZCCHsYlSQe1/FUro0J4OubyviwN1sbdAHWGdS1/gK4aaUwygaS4MFh4YcK9rklD6Sp1GwTg7X&#10;qomudPrbHegyvbeTZrtWqtdtVzMQnlr/FX/ce61gFN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Px+8AAAADbAAAADwAAAAAAAAAAAAAAAACYAgAAZHJzL2Rvd25y&#10;ZXYueG1sUEsFBgAAAAAEAAQA9QAAAIUDAAAAAA==&#10;" adj="0,,0" path="m,175259l,,5765038,r,175259l,175259xe" stroked="f">
              <v:stroke joinstyle="round"/>
              <v:formulas/>
              <v:path arrowok="t" o:connecttype="segments" textboxrect="0,0,5765038,175259"/>
            </v:shape>
            <v:shape id="Shape 8" o:spid="_x0000_s1044" style="position:absolute;top:10515;width:57650;height:1753;visibility:visible;mso-wrap-style:square;v-text-anchor:top" coordsize="5765038,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9UYMUA&#10;AADbAAAADwAAAGRycy9kb3ducmV2LnhtbESPQWvCQBSE7wX/w/IKvTWbWClp6irGIvTioYkHj8/s&#10;a5I2+zZktzH9964geBxm5htmuZ5MJ0YaXGtZQRLFIIgrq1uuFRzK3XMKwnlkjZ1lUvBPDtar2cMS&#10;M23P/EVj4WsRIOwyVNB432dSuqohgy6yPXHwvu1g0Ac51FIPeA5w08l5HL9Kgy2HhQZ72jZU/RZ/&#10;RkFe7E/9GJ+oXOz2dHz7mdLxI1fq6XHavIPwNPl7+Nb+1ApeErh+C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1RgxQAAANsAAAAPAAAAAAAAAAAAAAAAAJgCAABkcnMv&#10;ZG93bnJldi54bWxQSwUGAAAAAAQABAD1AAAAigMAAAAA&#10;" adj="0,,0" path="m,l,175259r5765038,l5765038,,,xe" stroked="f">
              <v:stroke joinstyle="round"/>
              <v:formulas/>
              <v:path arrowok="t" o:connecttype="segments" textboxrect="0,0,5765038,175259"/>
            </v:shape>
            <w10:wrap anchorx="page"/>
          </v:group>
        </w:pict>
      </w:r>
      <w:r w:rsidR="00B82FA0" w:rsidRPr="00B82FA0">
        <w:rPr>
          <w:rFonts w:ascii="Times New Roman" w:eastAsia="Times New Roman" w:hAnsi="Times New Roman" w:cs="Times New Roman"/>
          <w:b/>
          <w:bCs/>
          <w:i/>
          <w:iCs/>
          <w:sz w:val="24"/>
          <w:szCs w:val="24"/>
          <w:lang w:eastAsia="ru-RU" w:bidi="ar-SA"/>
        </w:rPr>
        <w:t>Це</w:t>
      </w:r>
      <w:r w:rsidR="00B82FA0" w:rsidRPr="00B82FA0">
        <w:rPr>
          <w:rFonts w:ascii="Times New Roman" w:eastAsia="Times New Roman" w:hAnsi="Times New Roman" w:cs="Times New Roman"/>
          <w:b/>
          <w:bCs/>
          <w:i/>
          <w:iCs/>
          <w:w w:val="99"/>
          <w:sz w:val="24"/>
          <w:szCs w:val="24"/>
          <w:lang w:eastAsia="ru-RU" w:bidi="ar-SA"/>
        </w:rPr>
        <w:t>л</w:t>
      </w:r>
      <w:r w:rsidR="00B82FA0" w:rsidRPr="00B82FA0">
        <w:rPr>
          <w:rFonts w:ascii="Times New Roman" w:eastAsia="Times New Roman" w:hAnsi="Times New Roman" w:cs="Times New Roman"/>
          <w:b/>
          <w:bCs/>
          <w:i/>
          <w:iCs/>
          <w:sz w:val="24"/>
          <w:szCs w:val="24"/>
          <w:lang w:eastAsia="ru-RU" w:bidi="ar-SA"/>
        </w:rPr>
        <w:t xml:space="preserve">ь </w:t>
      </w:r>
      <w:r w:rsidR="00B82FA0" w:rsidRPr="00B82FA0">
        <w:rPr>
          <w:rFonts w:ascii="Times New Roman" w:eastAsia="Times New Roman" w:hAnsi="Times New Roman" w:cs="Times New Roman"/>
          <w:b/>
          <w:bCs/>
          <w:i/>
          <w:iCs/>
          <w:w w:val="99"/>
          <w:sz w:val="24"/>
          <w:szCs w:val="24"/>
          <w:lang w:eastAsia="ru-RU" w:bidi="ar-SA"/>
        </w:rPr>
        <w:t>д</w:t>
      </w:r>
      <w:r w:rsidR="00B82FA0" w:rsidRPr="00B82FA0">
        <w:rPr>
          <w:rFonts w:ascii="Times New Roman" w:eastAsia="Times New Roman" w:hAnsi="Times New Roman" w:cs="Times New Roman"/>
          <w:b/>
          <w:bCs/>
          <w:i/>
          <w:iCs/>
          <w:sz w:val="24"/>
          <w:szCs w:val="24"/>
          <w:lang w:eastAsia="ru-RU" w:bidi="ar-SA"/>
        </w:rPr>
        <w:t>а</w:t>
      </w:r>
      <w:r w:rsidR="00B82FA0" w:rsidRPr="00B82FA0">
        <w:rPr>
          <w:rFonts w:ascii="Times New Roman" w:eastAsia="Times New Roman" w:hAnsi="Times New Roman" w:cs="Times New Roman"/>
          <w:b/>
          <w:bCs/>
          <w:i/>
          <w:iCs/>
          <w:spacing w:val="1"/>
          <w:sz w:val="24"/>
          <w:szCs w:val="24"/>
          <w:lang w:eastAsia="ru-RU" w:bidi="ar-SA"/>
        </w:rPr>
        <w:t>нн</w:t>
      </w:r>
      <w:r w:rsidR="00B82FA0" w:rsidRPr="00B82FA0">
        <w:rPr>
          <w:rFonts w:ascii="Times New Roman" w:eastAsia="Times New Roman" w:hAnsi="Times New Roman" w:cs="Times New Roman"/>
          <w:b/>
          <w:bCs/>
          <w:i/>
          <w:iCs/>
          <w:sz w:val="24"/>
          <w:szCs w:val="24"/>
          <w:lang w:eastAsia="ru-RU" w:bidi="ar-SA"/>
        </w:rPr>
        <w:t>о</w:t>
      </w:r>
      <w:r w:rsidR="00B82FA0" w:rsidRPr="00B82FA0">
        <w:rPr>
          <w:rFonts w:ascii="Times New Roman" w:eastAsia="Times New Roman" w:hAnsi="Times New Roman" w:cs="Times New Roman"/>
          <w:b/>
          <w:bCs/>
          <w:i/>
          <w:iCs/>
          <w:w w:val="99"/>
          <w:sz w:val="24"/>
          <w:szCs w:val="24"/>
          <w:lang w:eastAsia="ru-RU" w:bidi="ar-SA"/>
        </w:rPr>
        <w:t>г</w:t>
      </w:r>
      <w:r w:rsidR="00B82FA0" w:rsidRPr="00B82FA0">
        <w:rPr>
          <w:rFonts w:ascii="Times New Roman" w:eastAsia="Times New Roman" w:hAnsi="Times New Roman" w:cs="Times New Roman"/>
          <w:b/>
          <w:bCs/>
          <w:i/>
          <w:iCs/>
          <w:sz w:val="24"/>
          <w:szCs w:val="24"/>
          <w:lang w:eastAsia="ru-RU" w:bidi="ar-SA"/>
        </w:rPr>
        <w:t>о</w:t>
      </w:r>
      <w:r w:rsidR="00B82FA0" w:rsidRPr="00B82FA0">
        <w:rPr>
          <w:rFonts w:ascii="Times New Roman" w:eastAsia="Times New Roman" w:hAnsi="Times New Roman" w:cs="Times New Roman"/>
          <w:b/>
          <w:bCs/>
          <w:i/>
          <w:iCs/>
          <w:spacing w:val="-1"/>
          <w:sz w:val="24"/>
          <w:szCs w:val="24"/>
          <w:lang w:eastAsia="ru-RU" w:bidi="ar-SA"/>
        </w:rPr>
        <w:t xml:space="preserve"> </w:t>
      </w:r>
      <w:r w:rsidR="00B82FA0" w:rsidRPr="00B82FA0">
        <w:rPr>
          <w:rFonts w:ascii="Times New Roman" w:eastAsia="Times New Roman" w:hAnsi="Times New Roman" w:cs="Times New Roman"/>
          <w:b/>
          <w:bCs/>
          <w:i/>
          <w:iCs/>
          <w:sz w:val="24"/>
          <w:szCs w:val="24"/>
          <w:lang w:eastAsia="ru-RU" w:bidi="ar-SA"/>
        </w:rPr>
        <w:t>кур</w:t>
      </w:r>
      <w:r w:rsidR="00B82FA0" w:rsidRPr="00B82FA0">
        <w:rPr>
          <w:rFonts w:ascii="Times New Roman" w:eastAsia="Times New Roman" w:hAnsi="Times New Roman" w:cs="Times New Roman"/>
          <w:b/>
          <w:bCs/>
          <w:i/>
          <w:iCs/>
          <w:spacing w:val="-1"/>
          <w:sz w:val="24"/>
          <w:szCs w:val="24"/>
          <w:lang w:eastAsia="ru-RU" w:bidi="ar-SA"/>
        </w:rPr>
        <w:t>с</w:t>
      </w:r>
      <w:r w:rsidR="00B82FA0" w:rsidRPr="00B82FA0">
        <w:rPr>
          <w:rFonts w:ascii="Times New Roman" w:eastAsia="Times New Roman" w:hAnsi="Times New Roman" w:cs="Times New Roman"/>
          <w:b/>
          <w:bCs/>
          <w:i/>
          <w:iCs/>
          <w:sz w:val="24"/>
          <w:szCs w:val="24"/>
          <w:lang w:eastAsia="ru-RU" w:bidi="ar-SA"/>
        </w:rPr>
        <w:t>а:</w:t>
      </w:r>
    </w:p>
    <w:p w:rsidR="00B82FA0" w:rsidRDefault="00B82FA0" w:rsidP="00B82FA0">
      <w:pPr>
        <w:widowControl w:val="0"/>
        <w:spacing w:after="0" w:line="243" w:lineRule="auto"/>
        <w:ind w:right="3852"/>
        <w:rPr>
          <w:rFonts w:ascii="Times New Roman" w:eastAsia="Times New Roman" w:hAnsi="Times New Roman" w:cs="Times New Roman"/>
          <w:sz w:val="24"/>
          <w:szCs w:val="24"/>
          <w:lang w:eastAsia="ru-RU" w:bidi="ar-SA"/>
        </w:rPr>
      </w:pPr>
      <w:r w:rsidRPr="00B82FA0">
        <w:rPr>
          <w:rFonts w:ascii="Times New Roman" w:eastAsia="Times New Roman" w:hAnsi="Times New Roman" w:cs="Times New Roman"/>
          <w:sz w:val="24"/>
          <w:szCs w:val="24"/>
          <w:lang w:eastAsia="ru-RU" w:bidi="ar-SA"/>
        </w:rPr>
        <w:t>Форм</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рова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 xml:space="preserve"> разв</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ер</w:t>
      </w:r>
      <w:r w:rsidRPr="00B82FA0">
        <w:rPr>
          <w:rFonts w:ascii="Times New Roman" w:eastAsia="Times New Roman" w:hAnsi="Times New Roman" w:cs="Times New Roman"/>
          <w:spacing w:val="-1"/>
          <w:sz w:val="24"/>
          <w:szCs w:val="24"/>
          <w:lang w:eastAsia="ru-RU" w:bidi="ar-SA"/>
        </w:rPr>
        <w:t>ес</w:t>
      </w:r>
      <w:r w:rsidRPr="00B82FA0">
        <w:rPr>
          <w:rFonts w:ascii="Times New Roman" w:eastAsia="Times New Roman" w:hAnsi="Times New Roman" w:cs="Times New Roman"/>
          <w:sz w:val="24"/>
          <w:szCs w:val="24"/>
          <w:lang w:eastAsia="ru-RU" w:bidi="ar-SA"/>
        </w:rPr>
        <w:t>а к</w:t>
      </w:r>
      <w:r>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sz w:val="24"/>
          <w:szCs w:val="24"/>
          <w:lang w:eastAsia="ru-RU" w:bidi="ar-SA"/>
        </w:rPr>
        <w:t>ма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ике</w:t>
      </w:r>
      <w:r>
        <w:rPr>
          <w:rFonts w:ascii="Times New Roman" w:eastAsia="Times New Roman" w:hAnsi="Times New Roman" w:cs="Times New Roman"/>
          <w:sz w:val="24"/>
          <w:szCs w:val="24"/>
          <w:lang w:eastAsia="ru-RU" w:bidi="ar-SA"/>
        </w:rPr>
        <w:t xml:space="preserve"> и </w:t>
      </w:r>
      <w:r>
        <w:rPr>
          <w:rFonts w:ascii="Times New Roman" w:eastAsia="Times New Roman" w:hAnsi="Times New Roman" w:cs="Times New Roman"/>
          <w:sz w:val="24"/>
          <w:szCs w:val="24"/>
          <w:lang w:eastAsia="ru-RU" w:bidi="ar-SA"/>
        </w:rPr>
        <w:lastRenderedPageBreak/>
        <w:t>русскому языку</w:t>
      </w:r>
      <w:r w:rsidRPr="00B82FA0">
        <w:rPr>
          <w:rFonts w:ascii="Times New Roman" w:eastAsia="Times New Roman" w:hAnsi="Times New Roman" w:cs="Times New Roman"/>
          <w:sz w:val="24"/>
          <w:szCs w:val="24"/>
          <w:lang w:eastAsia="ru-RU" w:bidi="ar-SA"/>
        </w:rPr>
        <w:t xml:space="preserve">. </w:t>
      </w:r>
    </w:p>
    <w:p w:rsidR="00B82FA0" w:rsidRPr="00B82FA0" w:rsidRDefault="00B82FA0" w:rsidP="00B82FA0">
      <w:pPr>
        <w:widowControl w:val="0"/>
        <w:spacing w:after="0" w:line="243" w:lineRule="auto"/>
        <w:ind w:right="3852"/>
        <w:rPr>
          <w:rFonts w:ascii="Times New Roman" w:eastAsia="Times New Roman" w:hAnsi="Times New Roman" w:cs="Times New Roman"/>
          <w:b/>
          <w:bCs/>
          <w:i/>
          <w:iCs/>
          <w:sz w:val="24"/>
          <w:szCs w:val="24"/>
          <w:lang w:eastAsia="ru-RU" w:bidi="ar-SA"/>
        </w:rPr>
      </w:pPr>
      <w:r w:rsidRPr="00B82FA0">
        <w:rPr>
          <w:rFonts w:ascii="Times New Roman" w:eastAsia="Times New Roman" w:hAnsi="Times New Roman" w:cs="Times New Roman"/>
          <w:b/>
          <w:bCs/>
          <w:i/>
          <w:iCs/>
          <w:sz w:val="24"/>
          <w:szCs w:val="24"/>
          <w:lang w:eastAsia="ru-RU" w:bidi="ar-SA"/>
        </w:rPr>
        <w:t>Ос</w:t>
      </w:r>
      <w:r w:rsidRPr="00B82FA0">
        <w:rPr>
          <w:rFonts w:ascii="Times New Roman" w:eastAsia="Times New Roman" w:hAnsi="Times New Roman" w:cs="Times New Roman"/>
          <w:b/>
          <w:bCs/>
          <w:i/>
          <w:iCs/>
          <w:w w:val="99"/>
          <w:sz w:val="24"/>
          <w:szCs w:val="24"/>
          <w:lang w:eastAsia="ru-RU" w:bidi="ar-SA"/>
        </w:rPr>
        <w:t>н</w:t>
      </w:r>
      <w:r w:rsidRPr="00B82FA0">
        <w:rPr>
          <w:rFonts w:ascii="Times New Roman" w:eastAsia="Times New Roman" w:hAnsi="Times New Roman" w:cs="Times New Roman"/>
          <w:b/>
          <w:bCs/>
          <w:i/>
          <w:iCs/>
          <w:sz w:val="24"/>
          <w:szCs w:val="24"/>
          <w:lang w:eastAsia="ru-RU" w:bidi="ar-SA"/>
        </w:rPr>
        <w:t xml:space="preserve">овные </w:t>
      </w:r>
      <w:r w:rsidRPr="00B82FA0">
        <w:rPr>
          <w:rFonts w:ascii="Times New Roman" w:eastAsia="Times New Roman" w:hAnsi="Times New Roman" w:cs="Times New Roman"/>
          <w:b/>
          <w:bCs/>
          <w:i/>
          <w:iCs/>
          <w:w w:val="99"/>
          <w:sz w:val="24"/>
          <w:szCs w:val="24"/>
          <w:lang w:eastAsia="ru-RU" w:bidi="ar-SA"/>
        </w:rPr>
        <w:t>з</w:t>
      </w:r>
      <w:r w:rsidRPr="00B82FA0">
        <w:rPr>
          <w:rFonts w:ascii="Times New Roman" w:eastAsia="Times New Roman" w:hAnsi="Times New Roman" w:cs="Times New Roman"/>
          <w:b/>
          <w:bCs/>
          <w:i/>
          <w:iCs/>
          <w:sz w:val="24"/>
          <w:szCs w:val="24"/>
          <w:lang w:eastAsia="ru-RU" w:bidi="ar-SA"/>
        </w:rPr>
        <w:t>а</w:t>
      </w:r>
      <w:r w:rsidRPr="00B82FA0">
        <w:rPr>
          <w:rFonts w:ascii="Times New Roman" w:eastAsia="Times New Roman" w:hAnsi="Times New Roman" w:cs="Times New Roman"/>
          <w:b/>
          <w:bCs/>
          <w:i/>
          <w:iCs/>
          <w:w w:val="99"/>
          <w:sz w:val="24"/>
          <w:szCs w:val="24"/>
          <w:lang w:eastAsia="ru-RU" w:bidi="ar-SA"/>
        </w:rPr>
        <w:t>д</w:t>
      </w:r>
      <w:r w:rsidRPr="00B82FA0">
        <w:rPr>
          <w:rFonts w:ascii="Times New Roman" w:eastAsia="Times New Roman" w:hAnsi="Times New Roman" w:cs="Times New Roman"/>
          <w:b/>
          <w:bCs/>
          <w:i/>
          <w:iCs/>
          <w:sz w:val="24"/>
          <w:szCs w:val="24"/>
          <w:lang w:eastAsia="ru-RU" w:bidi="ar-SA"/>
        </w:rPr>
        <w:t>а</w:t>
      </w:r>
      <w:r w:rsidRPr="00B82FA0">
        <w:rPr>
          <w:rFonts w:ascii="Times New Roman" w:eastAsia="Times New Roman" w:hAnsi="Times New Roman" w:cs="Times New Roman"/>
          <w:b/>
          <w:bCs/>
          <w:i/>
          <w:iCs/>
          <w:spacing w:val="-1"/>
          <w:sz w:val="24"/>
          <w:szCs w:val="24"/>
          <w:lang w:eastAsia="ru-RU" w:bidi="ar-SA"/>
        </w:rPr>
        <w:t>ч</w:t>
      </w:r>
      <w:r w:rsidRPr="00B82FA0">
        <w:rPr>
          <w:rFonts w:ascii="Times New Roman" w:eastAsia="Times New Roman" w:hAnsi="Times New Roman" w:cs="Times New Roman"/>
          <w:b/>
          <w:bCs/>
          <w:i/>
          <w:iCs/>
          <w:w w:val="99"/>
          <w:sz w:val="24"/>
          <w:szCs w:val="24"/>
          <w:lang w:eastAsia="ru-RU" w:bidi="ar-SA"/>
        </w:rPr>
        <w:t>и</w:t>
      </w:r>
      <w:r w:rsidRPr="00B82FA0">
        <w:rPr>
          <w:rFonts w:ascii="Times New Roman" w:eastAsia="Times New Roman" w:hAnsi="Times New Roman" w:cs="Times New Roman"/>
          <w:b/>
          <w:bCs/>
          <w:i/>
          <w:iCs/>
          <w:sz w:val="24"/>
          <w:szCs w:val="24"/>
          <w:lang w:eastAsia="ru-RU" w:bidi="ar-SA"/>
        </w:rPr>
        <w:t xml:space="preserve"> курса:</w:t>
      </w:r>
    </w:p>
    <w:p w:rsidR="00B82FA0" w:rsidRPr="00B82FA0" w:rsidRDefault="00B82FA0" w:rsidP="00B82FA0">
      <w:pPr>
        <w:widowControl w:val="0"/>
        <w:spacing w:after="0" w:line="240" w:lineRule="auto"/>
        <w:ind w:right="-20"/>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рас</w:t>
      </w:r>
      <w:r w:rsidRPr="00B82FA0">
        <w:rPr>
          <w:rFonts w:ascii="Times New Roman" w:eastAsia="Times New Roman" w:hAnsi="Times New Roman" w:cs="Times New Roman"/>
          <w:w w:val="99"/>
          <w:sz w:val="24"/>
          <w:szCs w:val="24"/>
          <w:lang w:eastAsia="ru-RU" w:bidi="ar-SA"/>
        </w:rPr>
        <w:t>ши</w:t>
      </w:r>
      <w:r w:rsidRPr="00B82FA0">
        <w:rPr>
          <w:rFonts w:ascii="Times New Roman" w:eastAsia="Times New Roman" w:hAnsi="Times New Roman" w:cs="Times New Roman"/>
          <w:sz w:val="24"/>
          <w:szCs w:val="24"/>
          <w:lang w:eastAsia="ru-RU" w:bidi="ar-SA"/>
        </w:rPr>
        <w:t>ре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spacing w:val="-2"/>
          <w:sz w:val="24"/>
          <w:szCs w:val="24"/>
          <w:lang w:eastAsia="ru-RU" w:bidi="ar-SA"/>
        </w:rPr>
        <w:t>у</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pacing w:val="2"/>
          <w:sz w:val="24"/>
          <w:szCs w:val="24"/>
          <w:lang w:eastAsia="ru-RU" w:bidi="ar-SA"/>
        </w:rPr>
        <w:t>л</w:t>
      </w:r>
      <w:r w:rsidRPr="00B82FA0">
        <w:rPr>
          <w:rFonts w:ascii="Times New Roman" w:eastAsia="Times New Roman" w:hAnsi="Times New Roman" w:cs="Times New Roman"/>
          <w:spacing w:val="-5"/>
          <w:sz w:val="24"/>
          <w:szCs w:val="24"/>
          <w:lang w:eastAsia="ru-RU" w:bidi="ar-SA"/>
        </w:rPr>
        <w:t>у</w:t>
      </w:r>
      <w:r w:rsidRPr="00B82FA0">
        <w:rPr>
          <w:rFonts w:ascii="Times New Roman" w:eastAsia="Times New Roman" w:hAnsi="Times New Roman" w:cs="Times New Roman"/>
          <w:sz w:val="24"/>
          <w:szCs w:val="24"/>
          <w:lang w:eastAsia="ru-RU" w:bidi="ar-SA"/>
        </w:rPr>
        <w:t>б</w:t>
      </w:r>
      <w:r w:rsidRPr="00B82FA0">
        <w:rPr>
          <w:rFonts w:ascii="Times New Roman" w:eastAsia="Times New Roman" w:hAnsi="Times New Roman" w:cs="Times New Roman"/>
          <w:spacing w:val="1"/>
          <w:sz w:val="24"/>
          <w:szCs w:val="24"/>
          <w:lang w:eastAsia="ru-RU" w:bidi="ar-SA"/>
        </w:rPr>
        <w:t>л</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рогра</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много 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ал</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w:t>
      </w:r>
    </w:p>
    <w:p w:rsidR="00B82FA0" w:rsidRPr="00B82FA0" w:rsidRDefault="00B82FA0" w:rsidP="00B82FA0">
      <w:pPr>
        <w:widowControl w:val="0"/>
        <w:spacing w:after="0" w:line="240" w:lineRule="auto"/>
        <w:ind w:right="-20"/>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вос</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то</w:t>
      </w:r>
      <w:r w:rsidRPr="00B82FA0">
        <w:rPr>
          <w:rFonts w:ascii="Times New Roman" w:eastAsia="Times New Roman" w:hAnsi="Times New Roman" w:cs="Times New Roman"/>
          <w:spacing w:val="1"/>
          <w:w w:val="99"/>
          <w:sz w:val="24"/>
          <w:szCs w:val="24"/>
          <w:lang w:eastAsia="ru-RU" w:bidi="ar-SA"/>
        </w:rPr>
        <w:t>й</w:t>
      </w:r>
      <w:r w:rsidRPr="00B82FA0">
        <w:rPr>
          <w:rFonts w:ascii="Times New Roman" w:eastAsia="Times New Roman" w:hAnsi="Times New Roman" w:cs="Times New Roman"/>
          <w:sz w:val="24"/>
          <w:szCs w:val="24"/>
          <w:lang w:eastAsia="ru-RU" w:bidi="ar-SA"/>
        </w:rPr>
        <w:t>ч</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
          <w:sz w:val="24"/>
          <w:szCs w:val="24"/>
          <w:lang w:eastAsia="ru-RU" w:bidi="ar-SA"/>
        </w:rPr>
        <w:t>ос</w:t>
      </w:r>
      <w:r w:rsidRPr="00B82FA0">
        <w:rPr>
          <w:rFonts w:ascii="Times New Roman" w:eastAsia="Times New Roman" w:hAnsi="Times New Roman" w:cs="Times New Roman"/>
          <w:sz w:val="24"/>
          <w:szCs w:val="24"/>
          <w:lang w:eastAsia="ru-RU" w:bidi="ar-SA"/>
        </w:rPr>
        <w:t>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z w:val="24"/>
          <w:szCs w:val="24"/>
          <w:lang w:eastAsia="ru-RU" w:bidi="ar-SA"/>
        </w:rPr>
        <w:t>по</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 xml:space="preserve">ва, </w:t>
      </w:r>
      <w:r w:rsidRPr="00B82FA0">
        <w:rPr>
          <w:rFonts w:ascii="Times New Roman" w:eastAsia="Times New Roman" w:hAnsi="Times New Roman" w:cs="Times New Roman"/>
          <w:spacing w:val="3"/>
          <w:sz w:val="24"/>
          <w:szCs w:val="24"/>
          <w:lang w:eastAsia="ru-RU" w:bidi="ar-SA"/>
        </w:rPr>
        <w:t>ч</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ва</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коллек</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ма;</w:t>
      </w:r>
    </w:p>
    <w:p w:rsidR="00B82FA0" w:rsidRPr="00B82FA0" w:rsidRDefault="00B82FA0" w:rsidP="00B82FA0">
      <w:pPr>
        <w:widowControl w:val="0"/>
        <w:spacing w:after="0" w:line="243" w:lineRule="auto"/>
        <w:ind w:right="2096"/>
        <w:rPr>
          <w:rFonts w:ascii="Times New Roman" w:eastAsia="Times New Roman" w:hAnsi="Times New Roman" w:cs="Times New Roman"/>
          <w:b/>
          <w:bCs/>
          <w:i/>
          <w:iCs/>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ро</w:t>
      </w:r>
      <w:r w:rsidRPr="00B82FA0">
        <w:rPr>
          <w:rFonts w:ascii="Times New Roman" w:eastAsia="Times New Roman" w:hAnsi="Times New Roman" w:cs="Times New Roman"/>
          <w:spacing w:val="3"/>
          <w:sz w:val="24"/>
          <w:szCs w:val="24"/>
          <w:lang w:eastAsia="ru-RU" w:bidi="ar-SA"/>
        </w:rPr>
        <w:t>б</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жде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отреб</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pacing w:val="-1"/>
          <w:sz w:val="24"/>
          <w:szCs w:val="24"/>
          <w:lang w:eastAsia="ru-RU" w:bidi="ar-SA"/>
        </w:rPr>
        <w:t>ос</w:t>
      </w:r>
      <w:r w:rsidRPr="00B82FA0">
        <w:rPr>
          <w:rFonts w:ascii="Times New Roman" w:eastAsia="Times New Roman" w:hAnsi="Times New Roman" w:cs="Times New Roman"/>
          <w:sz w:val="24"/>
          <w:szCs w:val="24"/>
          <w:lang w:eastAsia="ru-RU" w:bidi="ar-SA"/>
        </w:rPr>
        <w:t>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3"/>
          <w:sz w:val="24"/>
          <w:szCs w:val="24"/>
          <w:lang w:eastAsia="ru-RU" w:bidi="ar-SA"/>
        </w:rPr>
        <w:t xml:space="preserve"> </w:t>
      </w:r>
      <w:r w:rsidRPr="00B82FA0">
        <w:rPr>
          <w:rFonts w:ascii="Times New Roman" w:eastAsia="Times New Roman" w:hAnsi="Times New Roman" w:cs="Times New Roman"/>
          <w:sz w:val="24"/>
          <w:szCs w:val="24"/>
          <w:lang w:eastAsia="ru-RU" w:bidi="ar-SA"/>
        </w:rPr>
        <w:t xml:space="preserve">у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ча</w:t>
      </w:r>
      <w:r w:rsidRPr="00B82FA0">
        <w:rPr>
          <w:rFonts w:ascii="Times New Roman" w:eastAsia="Times New Roman" w:hAnsi="Times New Roman" w:cs="Times New Roman"/>
          <w:w w:val="99"/>
          <w:sz w:val="24"/>
          <w:szCs w:val="24"/>
          <w:lang w:eastAsia="ru-RU" w:bidi="ar-SA"/>
        </w:rPr>
        <w:t>щ</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3"/>
          <w:sz w:val="24"/>
          <w:szCs w:val="24"/>
          <w:lang w:eastAsia="ru-RU" w:bidi="ar-SA"/>
        </w:rPr>
        <w:t>х</w:t>
      </w:r>
      <w:r w:rsidRPr="00B82FA0">
        <w:rPr>
          <w:rFonts w:ascii="Times New Roman" w:eastAsia="Times New Roman" w:hAnsi="Times New Roman" w:cs="Times New Roman"/>
          <w:sz w:val="24"/>
          <w:szCs w:val="24"/>
          <w:lang w:eastAsia="ru-RU" w:bidi="ar-SA"/>
        </w:rPr>
        <w:t>ся к самос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оя</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ел</w:t>
      </w:r>
      <w:r w:rsidRPr="00B82FA0">
        <w:rPr>
          <w:rFonts w:ascii="Times New Roman" w:eastAsia="Times New Roman" w:hAnsi="Times New Roman" w:cs="Times New Roman"/>
          <w:w w:val="99"/>
          <w:sz w:val="24"/>
          <w:szCs w:val="24"/>
          <w:lang w:eastAsia="ru-RU" w:bidi="ar-SA"/>
        </w:rPr>
        <w:t>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ой рабо</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b/>
          <w:bCs/>
          <w:i/>
          <w:iCs/>
          <w:sz w:val="24"/>
          <w:szCs w:val="24"/>
          <w:lang w:eastAsia="ru-RU" w:bidi="ar-SA"/>
        </w:rPr>
        <w:t>Ос</w:t>
      </w:r>
      <w:r w:rsidRPr="00B82FA0">
        <w:rPr>
          <w:rFonts w:ascii="Times New Roman" w:eastAsia="Times New Roman" w:hAnsi="Times New Roman" w:cs="Times New Roman"/>
          <w:b/>
          <w:bCs/>
          <w:i/>
          <w:iCs/>
          <w:w w:val="99"/>
          <w:sz w:val="24"/>
          <w:szCs w:val="24"/>
          <w:lang w:eastAsia="ru-RU" w:bidi="ar-SA"/>
        </w:rPr>
        <w:t>н</w:t>
      </w:r>
      <w:r w:rsidRPr="00B82FA0">
        <w:rPr>
          <w:rFonts w:ascii="Times New Roman" w:eastAsia="Times New Roman" w:hAnsi="Times New Roman" w:cs="Times New Roman"/>
          <w:b/>
          <w:bCs/>
          <w:i/>
          <w:iCs/>
          <w:sz w:val="24"/>
          <w:szCs w:val="24"/>
          <w:lang w:eastAsia="ru-RU" w:bidi="ar-SA"/>
        </w:rPr>
        <w:t>овные на</w:t>
      </w:r>
      <w:r w:rsidRPr="00B82FA0">
        <w:rPr>
          <w:rFonts w:ascii="Times New Roman" w:eastAsia="Times New Roman" w:hAnsi="Times New Roman" w:cs="Times New Roman"/>
          <w:b/>
          <w:bCs/>
          <w:i/>
          <w:iCs/>
          <w:w w:val="99"/>
          <w:sz w:val="24"/>
          <w:szCs w:val="24"/>
          <w:lang w:eastAsia="ru-RU" w:bidi="ar-SA"/>
        </w:rPr>
        <w:t>п</w:t>
      </w:r>
      <w:r w:rsidRPr="00B82FA0">
        <w:rPr>
          <w:rFonts w:ascii="Times New Roman" w:eastAsia="Times New Roman" w:hAnsi="Times New Roman" w:cs="Times New Roman"/>
          <w:b/>
          <w:bCs/>
          <w:i/>
          <w:iCs/>
          <w:sz w:val="24"/>
          <w:szCs w:val="24"/>
          <w:lang w:eastAsia="ru-RU" w:bidi="ar-SA"/>
        </w:rPr>
        <w:t>ра</w:t>
      </w:r>
      <w:r w:rsidRPr="00B82FA0">
        <w:rPr>
          <w:rFonts w:ascii="Times New Roman" w:eastAsia="Times New Roman" w:hAnsi="Times New Roman" w:cs="Times New Roman"/>
          <w:b/>
          <w:bCs/>
          <w:i/>
          <w:iCs/>
          <w:spacing w:val="1"/>
          <w:sz w:val="24"/>
          <w:szCs w:val="24"/>
          <w:lang w:eastAsia="ru-RU" w:bidi="ar-SA"/>
        </w:rPr>
        <w:t>в</w:t>
      </w:r>
      <w:r w:rsidRPr="00B82FA0">
        <w:rPr>
          <w:rFonts w:ascii="Times New Roman" w:eastAsia="Times New Roman" w:hAnsi="Times New Roman" w:cs="Times New Roman"/>
          <w:b/>
          <w:bCs/>
          <w:i/>
          <w:iCs/>
          <w:sz w:val="24"/>
          <w:szCs w:val="24"/>
          <w:lang w:eastAsia="ru-RU" w:bidi="ar-SA"/>
        </w:rPr>
        <w:t>л</w:t>
      </w:r>
      <w:r w:rsidRPr="00B82FA0">
        <w:rPr>
          <w:rFonts w:ascii="Times New Roman" w:eastAsia="Times New Roman" w:hAnsi="Times New Roman" w:cs="Times New Roman"/>
          <w:b/>
          <w:bCs/>
          <w:i/>
          <w:iCs/>
          <w:spacing w:val="-1"/>
          <w:sz w:val="24"/>
          <w:szCs w:val="24"/>
          <w:lang w:eastAsia="ru-RU" w:bidi="ar-SA"/>
        </w:rPr>
        <w:t>е</w:t>
      </w:r>
      <w:r w:rsidRPr="00B82FA0">
        <w:rPr>
          <w:rFonts w:ascii="Times New Roman" w:eastAsia="Times New Roman" w:hAnsi="Times New Roman" w:cs="Times New Roman"/>
          <w:b/>
          <w:bCs/>
          <w:i/>
          <w:iCs/>
          <w:spacing w:val="1"/>
          <w:sz w:val="24"/>
          <w:szCs w:val="24"/>
          <w:lang w:eastAsia="ru-RU" w:bidi="ar-SA"/>
        </w:rPr>
        <w:t>н</w:t>
      </w:r>
      <w:r w:rsidRPr="00B82FA0">
        <w:rPr>
          <w:rFonts w:ascii="Times New Roman" w:eastAsia="Times New Roman" w:hAnsi="Times New Roman" w:cs="Times New Roman"/>
          <w:b/>
          <w:bCs/>
          <w:i/>
          <w:iCs/>
          <w:spacing w:val="-1"/>
          <w:w w:val="99"/>
          <w:sz w:val="24"/>
          <w:szCs w:val="24"/>
          <w:lang w:eastAsia="ru-RU" w:bidi="ar-SA"/>
        </w:rPr>
        <w:t>и</w:t>
      </w:r>
      <w:r w:rsidRPr="00B82FA0">
        <w:rPr>
          <w:rFonts w:ascii="Times New Roman" w:eastAsia="Times New Roman" w:hAnsi="Times New Roman" w:cs="Times New Roman"/>
          <w:b/>
          <w:bCs/>
          <w:i/>
          <w:iCs/>
          <w:w w:val="99"/>
          <w:sz w:val="24"/>
          <w:szCs w:val="24"/>
          <w:lang w:eastAsia="ru-RU" w:bidi="ar-SA"/>
        </w:rPr>
        <w:t>я</w:t>
      </w:r>
      <w:r w:rsidRPr="00B82FA0">
        <w:rPr>
          <w:rFonts w:ascii="Times New Roman" w:eastAsia="Times New Roman" w:hAnsi="Times New Roman" w:cs="Times New Roman"/>
          <w:b/>
          <w:bCs/>
          <w:i/>
          <w:iCs/>
          <w:sz w:val="24"/>
          <w:szCs w:val="24"/>
          <w:lang w:eastAsia="ru-RU" w:bidi="ar-SA"/>
        </w:rPr>
        <w:t xml:space="preserve"> к</w:t>
      </w:r>
      <w:r w:rsidRPr="00B82FA0">
        <w:rPr>
          <w:rFonts w:ascii="Times New Roman" w:eastAsia="Times New Roman" w:hAnsi="Times New Roman" w:cs="Times New Roman"/>
          <w:b/>
          <w:bCs/>
          <w:i/>
          <w:iCs/>
          <w:spacing w:val="1"/>
          <w:sz w:val="24"/>
          <w:szCs w:val="24"/>
          <w:lang w:eastAsia="ru-RU" w:bidi="ar-SA"/>
        </w:rPr>
        <w:t>о</w:t>
      </w:r>
      <w:r w:rsidRPr="00B82FA0">
        <w:rPr>
          <w:rFonts w:ascii="Times New Roman" w:eastAsia="Times New Roman" w:hAnsi="Times New Roman" w:cs="Times New Roman"/>
          <w:b/>
          <w:bCs/>
          <w:i/>
          <w:iCs/>
          <w:sz w:val="24"/>
          <w:szCs w:val="24"/>
          <w:lang w:eastAsia="ru-RU" w:bidi="ar-SA"/>
        </w:rPr>
        <w:t>ррек</w:t>
      </w:r>
      <w:r w:rsidRPr="00B82FA0">
        <w:rPr>
          <w:rFonts w:ascii="Times New Roman" w:eastAsia="Times New Roman" w:hAnsi="Times New Roman" w:cs="Times New Roman"/>
          <w:b/>
          <w:bCs/>
          <w:i/>
          <w:iCs/>
          <w:spacing w:val="1"/>
          <w:w w:val="99"/>
          <w:sz w:val="24"/>
          <w:szCs w:val="24"/>
          <w:lang w:eastAsia="ru-RU" w:bidi="ar-SA"/>
        </w:rPr>
        <w:t>ци</w:t>
      </w:r>
      <w:r w:rsidRPr="00B82FA0">
        <w:rPr>
          <w:rFonts w:ascii="Times New Roman" w:eastAsia="Times New Roman" w:hAnsi="Times New Roman" w:cs="Times New Roman"/>
          <w:b/>
          <w:bCs/>
          <w:i/>
          <w:iCs/>
          <w:spacing w:val="-2"/>
          <w:sz w:val="24"/>
          <w:szCs w:val="24"/>
          <w:lang w:eastAsia="ru-RU" w:bidi="ar-SA"/>
        </w:rPr>
        <w:t>о</w:t>
      </w:r>
      <w:r w:rsidRPr="00B82FA0">
        <w:rPr>
          <w:rFonts w:ascii="Times New Roman" w:eastAsia="Times New Roman" w:hAnsi="Times New Roman" w:cs="Times New Roman"/>
          <w:b/>
          <w:bCs/>
          <w:i/>
          <w:iCs/>
          <w:sz w:val="24"/>
          <w:szCs w:val="24"/>
          <w:lang w:eastAsia="ru-RU" w:bidi="ar-SA"/>
        </w:rPr>
        <w:t>н</w:t>
      </w:r>
      <w:r w:rsidRPr="00B82FA0">
        <w:rPr>
          <w:rFonts w:ascii="Times New Roman" w:eastAsia="Times New Roman" w:hAnsi="Times New Roman" w:cs="Times New Roman"/>
          <w:b/>
          <w:bCs/>
          <w:i/>
          <w:iCs/>
          <w:spacing w:val="1"/>
          <w:sz w:val="24"/>
          <w:szCs w:val="24"/>
          <w:lang w:eastAsia="ru-RU" w:bidi="ar-SA"/>
        </w:rPr>
        <w:t>н</w:t>
      </w:r>
      <w:r w:rsidRPr="00B82FA0">
        <w:rPr>
          <w:rFonts w:ascii="Times New Roman" w:eastAsia="Times New Roman" w:hAnsi="Times New Roman" w:cs="Times New Roman"/>
          <w:b/>
          <w:bCs/>
          <w:i/>
          <w:iCs/>
          <w:spacing w:val="-1"/>
          <w:sz w:val="24"/>
          <w:szCs w:val="24"/>
          <w:lang w:eastAsia="ru-RU" w:bidi="ar-SA"/>
        </w:rPr>
        <w:t>о</w:t>
      </w:r>
      <w:r w:rsidRPr="00B82FA0">
        <w:rPr>
          <w:rFonts w:ascii="Times New Roman" w:eastAsia="Times New Roman" w:hAnsi="Times New Roman" w:cs="Times New Roman"/>
          <w:b/>
          <w:bCs/>
          <w:i/>
          <w:iCs/>
          <w:w w:val="99"/>
          <w:sz w:val="24"/>
          <w:szCs w:val="24"/>
          <w:lang w:eastAsia="ru-RU" w:bidi="ar-SA"/>
        </w:rPr>
        <w:t>й</w:t>
      </w:r>
      <w:r w:rsidRPr="00B82FA0">
        <w:rPr>
          <w:rFonts w:ascii="Times New Roman" w:eastAsia="Times New Roman" w:hAnsi="Times New Roman" w:cs="Times New Roman"/>
          <w:b/>
          <w:bCs/>
          <w:i/>
          <w:iCs/>
          <w:sz w:val="24"/>
          <w:szCs w:val="24"/>
          <w:lang w:eastAsia="ru-RU" w:bidi="ar-SA"/>
        </w:rPr>
        <w:t xml:space="preserve"> раб</w:t>
      </w:r>
      <w:r w:rsidRPr="00B82FA0">
        <w:rPr>
          <w:rFonts w:ascii="Times New Roman" w:eastAsia="Times New Roman" w:hAnsi="Times New Roman" w:cs="Times New Roman"/>
          <w:b/>
          <w:bCs/>
          <w:i/>
          <w:iCs/>
          <w:spacing w:val="-2"/>
          <w:sz w:val="24"/>
          <w:szCs w:val="24"/>
          <w:lang w:eastAsia="ru-RU" w:bidi="ar-SA"/>
        </w:rPr>
        <w:t>о</w:t>
      </w:r>
      <w:r w:rsidRPr="00B82FA0">
        <w:rPr>
          <w:rFonts w:ascii="Times New Roman" w:eastAsia="Times New Roman" w:hAnsi="Times New Roman" w:cs="Times New Roman"/>
          <w:b/>
          <w:bCs/>
          <w:i/>
          <w:iCs/>
          <w:spacing w:val="2"/>
          <w:sz w:val="24"/>
          <w:szCs w:val="24"/>
          <w:lang w:eastAsia="ru-RU" w:bidi="ar-SA"/>
        </w:rPr>
        <w:t>т</w:t>
      </w:r>
      <w:r w:rsidRPr="00B82FA0">
        <w:rPr>
          <w:rFonts w:ascii="Times New Roman" w:eastAsia="Times New Roman" w:hAnsi="Times New Roman" w:cs="Times New Roman"/>
          <w:b/>
          <w:bCs/>
          <w:i/>
          <w:iCs/>
          <w:sz w:val="24"/>
          <w:szCs w:val="24"/>
          <w:lang w:eastAsia="ru-RU" w:bidi="ar-SA"/>
        </w:rPr>
        <w:t>ы:</w:t>
      </w:r>
    </w:p>
    <w:p w:rsidR="00B82FA0" w:rsidRPr="00B82FA0" w:rsidRDefault="00B82FA0" w:rsidP="00B82FA0">
      <w:pPr>
        <w:widowControl w:val="0"/>
        <w:spacing w:after="0" w:line="240" w:lineRule="auto"/>
        <w:ind w:right="4035"/>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ра</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е з</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ел</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о во</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ав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 xml:space="preserve">я; </w:t>
      </w: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обогаще</w:t>
      </w:r>
      <w:r w:rsidRPr="00B82FA0">
        <w:rPr>
          <w:rFonts w:ascii="Times New Roman" w:eastAsia="Times New Roman" w:hAnsi="Times New Roman" w:cs="Times New Roman"/>
          <w:w w:val="99"/>
          <w:sz w:val="24"/>
          <w:szCs w:val="24"/>
          <w:lang w:eastAsia="ru-RU" w:bidi="ar-SA"/>
        </w:rPr>
        <w:t>ни</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лов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ря;</w:t>
      </w:r>
    </w:p>
    <w:p w:rsidR="00B82FA0" w:rsidRPr="00B82FA0" w:rsidRDefault="00B82FA0" w:rsidP="00B82FA0">
      <w:pPr>
        <w:widowControl w:val="0"/>
        <w:spacing w:after="0" w:line="240" w:lineRule="auto"/>
        <w:ind w:right="-20"/>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рас</w:t>
      </w:r>
      <w:r w:rsidRPr="00B82FA0">
        <w:rPr>
          <w:rFonts w:ascii="Times New Roman" w:eastAsia="Times New Roman" w:hAnsi="Times New Roman" w:cs="Times New Roman"/>
          <w:w w:val="99"/>
          <w:sz w:val="24"/>
          <w:szCs w:val="24"/>
          <w:lang w:eastAsia="ru-RU" w:bidi="ar-SA"/>
        </w:rPr>
        <w:t>ши</w:t>
      </w:r>
      <w:r w:rsidRPr="00B82FA0">
        <w:rPr>
          <w:rFonts w:ascii="Times New Roman" w:eastAsia="Times New Roman" w:hAnsi="Times New Roman" w:cs="Times New Roman"/>
          <w:sz w:val="24"/>
          <w:szCs w:val="24"/>
          <w:lang w:eastAsia="ru-RU" w:bidi="ar-SA"/>
        </w:rPr>
        <w:t>ре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е к</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озора</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в раз</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чных</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sz w:val="24"/>
          <w:szCs w:val="24"/>
          <w:lang w:eastAsia="ru-RU" w:bidi="ar-SA"/>
        </w:rPr>
        <w:t>бла</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ях</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ма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ки;</w:t>
      </w:r>
    </w:p>
    <w:p w:rsidR="00B82FA0" w:rsidRPr="00B82FA0" w:rsidRDefault="00B82FA0" w:rsidP="00B82FA0">
      <w:pPr>
        <w:widowControl w:val="0"/>
        <w:spacing w:after="0" w:line="240" w:lineRule="auto"/>
        <w:ind w:right="-20"/>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ме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ользов</w:t>
      </w:r>
      <w:r w:rsidRPr="00B82FA0">
        <w:rPr>
          <w:rFonts w:ascii="Times New Roman" w:eastAsia="Times New Roman" w:hAnsi="Times New Roman" w:cs="Times New Roman"/>
          <w:spacing w:val="-2"/>
          <w:sz w:val="24"/>
          <w:szCs w:val="24"/>
          <w:lang w:eastAsia="ru-RU" w:bidi="ar-SA"/>
        </w:rPr>
        <w:t>а</w:t>
      </w:r>
      <w:r w:rsidRPr="00B82FA0">
        <w:rPr>
          <w:rFonts w:ascii="Times New Roman" w:eastAsia="Times New Roman" w:hAnsi="Times New Roman" w:cs="Times New Roman"/>
          <w:w w:val="99"/>
          <w:sz w:val="24"/>
          <w:szCs w:val="24"/>
          <w:lang w:eastAsia="ru-RU" w:bidi="ar-SA"/>
        </w:rPr>
        <w:t>ни</w:t>
      </w:r>
      <w:r w:rsidRPr="00B82FA0">
        <w:rPr>
          <w:rFonts w:ascii="Times New Roman" w:eastAsia="Times New Roman" w:hAnsi="Times New Roman" w:cs="Times New Roman"/>
          <w:sz w:val="24"/>
          <w:szCs w:val="24"/>
          <w:lang w:eastAsia="ru-RU" w:bidi="ar-SA"/>
        </w:rPr>
        <w:t>е ма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ической</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ерми</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ологии и</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симво</w:t>
      </w:r>
      <w:r w:rsidRPr="00B82FA0">
        <w:rPr>
          <w:rFonts w:ascii="Times New Roman" w:eastAsia="Times New Roman" w:hAnsi="Times New Roman" w:cs="Times New Roman"/>
          <w:spacing w:val="-2"/>
          <w:sz w:val="24"/>
          <w:szCs w:val="24"/>
          <w:lang w:eastAsia="ru-RU" w:bidi="ar-SA"/>
        </w:rPr>
        <w:t>л</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и;</w:t>
      </w:r>
    </w:p>
    <w:p w:rsidR="00B82FA0" w:rsidRPr="00B82FA0" w:rsidRDefault="00B82FA0" w:rsidP="00B82FA0">
      <w:pPr>
        <w:widowControl w:val="0"/>
        <w:spacing w:after="0" w:line="240" w:lineRule="auto"/>
        <w:ind w:right="533"/>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форм</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рова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42"/>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ворч</w:t>
      </w:r>
      <w:r w:rsidRPr="00B82FA0">
        <w:rPr>
          <w:rFonts w:ascii="Times New Roman" w:eastAsia="Times New Roman" w:hAnsi="Times New Roman" w:cs="Times New Roman"/>
          <w:spacing w:val="-1"/>
          <w:sz w:val="24"/>
          <w:szCs w:val="24"/>
          <w:lang w:eastAsia="ru-RU" w:bidi="ar-SA"/>
        </w:rPr>
        <w:t>ес</w:t>
      </w:r>
      <w:r w:rsidRPr="00B82FA0">
        <w:rPr>
          <w:rFonts w:ascii="Times New Roman" w:eastAsia="Times New Roman" w:hAnsi="Times New Roman" w:cs="Times New Roman"/>
          <w:sz w:val="24"/>
          <w:szCs w:val="24"/>
          <w:lang w:eastAsia="ru-RU" w:bidi="ar-SA"/>
        </w:rPr>
        <w:t>ко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43"/>
          <w:sz w:val="24"/>
          <w:szCs w:val="24"/>
          <w:lang w:eastAsia="ru-RU" w:bidi="ar-SA"/>
        </w:rPr>
        <w:t xml:space="preserve"> </w:t>
      </w:r>
      <w:r w:rsidRPr="00B82FA0">
        <w:rPr>
          <w:rFonts w:ascii="Times New Roman" w:eastAsia="Times New Roman" w:hAnsi="Times New Roman" w:cs="Times New Roman"/>
          <w:sz w:val="24"/>
          <w:szCs w:val="24"/>
          <w:lang w:eastAsia="ru-RU" w:bidi="ar-SA"/>
        </w:rPr>
        <w:t>мы</w:t>
      </w:r>
      <w:r w:rsidRPr="00B82FA0">
        <w:rPr>
          <w:rFonts w:ascii="Times New Roman" w:eastAsia="Times New Roman" w:hAnsi="Times New Roman" w:cs="Times New Roman"/>
          <w:w w:val="99"/>
          <w:sz w:val="24"/>
          <w:szCs w:val="24"/>
          <w:lang w:eastAsia="ru-RU" w:bidi="ar-SA"/>
        </w:rPr>
        <w:t>ш</w:t>
      </w:r>
      <w:r w:rsidRPr="00B82FA0">
        <w:rPr>
          <w:rFonts w:ascii="Times New Roman" w:eastAsia="Times New Roman" w:hAnsi="Times New Roman" w:cs="Times New Roman"/>
          <w:sz w:val="24"/>
          <w:szCs w:val="24"/>
          <w:lang w:eastAsia="ru-RU" w:bidi="ar-SA"/>
        </w:rPr>
        <w:t>лен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41"/>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нав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sz w:val="24"/>
          <w:szCs w:val="24"/>
          <w:lang w:eastAsia="ru-RU" w:bidi="ar-SA"/>
        </w:rPr>
        <w:t>ной</w:t>
      </w:r>
      <w:r w:rsidRPr="00B82FA0">
        <w:rPr>
          <w:rFonts w:ascii="Times New Roman" w:eastAsia="Times New Roman" w:hAnsi="Times New Roman" w:cs="Times New Roman"/>
          <w:spacing w:val="44"/>
          <w:sz w:val="24"/>
          <w:szCs w:val="24"/>
          <w:lang w:eastAsia="ru-RU" w:bidi="ar-SA"/>
        </w:rPr>
        <w:t xml:space="preserve"> </w:t>
      </w:r>
      <w:r w:rsidRPr="00B82FA0">
        <w:rPr>
          <w:rFonts w:ascii="Times New Roman" w:eastAsia="Times New Roman" w:hAnsi="Times New Roman" w:cs="Times New Roman"/>
          <w:sz w:val="24"/>
          <w:szCs w:val="24"/>
          <w:lang w:eastAsia="ru-RU" w:bidi="ar-SA"/>
        </w:rPr>
        <w:t>ак</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ивнос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41"/>
          <w:sz w:val="24"/>
          <w:szCs w:val="24"/>
          <w:lang w:eastAsia="ru-RU" w:bidi="ar-SA"/>
        </w:rPr>
        <w:t xml:space="preserve"> </w:t>
      </w:r>
      <w:r w:rsidRPr="00B82FA0">
        <w:rPr>
          <w:rFonts w:ascii="Times New Roman" w:eastAsia="Times New Roman" w:hAnsi="Times New Roman" w:cs="Times New Roman"/>
          <w:sz w:val="24"/>
          <w:szCs w:val="24"/>
          <w:lang w:eastAsia="ru-RU" w:bidi="ar-SA"/>
        </w:rPr>
        <w:t>вн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ман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pacing w:val="-2"/>
          <w:sz w:val="24"/>
          <w:szCs w:val="24"/>
          <w:lang w:eastAsia="ru-RU" w:bidi="ar-SA"/>
        </w:rPr>
        <w:t>я</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амят</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w:t>
      </w:r>
    </w:p>
    <w:p w:rsidR="00B82FA0" w:rsidRPr="00B82FA0" w:rsidRDefault="00B82FA0" w:rsidP="00B82FA0">
      <w:pPr>
        <w:widowControl w:val="0"/>
        <w:spacing w:after="0" w:line="240" w:lineRule="auto"/>
        <w:ind w:right="-20"/>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ра</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spacing w:val="-1"/>
          <w:sz w:val="24"/>
          <w:szCs w:val="24"/>
          <w:lang w:eastAsia="ru-RU" w:bidi="ar-SA"/>
        </w:rPr>
        <w:t>ме</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мото</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z w:val="24"/>
          <w:szCs w:val="24"/>
          <w:lang w:eastAsia="ru-RU" w:bidi="ar-SA"/>
        </w:rPr>
        <w:t>к;</w:t>
      </w:r>
    </w:p>
    <w:p w:rsidR="00B82FA0" w:rsidRPr="00B82FA0" w:rsidRDefault="00B82FA0" w:rsidP="00B82FA0">
      <w:pPr>
        <w:widowControl w:val="0"/>
        <w:spacing w:after="0" w:line="240" w:lineRule="auto"/>
        <w:ind w:right="-20"/>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ра</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 xml:space="preserve">е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ростра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ств</w:t>
      </w:r>
      <w:r w:rsidRPr="00B82FA0">
        <w:rPr>
          <w:rFonts w:ascii="Times New Roman" w:eastAsia="Times New Roman" w:hAnsi="Times New Roman" w:cs="Times New Roman"/>
          <w:spacing w:val="-3"/>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pacing w:val="-2"/>
          <w:sz w:val="24"/>
          <w:szCs w:val="24"/>
          <w:lang w:eastAsia="ru-RU" w:bidi="ar-SA"/>
        </w:rPr>
        <w:t>ы</w:t>
      </w:r>
      <w:r w:rsidRPr="00B82FA0">
        <w:rPr>
          <w:rFonts w:ascii="Times New Roman" w:eastAsia="Times New Roman" w:hAnsi="Times New Roman" w:cs="Times New Roman"/>
          <w:sz w:val="24"/>
          <w:szCs w:val="24"/>
          <w:lang w:eastAsia="ru-RU" w:bidi="ar-SA"/>
        </w:rPr>
        <w:t>х</w:t>
      </w:r>
      <w:r w:rsidRPr="00B82FA0">
        <w:rPr>
          <w:rFonts w:ascii="Times New Roman" w:eastAsia="Times New Roman" w:hAnsi="Times New Roman" w:cs="Times New Roman"/>
          <w:spacing w:val="1"/>
          <w:sz w:val="24"/>
          <w:szCs w:val="24"/>
          <w:lang w:eastAsia="ru-RU" w:bidi="ar-SA"/>
        </w:rPr>
        <w:t xml:space="preserve"> п</w:t>
      </w:r>
      <w:r w:rsidRPr="00B82FA0">
        <w:rPr>
          <w:rFonts w:ascii="Times New Roman" w:eastAsia="Times New Roman" w:hAnsi="Times New Roman" w:cs="Times New Roman"/>
          <w:sz w:val="24"/>
          <w:szCs w:val="24"/>
          <w:lang w:eastAsia="ru-RU" w:bidi="ar-SA"/>
        </w:rPr>
        <w:t>редс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авл</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й и</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sz w:val="24"/>
          <w:szCs w:val="24"/>
          <w:lang w:eastAsia="ru-RU" w:bidi="ar-SA"/>
        </w:rPr>
        <w:t>ориен</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ации;</w:t>
      </w:r>
    </w:p>
    <w:p w:rsidR="00B82FA0" w:rsidRPr="00B82FA0" w:rsidRDefault="00B82FA0" w:rsidP="00B82FA0">
      <w:pPr>
        <w:widowControl w:val="0"/>
        <w:spacing w:after="0" w:line="240" w:lineRule="auto"/>
        <w:ind w:right="534"/>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z w:val="24"/>
          <w:szCs w:val="24"/>
          <w:lang w:eastAsia="ru-RU" w:bidi="ar-SA"/>
        </w:rPr>
        <w:t>ра</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23"/>
          <w:sz w:val="24"/>
          <w:szCs w:val="24"/>
          <w:lang w:eastAsia="ru-RU" w:bidi="ar-SA"/>
        </w:rPr>
        <w:t xml:space="preserve"> </w:t>
      </w:r>
      <w:r w:rsidRPr="00B82FA0">
        <w:rPr>
          <w:rFonts w:ascii="Times New Roman" w:eastAsia="Times New Roman" w:hAnsi="Times New Roman" w:cs="Times New Roman"/>
          <w:sz w:val="24"/>
          <w:szCs w:val="24"/>
          <w:lang w:eastAsia="ru-RU" w:bidi="ar-SA"/>
        </w:rPr>
        <w:t>ос</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ов</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2"/>
          <w:sz w:val="24"/>
          <w:szCs w:val="24"/>
          <w:lang w:eastAsia="ru-RU" w:bidi="ar-SA"/>
        </w:rPr>
        <w:t>ы</w:t>
      </w:r>
      <w:r w:rsidRPr="00B82FA0">
        <w:rPr>
          <w:rFonts w:ascii="Times New Roman" w:eastAsia="Times New Roman" w:hAnsi="Times New Roman" w:cs="Times New Roman"/>
          <w:sz w:val="24"/>
          <w:szCs w:val="24"/>
          <w:lang w:eastAsia="ru-RU" w:bidi="ar-SA"/>
        </w:rPr>
        <w:t>х</w:t>
      </w:r>
      <w:r w:rsidRPr="00B82FA0">
        <w:rPr>
          <w:rFonts w:ascii="Times New Roman" w:eastAsia="Times New Roman" w:hAnsi="Times New Roman" w:cs="Times New Roman"/>
          <w:spacing w:val="26"/>
          <w:sz w:val="24"/>
          <w:szCs w:val="24"/>
          <w:lang w:eastAsia="ru-RU" w:bidi="ar-SA"/>
        </w:rPr>
        <w:t xml:space="preserve"> </w:t>
      </w:r>
      <w:r w:rsidRPr="00B82FA0">
        <w:rPr>
          <w:rFonts w:ascii="Times New Roman" w:eastAsia="Times New Roman" w:hAnsi="Times New Roman" w:cs="Times New Roman"/>
          <w:sz w:val="24"/>
          <w:szCs w:val="24"/>
          <w:lang w:eastAsia="ru-RU" w:bidi="ar-SA"/>
        </w:rPr>
        <w:t>мы</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ел</w:t>
      </w:r>
      <w:r w:rsidRPr="00B82FA0">
        <w:rPr>
          <w:rFonts w:ascii="Times New Roman" w:eastAsia="Times New Roman" w:hAnsi="Times New Roman" w:cs="Times New Roman"/>
          <w:w w:val="99"/>
          <w:sz w:val="24"/>
          <w:szCs w:val="24"/>
          <w:lang w:eastAsia="ru-RU" w:bidi="ar-SA"/>
        </w:rPr>
        <w:t>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pacing w:val="-2"/>
          <w:sz w:val="24"/>
          <w:szCs w:val="24"/>
          <w:lang w:eastAsia="ru-RU" w:bidi="ar-SA"/>
        </w:rPr>
        <w:t>ы</w:t>
      </w:r>
      <w:r w:rsidRPr="00B82FA0">
        <w:rPr>
          <w:rFonts w:ascii="Times New Roman" w:eastAsia="Times New Roman" w:hAnsi="Times New Roman" w:cs="Times New Roman"/>
          <w:sz w:val="24"/>
          <w:szCs w:val="24"/>
          <w:lang w:eastAsia="ru-RU" w:bidi="ar-SA"/>
        </w:rPr>
        <w:t>х</w:t>
      </w:r>
      <w:r w:rsidRPr="00B82FA0">
        <w:rPr>
          <w:rFonts w:ascii="Times New Roman" w:eastAsia="Times New Roman" w:hAnsi="Times New Roman" w:cs="Times New Roman"/>
          <w:spacing w:val="25"/>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ераций:</w:t>
      </w:r>
      <w:r w:rsidRPr="00B82FA0">
        <w:rPr>
          <w:rFonts w:ascii="Times New Roman" w:eastAsia="Times New Roman" w:hAnsi="Times New Roman" w:cs="Times New Roman"/>
          <w:spacing w:val="22"/>
          <w:sz w:val="24"/>
          <w:szCs w:val="24"/>
          <w:lang w:eastAsia="ru-RU" w:bidi="ar-SA"/>
        </w:rPr>
        <w:t xml:space="preserve">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ме</w:t>
      </w:r>
      <w:r w:rsidRPr="00B82FA0">
        <w:rPr>
          <w:rFonts w:ascii="Times New Roman" w:eastAsia="Times New Roman" w:hAnsi="Times New Roman" w:cs="Times New Roman"/>
          <w:spacing w:val="1"/>
          <w:sz w:val="24"/>
          <w:szCs w:val="24"/>
          <w:lang w:eastAsia="ru-RU" w:bidi="ar-SA"/>
        </w:rPr>
        <w:t>ни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z w:val="24"/>
          <w:szCs w:val="24"/>
          <w:lang w:eastAsia="ru-RU" w:bidi="ar-SA"/>
        </w:rPr>
        <w:t>анали</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рова</w:t>
      </w:r>
      <w:r w:rsidRPr="00B82FA0">
        <w:rPr>
          <w:rFonts w:ascii="Times New Roman" w:eastAsia="Times New Roman" w:hAnsi="Times New Roman" w:cs="Times New Roman"/>
          <w:w w:val="99"/>
          <w:sz w:val="24"/>
          <w:szCs w:val="24"/>
          <w:lang w:eastAsia="ru-RU" w:bidi="ar-SA"/>
        </w:rPr>
        <w:t>ть</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22"/>
          <w:sz w:val="24"/>
          <w:szCs w:val="24"/>
          <w:lang w:eastAsia="ru-RU" w:bidi="ar-SA"/>
        </w:rPr>
        <w:t xml:space="preserve"> </w:t>
      </w:r>
      <w:r w:rsidRPr="00B82FA0">
        <w:rPr>
          <w:rFonts w:ascii="Times New Roman" w:eastAsia="Times New Roman" w:hAnsi="Times New Roman" w:cs="Times New Roman"/>
          <w:sz w:val="24"/>
          <w:szCs w:val="24"/>
          <w:lang w:eastAsia="ru-RU" w:bidi="ar-SA"/>
        </w:rPr>
        <w:t>обоб</w:t>
      </w:r>
      <w:r w:rsidRPr="00B82FA0">
        <w:rPr>
          <w:rFonts w:ascii="Times New Roman" w:eastAsia="Times New Roman" w:hAnsi="Times New Roman" w:cs="Times New Roman"/>
          <w:w w:val="99"/>
          <w:sz w:val="24"/>
          <w:szCs w:val="24"/>
          <w:lang w:eastAsia="ru-RU" w:bidi="ar-SA"/>
        </w:rPr>
        <w:t>щ</w:t>
      </w:r>
      <w:r w:rsidRPr="00B82FA0">
        <w:rPr>
          <w:rFonts w:ascii="Times New Roman" w:eastAsia="Times New Roman" w:hAnsi="Times New Roman" w:cs="Times New Roman"/>
          <w:sz w:val="24"/>
          <w:szCs w:val="24"/>
          <w:lang w:eastAsia="ru-RU" w:bidi="ar-SA"/>
        </w:rPr>
        <w:t>ат</w:t>
      </w:r>
      <w:r w:rsidRPr="00B82FA0">
        <w:rPr>
          <w:rFonts w:ascii="Times New Roman" w:eastAsia="Times New Roman" w:hAnsi="Times New Roman" w:cs="Times New Roman"/>
          <w:spacing w:val="1"/>
          <w:w w:val="99"/>
          <w:sz w:val="24"/>
          <w:szCs w:val="24"/>
          <w:lang w:eastAsia="ru-RU" w:bidi="ar-SA"/>
        </w:rPr>
        <w:t>ь</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pacing w:val="1"/>
          <w:w w:val="99"/>
          <w:sz w:val="24"/>
          <w:szCs w:val="24"/>
          <w:lang w:eastAsia="ru-RU" w:bidi="ar-SA"/>
        </w:rPr>
        <w:t>пи</w:t>
      </w:r>
      <w:r w:rsidRPr="00B82FA0">
        <w:rPr>
          <w:rFonts w:ascii="Times New Roman" w:eastAsia="Times New Roman" w:hAnsi="Times New Roman" w:cs="Times New Roman"/>
          <w:sz w:val="24"/>
          <w:szCs w:val="24"/>
          <w:lang w:eastAsia="ru-RU" w:bidi="ar-SA"/>
        </w:rPr>
        <w:t>ров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т</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sz w:val="24"/>
          <w:szCs w:val="24"/>
          <w:lang w:eastAsia="ru-RU" w:bidi="ar-SA"/>
        </w:rPr>
        <w:t>, с</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сте</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ат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з</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рова</w:t>
      </w:r>
      <w:r w:rsidRPr="00B82FA0">
        <w:rPr>
          <w:rFonts w:ascii="Times New Roman" w:eastAsia="Times New Roman" w:hAnsi="Times New Roman" w:cs="Times New Roman"/>
          <w:spacing w:val="-2"/>
          <w:sz w:val="24"/>
          <w:szCs w:val="24"/>
          <w:lang w:eastAsia="ru-RU" w:bidi="ar-SA"/>
        </w:rPr>
        <w:t>т</w:t>
      </w:r>
      <w:r w:rsidRPr="00B82FA0">
        <w:rPr>
          <w:rFonts w:ascii="Times New Roman" w:eastAsia="Times New Roman" w:hAnsi="Times New Roman" w:cs="Times New Roman"/>
          <w:sz w:val="24"/>
          <w:szCs w:val="24"/>
          <w:lang w:eastAsia="ru-RU" w:bidi="ar-SA"/>
        </w:rPr>
        <w:t>ь, дав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ть</w:t>
      </w:r>
      <w:r w:rsidRPr="00B82FA0">
        <w:rPr>
          <w:rFonts w:ascii="Times New Roman" w:eastAsia="Times New Roman" w:hAnsi="Times New Roman" w:cs="Times New Roman"/>
          <w:spacing w:val="1"/>
          <w:sz w:val="24"/>
          <w:szCs w:val="24"/>
          <w:lang w:eastAsia="ru-RU" w:bidi="ar-SA"/>
        </w:rPr>
        <w:t xml:space="preserve"> п</w:t>
      </w:r>
      <w:r w:rsidRPr="00B82FA0">
        <w:rPr>
          <w:rFonts w:ascii="Times New Roman" w:eastAsia="Times New Roman" w:hAnsi="Times New Roman" w:cs="Times New Roman"/>
          <w:sz w:val="24"/>
          <w:szCs w:val="24"/>
          <w:lang w:eastAsia="ru-RU" w:bidi="ar-SA"/>
        </w:rPr>
        <w:t>рос</w:t>
      </w:r>
      <w:r w:rsidRPr="00B82FA0">
        <w:rPr>
          <w:rFonts w:ascii="Times New Roman" w:eastAsia="Times New Roman" w:hAnsi="Times New Roman" w:cs="Times New Roman"/>
          <w:spacing w:val="-2"/>
          <w:w w:val="99"/>
          <w:sz w:val="24"/>
          <w:szCs w:val="24"/>
          <w:lang w:eastAsia="ru-RU" w:bidi="ar-SA"/>
        </w:rPr>
        <w:t>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pacing w:val="1"/>
          <w:sz w:val="24"/>
          <w:szCs w:val="24"/>
          <w:lang w:eastAsia="ru-RU" w:bidi="ar-SA"/>
        </w:rPr>
        <w:t>й</w:t>
      </w:r>
      <w:r w:rsidRPr="00B82FA0">
        <w:rPr>
          <w:rFonts w:ascii="Times New Roman" w:eastAsia="Times New Roman" w:hAnsi="Times New Roman" w:cs="Times New Roman"/>
          <w:w w:val="99"/>
          <w:sz w:val="24"/>
          <w:szCs w:val="24"/>
          <w:lang w:eastAsia="ru-RU" w:bidi="ar-SA"/>
        </w:rPr>
        <w:t>ш</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е объясне</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ия;</w:t>
      </w:r>
    </w:p>
    <w:p w:rsidR="00B82FA0" w:rsidRPr="00B82FA0" w:rsidRDefault="00B82FA0" w:rsidP="00B82FA0">
      <w:pPr>
        <w:widowControl w:val="0"/>
        <w:spacing w:after="0" w:line="240" w:lineRule="auto"/>
        <w:ind w:right="-20"/>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оррек</w:t>
      </w:r>
      <w:r w:rsidRPr="00B82FA0">
        <w:rPr>
          <w:rFonts w:ascii="Times New Roman" w:eastAsia="Times New Roman" w:hAnsi="Times New Roman" w:cs="Times New Roman"/>
          <w:spacing w:val="1"/>
          <w:w w:val="99"/>
          <w:sz w:val="24"/>
          <w:szCs w:val="24"/>
          <w:lang w:eastAsia="ru-RU" w:bidi="ar-SA"/>
        </w:rPr>
        <w:t>ци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ш</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э</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ц</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ал</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4"/>
          <w:sz w:val="24"/>
          <w:szCs w:val="24"/>
          <w:lang w:eastAsia="ru-RU" w:bidi="ar-SA"/>
        </w:rPr>
        <w:t>о</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чнос</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ой сферы;</w:t>
      </w:r>
    </w:p>
    <w:p w:rsidR="00B82FA0" w:rsidRPr="00B82FA0" w:rsidRDefault="00B82FA0" w:rsidP="00B82FA0">
      <w:pPr>
        <w:widowControl w:val="0"/>
        <w:spacing w:after="0" w:line="240" w:lineRule="auto"/>
        <w:ind w:right="-20"/>
        <w:rPr>
          <w:rFonts w:ascii="Times New Roman" w:eastAsia="Times New Roman" w:hAnsi="Times New Roman" w:cs="Times New Roman"/>
          <w:sz w:val="24"/>
          <w:szCs w:val="24"/>
          <w:lang w:eastAsia="ru-RU" w:bidi="ar-SA"/>
        </w:rPr>
      </w:pPr>
      <w:r w:rsidRPr="00B82FA0">
        <w:rPr>
          <w:rFonts w:ascii="Symbol" w:eastAsia="Symbol" w:hAnsi="Symbol" w:cs="Symbol"/>
          <w:w w:val="99"/>
          <w:sz w:val="20"/>
          <w:lang w:eastAsia="ru-RU" w:bidi="ar-SA"/>
        </w:rPr>
        <w:t></w:t>
      </w:r>
      <w:r w:rsidRPr="00B82FA0">
        <w:rPr>
          <w:rFonts w:ascii="Symbol" w:eastAsia="Symbol" w:hAnsi="Symbol" w:cs="Symbol"/>
          <w:spacing w:val="11"/>
          <w:sz w:val="20"/>
          <w:lang w:eastAsia="ru-RU" w:bidi="ar-SA"/>
        </w:rPr>
        <w:t></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оррек</w:t>
      </w:r>
      <w:r w:rsidRPr="00B82FA0">
        <w:rPr>
          <w:rFonts w:ascii="Times New Roman" w:eastAsia="Times New Roman" w:hAnsi="Times New Roman" w:cs="Times New Roman"/>
          <w:spacing w:val="1"/>
          <w:w w:val="99"/>
          <w:sz w:val="24"/>
          <w:szCs w:val="24"/>
          <w:lang w:eastAsia="ru-RU" w:bidi="ar-SA"/>
        </w:rPr>
        <w:t>ци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pacing w:val="-1"/>
          <w:sz w:val="24"/>
          <w:szCs w:val="24"/>
          <w:lang w:eastAsia="ru-RU" w:bidi="ar-SA"/>
        </w:rPr>
        <w:t>д</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pacing w:val="5"/>
          <w:sz w:val="24"/>
          <w:szCs w:val="24"/>
          <w:lang w:eastAsia="ru-RU" w:bidi="ar-SA"/>
        </w:rPr>
        <w:t>д</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3"/>
          <w:sz w:val="24"/>
          <w:szCs w:val="24"/>
          <w:lang w:eastAsia="ru-RU" w:bidi="ar-SA"/>
        </w:rPr>
        <w:t>ь</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 xml:space="preserve">ых пробелов в </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1"/>
          <w:sz w:val="24"/>
          <w:szCs w:val="24"/>
          <w:lang w:eastAsia="ru-RU" w:bidi="ar-SA"/>
        </w:rPr>
        <w:t>я</w:t>
      </w:r>
      <w:r w:rsidRPr="00B82FA0">
        <w:rPr>
          <w:rFonts w:ascii="Times New Roman" w:eastAsia="Times New Roman" w:hAnsi="Times New Roman" w:cs="Times New Roman"/>
          <w:spacing w:val="1"/>
          <w:sz w:val="24"/>
          <w:szCs w:val="24"/>
          <w:lang w:eastAsia="ru-RU" w:bidi="ar-SA"/>
        </w:rPr>
        <w:t>х</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ен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2"/>
          <w:sz w:val="24"/>
          <w:szCs w:val="24"/>
          <w:lang w:eastAsia="ru-RU" w:bidi="ar-SA"/>
        </w:rPr>
        <w:t>х</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навыках.</w:t>
      </w:r>
    </w:p>
    <w:p w:rsidR="00B82FA0" w:rsidRPr="00B82FA0" w:rsidRDefault="00B82FA0" w:rsidP="00B82FA0">
      <w:pPr>
        <w:spacing w:after="5" w:line="180" w:lineRule="exact"/>
        <w:rPr>
          <w:rFonts w:ascii="Times New Roman" w:eastAsia="Times New Roman" w:hAnsi="Times New Roman" w:cs="Times New Roman"/>
          <w:color w:val="auto"/>
          <w:sz w:val="18"/>
          <w:szCs w:val="18"/>
          <w:lang w:eastAsia="ru-RU" w:bidi="ar-SA"/>
        </w:rPr>
      </w:pPr>
    </w:p>
    <w:p w:rsidR="00B82FA0" w:rsidRPr="00B82FA0" w:rsidRDefault="00F23295" w:rsidP="00B82FA0">
      <w:pPr>
        <w:widowControl w:val="0"/>
        <w:spacing w:after="0" w:line="235" w:lineRule="auto"/>
        <w:ind w:right="-20"/>
        <w:rPr>
          <w:rFonts w:ascii="Times New Roman" w:eastAsia="Times New Roman" w:hAnsi="Times New Roman" w:cs="Times New Roman"/>
          <w:b/>
          <w:bCs/>
          <w:sz w:val="24"/>
          <w:szCs w:val="24"/>
          <w:lang w:eastAsia="ru-RU" w:bidi="ar-SA"/>
        </w:rPr>
      </w:pPr>
      <w:r>
        <w:rPr>
          <w:noProof/>
        </w:rPr>
        <w:pict>
          <v:group id="drawingObject9" o:spid="_x0000_s1031" style="position:absolute;margin-left:1in;margin-top:13.5pt;width:451.05pt;height:69.4pt;z-index:-251655168;mso-position-horizontal-relative:page" coordsize="57284,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" o:allowincell="f">
            <v:shape id="Shape 10" o:spid="_x0000_s1032" style="position:absolute;left:2286;width:54998;height:1755;visibility:visible;mso-wrap-style:square;v-text-anchor:top" coordsize="5499861,175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QicQA&#10;AADbAAAADwAAAGRycy9kb3ducmV2LnhtbESP0YrCMBRE34X9h3AXfJE1VXFZq1FEEfRhWVr7AZfm&#10;2labm9JErX9vhAUfh5k5wyxWnanFjVpXWVYwGkYgiHOrKy4UZMfd1w8I55E11pZJwYMcrJYfvQXG&#10;2t45oVvqCxEg7GJUUHrfxFK6vCSDbmgb4uCdbGvQB9kWUrd4D3BTy3EUfUuDFYeFEhvalJRf0qtR&#10;kPwNZvss3Z71oSOT/V6O9fSwVar/2a3nIDx1/h3+b++1gskE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VUInEAAAA2wAAAA8AAAAAAAAAAAAAAAAAmAIAAGRycy9k&#10;b3ducmV2LnhtbFBLBQYAAAAABAAEAPUAAACJAwAAAAA=&#10;" adj="0,,0" path="m,175564l,,5499861,r,175564l,175564xe" stroked="f">
              <v:stroke joinstyle="round"/>
              <v:formulas/>
              <v:path arrowok="t" o:connecttype="segments" textboxrect="0,0,5499861,175564"/>
            </v:shape>
            <v:shape id="Shape 11" o:spid="_x0000_s1033" style="position:absolute;top:1755;width:57284;height:1753;visibility:visible;mso-wrap-style:square;v-text-anchor:top" coordsize="5728461,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BLMQA&#10;AADbAAAADwAAAGRycy9kb3ducmV2LnhtbESPQWvCQBSE74L/YXlCb2ajFS2pq4giFUFLowSPj+xr&#10;Esy+Ddmtxn/fLQg9DjPzDTNfdqYWN2pdZVnBKIpBEOdWV1woOJ+2wzcQziNrrC2Tggc5WC76vTkm&#10;2t75i26pL0SAsEtQQel9k0jp8pIMusg2xMH7tq1BH2RbSN3iPcBNLcdxPJUGKw4LJTa0Lim/pj9G&#10;QTqdcSY/N8eP/eEyM9dxdl7HmVIvg271DsJT5//Dz/ZOK3idwN+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wSzEAAAA2wAAAA8AAAAAAAAAAAAAAAAAmAIAAGRycy9k&#10;b3ducmV2LnhtbFBLBQYAAAAABAAEAPUAAACJAwAAAAA=&#10;" adj="0,,0" path="m,175259l,,5728461,r,175259l,175259xe" stroked="f">
              <v:stroke joinstyle="round"/>
              <v:formulas/>
              <v:path arrowok="t" o:connecttype="segments" textboxrect="0,0,5728461,175259"/>
            </v:shape>
            <v:shape id="Shape 12" o:spid="_x0000_s1034" style="position:absolute;top:3508;width:57284;height:1752;visibility:visible;mso-wrap-style:square;v-text-anchor:top" coordsize="5728461,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t8QA&#10;AADbAAAADwAAAGRycy9kb3ducmV2LnhtbESPQWvCQBSE74L/YXlCb2ajRS2pq4giFUFLowSPj+xr&#10;Esy+Ddmtxn/fLQg9DjPzDTNfdqYWN2pdZVnBKIpBEOdWV1woOJ+2wzcQziNrrC2Tggc5WC76vTkm&#10;2t75i26pL0SAsEtQQel9k0jp8pIMusg2xMH7tq1BH2RbSN3iPcBNLcdxPJUGKw4LJTa0Lim/pj9G&#10;QTqdcSY/N8eP/eEyM9dxdl7HmVIvg271DsJT5//Dz/ZOK3idwN+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ZLfEAAAA2wAAAA8AAAAAAAAAAAAAAAAAmAIAAGRycy9k&#10;b3ducmV2LnhtbFBLBQYAAAAABAAEAPUAAACJAwAAAAA=&#10;" adj="0,,0" path="m,175259l,,5728461,r,175259l,175259xe" stroked="f">
              <v:stroke joinstyle="round"/>
              <v:formulas/>
              <v:path arrowok="t" o:connecttype="segments" textboxrect="0,0,5728461,175259"/>
            </v:shape>
            <v:shape id="Shape 13" o:spid="_x0000_s1035" style="position:absolute;top:5260;width:57284;height:1799;visibility:visible;mso-wrap-style:square;v-text-anchor:top" coordsize="5728461,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oYsAA&#10;AADbAAAADwAAAGRycy9kb3ducmV2LnhtbERPy4rCMBTdD/gP4Q64kTFVRnE6TUUEoYvZ+PiAS3Pb&#10;FJub0qS1/r1ZCLM8nHe2n2wrRup941jBapmAIC6dbrhWcLuevnYgfEDW2DomBU/ysM9nHxmm2j34&#10;TOMl1CKGsE9RgQmhS6X0pSGLfuk64shVrrcYIuxrqXt8xHDbynWSbKXFhmODwY6Ohsr7ZbAKFj8H&#10;epr7tRz/hnYototqMxSVUvPP6fALItAU/sVvd6EVfMex8Uv8AT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qoYsAAAADbAAAADwAAAAAAAAAAAAAAAACYAgAAZHJzL2Rvd25y&#10;ZXYueG1sUEsFBgAAAAAEAAQA9QAAAIUDAAAAAA==&#10;" adj="0,,0" path="m,l,179832r5728461,l5728461,,,xe" stroked="f">
              <v:stroke joinstyle="round"/>
              <v:formulas/>
              <v:path arrowok="t" o:connecttype="segments" textboxrect="0,0,5728461,179832"/>
            </v:shape>
            <v:shape id="Shape 14" o:spid="_x0000_s1036" style="position:absolute;top:7013;width:21704;height:1798;visibility:visible;mso-wrap-style:square;v-text-anchor:top" coordsize="2170429,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J9b8A&#10;AADbAAAADwAAAGRycy9kb3ducmV2LnhtbESP0YrCMBRE3xf8h3AF39ZUkUWrUUQRfLX2A67NtS02&#10;N7WJbfXrzYLg4zAzZ5jVpjeVaKlxpWUFk3EEgjizuuRcQXo+/M5BOI+ssbJMCp7kYLMe/Kww1rbj&#10;E7WJz0WAsItRQeF9HUvpsoIMurGtiYN3tY1BH2STS91gF+CmktMo+pMGSw4LBda0Kyi7JQ+jgO4v&#10;Sri+3nxfJYv965K2skuVGg377RKEp95/w5/2USuYLeD/S/g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4Qn1vwAAANsAAAAPAAAAAAAAAAAAAAAAAJgCAABkcnMvZG93bnJl&#10;di54bWxQSwUGAAAAAAQABAD1AAAAhAMAAAAA&#10;" adj="0,,0" path="m,l,179831r2170429,l2170429,,,xe" stroked="f">
              <v:stroke joinstyle="round"/>
              <v:formulas/>
              <v:path arrowok="t" o:connecttype="segments" textboxrect="0,0,2170429,179831"/>
            </v:shape>
            <w10:wrap anchorx="page"/>
          </v:group>
        </w:pict>
      </w:r>
      <w:r w:rsidR="00B82FA0" w:rsidRPr="00B82FA0">
        <w:rPr>
          <w:rFonts w:ascii="Times New Roman" w:eastAsia="Times New Roman" w:hAnsi="Times New Roman" w:cs="Times New Roman"/>
          <w:b/>
          <w:bCs/>
          <w:sz w:val="24"/>
          <w:szCs w:val="24"/>
          <w:lang w:eastAsia="ru-RU" w:bidi="ar-SA"/>
        </w:rPr>
        <w:t>2. О</w:t>
      </w:r>
      <w:r w:rsidR="00B82FA0" w:rsidRPr="00B82FA0">
        <w:rPr>
          <w:rFonts w:ascii="Times New Roman" w:eastAsia="Times New Roman" w:hAnsi="Times New Roman" w:cs="Times New Roman"/>
          <w:b/>
          <w:bCs/>
          <w:spacing w:val="2"/>
          <w:sz w:val="24"/>
          <w:szCs w:val="24"/>
          <w:lang w:eastAsia="ru-RU" w:bidi="ar-SA"/>
        </w:rPr>
        <w:t>б</w:t>
      </w:r>
      <w:r w:rsidR="00B82FA0" w:rsidRPr="00B82FA0">
        <w:rPr>
          <w:rFonts w:ascii="Times New Roman" w:eastAsia="Times New Roman" w:hAnsi="Times New Roman" w:cs="Times New Roman"/>
          <w:b/>
          <w:bCs/>
          <w:spacing w:val="-4"/>
          <w:sz w:val="24"/>
          <w:szCs w:val="24"/>
          <w:lang w:eastAsia="ru-RU" w:bidi="ar-SA"/>
        </w:rPr>
        <w:t>щ</w:t>
      </w:r>
      <w:r w:rsidR="00B82FA0" w:rsidRPr="00B82FA0">
        <w:rPr>
          <w:rFonts w:ascii="Times New Roman" w:eastAsia="Times New Roman" w:hAnsi="Times New Roman" w:cs="Times New Roman"/>
          <w:b/>
          <w:bCs/>
          <w:sz w:val="24"/>
          <w:szCs w:val="24"/>
          <w:lang w:eastAsia="ru-RU" w:bidi="ar-SA"/>
        </w:rPr>
        <w:t>ая ха</w:t>
      </w:r>
      <w:r w:rsidR="00B82FA0" w:rsidRPr="00B82FA0">
        <w:rPr>
          <w:rFonts w:ascii="Times New Roman" w:eastAsia="Times New Roman" w:hAnsi="Times New Roman" w:cs="Times New Roman"/>
          <w:b/>
          <w:bCs/>
          <w:w w:val="99"/>
          <w:sz w:val="24"/>
          <w:szCs w:val="24"/>
          <w:lang w:eastAsia="ru-RU" w:bidi="ar-SA"/>
        </w:rPr>
        <w:t>р</w:t>
      </w:r>
      <w:r w:rsidR="00B82FA0" w:rsidRPr="00B82FA0">
        <w:rPr>
          <w:rFonts w:ascii="Times New Roman" w:eastAsia="Times New Roman" w:hAnsi="Times New Roman" w:cs="Times New Roman"/>
          <w:b/>
          <w:bCs/>
          <w:sz w:val="24"/>
          <w:szCs w:val="24"/>
          <w:lang w:eastAsia="ru-RU" w:bidi="ar-SA"/>
        </w:rPr>
        <w:t>ак</w:t>
      </w:r>
      <w:r w:rsidR="00B82FA0" w:rsidRPr="00B82FA0">
        <w:rPr>
          <w:rFonts w:ascii="Times New Roman" w:eastAsia="Times New Roman" w:hAnsi="Times New Roman" w:cs="Times New Roman"/>
          <w:b/>
          <w:bCs/>
          <w:spacing w:val="2"/>
          <w:w w:val="99"/>
          <w:sz w:val="24"/>
          <w:szCs w:val="24"/>
          <w:lang w:eastAsia="ru-RU" w:bidi="ar-SA"/>
        </w:rPr>
        <w:t>т</w:t>
      </w:r>
      <w:r w:rsidR="00B82FA0" w:rsidRPr="00B82FA0">
        <w:rPr>
          <w:rFonts w:ascii="Times New Roman" w:eastAsia="Times New Roman" w:hAnsi="Times New Roman" w:cs="Times New Roman"/>
          <w:b/>
          <w:bCs/>
          <w:sz w:val="24"/>
          <w:szCs w:val="24"/>
          <w:lang w:eastAsia="ru-RU" w:bidi="ar-SA"/>
        </w:rPr>
        <w:t>е</w:t>
      </w:r>
      <w:r w:rsidR="00B82FA0" w:rsidRPr="00B82FA0">
        <w:rPr>
          <w:rFonts w:ascii="Times New Roman" w:eastAsia="Times New Roman" w:hAnsi="Times New Roman" w:cs="Times New Roman"/>
          <w:b/>
          <w:bCs/>
          <w:w w:val="99"/>
          <w:sz w:val="24"/>
          <w:szCs w:val="24"/>
          <w:lang w:eastAsia="ru-RU" w:bidi="ar-SA"/>
        </w:rPr>
        <w:t>ри</w:t>
      </w:r>
      <w:r w:rsidR="00B82FA0" w:rsidRPr="00B82FA0">
        <w:rPr>
          <w:rFonts w:ascii="Times New Roman" w:eastAsia="Times New Roman" w:hAnsi="Times New Roman" w:cs="Times New Roman"/>
          <w:b/>
          <w:bCs/>
          <w:sz w:val="24"/>
          <w:szCs w:val="24"/>
          <w:lang w:eastAsia="ru-RU" w:bidi="ar-SA"/>
        </w:rPr>
        <w:t>с</w:t>
      </w:r>
      <w:r w:rsidR="00B82FA0" w:rsidRPr="00B82FA0">
        <w:rPr>
          <w:rFonts w:ascii="Times New Roman" w:eastAsia="Times New Roman" w:hAnsi="Times New Roman" w:cs="Times New Roman"/>
          <w:b/>
          <w:bCs/>
          <w:w w:val="99"/>
          <w:sz w:val="24"/>
          <w:szCs w:val="24"/>
          <w:lang w:eastAsia="ru-RU" w:bidi="ar-SA"/>
        </w:rPr>
        <w:t>ти</w:t>
      </w:r>
      <w:r w:rsidR="00B82FA0" w:rsidRPr="00B82FA0">
        <w:rPr>
          <w:rFonts w:ascii="Times New Roman" w:eastAsia="Times New Roman" w:hAnsi="Times New Roman" w:cs="Times New Roman"/>
          <w:b/>
          <w:bCs/>
          <w:spacing w:val="1"/>
          <w:w w:val="99"/>
          <w:sz w:val="24"/>
          <w:szCs w:val="24"/>
          <w:lang w:eastAsia="ru-RU" w:bidi="ar-SA"/>
        </w:rPr>
        <w:t>к</w:t>
      </w:r>
      <w:r w:rsidR="00B82FA0" w:rsidRPr="00B82FA0">
        <w:rPr>
          <w:rFonts w:ascii="Times New Roman" w:eastAsia="Times New Roman" w:hAnsi="Times New Roman" w:cs="Times New Roman"/>
          <w:b/>
          <w:bCs/>
          <w:sz w:val="24"/>
          <w:szCs w:val="24"/>
          <w:lang w:eastAsia="ru-RU" w:bidi="ar-SA"/>
        </w:rPr>
        <w:t xml:space="preserve">а </w:t>
      </w:r>
      <w:r w:rsidR="00B82FA0" w:rsidRPr="00B82FA0">
        <w:rPr>
          <w:rFonts w:ascii="Times New Roman" w:eastAsia="Times New Roman" w:hAnsi="Times New Roman" w:cs="Times New Roman"/>
          <w:b/>
          <w:bCs/>
          <w:spacing w:val="1"/>
          <w:w w:val="99"/>
          <w:sz w:val="24"/>
          <w:szCs w:val="24"/>
          <w:lang w:eastAsia="ru-RU" w:bidi="ar-SA"/>
        </w:rPr>
        <w:t>к</w:t>
      </w:r>
      <w:r w:rsidR="00B82FA0" w:rsidRPr="00B82FA0">
        <w:rPr>
          <w:rFonts w:ascii="Times New Roman" w:eastAsia="Times New Roman" w:hAnsi="Times New Roman" w:cs="Times New Roman"/>
          <w:b/>
          <w:bCs/>
          <w:spacing w:val="-2"/>
          <w:sz w:val="24"/>
          <w:szCs w:val="24"/>
          <w:lang w:eastAsia="ru-RU" w:bidi="ar-SA"/>
        </w:rPr>
        <w:t>о</w:t>
      </w:r>
      <w:r w:rsidR="00B82FA0" w:rsidRPr="00B82FA0">
        <w:rPr>
          <w:rFonts w:ascii="Times New Roman" w:eastAsia="Times New Roman" w:hAnsi="Times New Roman" w:cs="Times New Roman"/>
          <w:b/>
          <w:bCs/>
          <w:w w:val="99"/>
          <w:sz w:val="24"/>
          <w:szCs w:val="24"/>
          <w:lang w:eastAsia="ru-RU" w:bidi="ar-SA"/>
        </w:rPr>
        <w:t>р</w:t>
      </w:r>
      <w:r w:rsidR="00B82FA0" w:rsidRPr="00B82FA0">
        <w:rPr>
          <w:rFonts w:ascii="Times New Roman" w:eastAsia="Times New Roman" w:hAnsi="Times New Roman" w:cs="Times New Roman"/>
          <w:b/>
          <w:bCs/>
          <w:spacing w:val="1"/>
          <w:w w:val="99"/>
          <w:sz w:val="24"/>
          <w:szCs w:val="24"/>
          <w:lang w:eastAsia="ru-RU" w:bidi="ar-SA"/>
        </w:rPr>
        <w:t>р</w:t>
      </w:r>
      <w:r w:rsidR="00B82FA0" w:rsidRPr="00B82FA0">
        <w:rPr>
          <w:rFonts w:ascii="Times New Roman" w:eastAsia="Times New Roman" w:hAnsi="Times New Roman" w:cs="Times New Roman"/>
          <w:b/>
          <w:bCs/>
          <w:sz w:val="24"/>
          <w:szCs w:val="24"/>
          <w:lang w:eastAsia="ru-RU" w:bidi="ar-SA"/>
        </w:rPr>
        <w:t>е</w:t>
      </w:r>
      <w:r w:rsidR="00B82FA0" w:rsidRPr="00B82FA0">
        <w:rPr>
          <w:rFonts w:ascii="Times New Roman" w:eastAsia="Times New Roman" w:hAnsi="Times New Roman" w:cs="Times New Roman"/>
          <w:b/>
          <w:bCs/>
          <w:w w:val="99"/>
          <w:sz w:val="24"/>
          <w:szCs w:val="24"/>
          <w:lang w:eastAsia="ru-RU" w:bidi="ar-SA"/>
        </w:rPr>
        <w:t>к</w:t>
      </w:r>
      <w:r w:rsidR="00B82FA0" w:rsidRPr="00B82FA0">
        <w:rPr>
          <w:rFonts w:ascii="Times New Roman" w:eastAsia="Times New Roman" w:hAnsi="Times New Roman" w:cs="Times New Roman"/>
          <w:b/>
          <w:bCs/>
          <w:spacing w:val="-1"/>
          <w:w w:val="99"/>
          <w:sz w:val="24"/>
          <w:szCs w:val="24"/>
          <w:lang w:eastAsia="ru-RU" w:bidi="ar-SA"/>
        </w:rPr>
        <w:t>ц</w:t>
      </w:r>
      <w:r w:rsidR="00B82FA0" w:rsidRPr="00B82FA0">
        <w:rPr>
          <w:rFonts w:ascii="Times New Roman" w:eastAsia="Times New Roman" w:hAnsi="Times New Roman" w:cs="Times New Roman"/>
          <w:b/>
          <w:bCs/>
          <w:w w:val="99"/>
          <w:sz w:val="24"/>
          <w:szCs w:val="24"/>
          <w:lang w:eastAsia="ru-RU" w:bidi="ar-SA"/>
        </w:rPr>
        <w:t>и</w:t>
      </w:r>
      <w:r w:rsidR="00B82FA0" w:rsidRPr="00B82FA0">
        <w:rPr>
          <w:rFonts w:ascii="Times New Roman" w:eastAsia="Times New Roman" w:hAnsi="Times New Roman" w:cs="Times New Roman"/>
          <w:b/>
          <w:bCs/>
          <w:sz w:val="24"/>
          <w:szCs w:val="24"/>
          <w:lang w:eastAsia="ru-RU" w:bidi="ar-SA"/>
        </w:rPr>
        <w:t>о</w:t>
      </w:r>
      <w:r w:rsidR="00B82FA0" w:rsidRPr="00B82FA0">
        <w:rPr>
          <w:rFonts w:ascii="Times New Roman" w:eastAsia="Times New Roman" w:hAnsi="Times New Roman" w:cs="Times New Roman"/>
          <w:b/>
          <w:bCs/>
          <w:spacing w:val="1"/>
          <w:w w:val="99"/>
          <w:sz w:val="24"/>
          <w:szCs w:val="24"/>
          <w:lang w:eastAsia="ru-RU" w:bidi="ar-SA"/>
        </w:rPr>
        <w:t>н</w:t>
      </w:r>
      <w:r w:rsidR="00B82FA0" w:rsidRPr="00B82FA0">
        <w:rPr>
          <w:rFonts w:ascii="Times New Roman" w:eastAsia="Times New Roman" w:hAnsi="Times New Roman" w:cs="Times New Roman"/>
          <w:b/>
          <w:bCs/>
          <w:w w:val="99"/>
          <w:sz w:val="24"/>
          <w:szCs w:val="24"/>
          <w:lang w:eastAsia="ru-RU" w:bidi="ar-SA"/>
        </w:rPr>
        <w:t>н</w:t>
      </w:r>
      <w:r w:rsidR="00B82FA0" w:rsidRPr="00B82FA0">
        <w:rPr>
          <w:rFonts w:ascii="Times New Roman" w:eastAsia="Times New Roman" w:hAnsi="Times New Roman" w:cs="Times New Roman"/>
          <w:b/>
          <w:bCs/>
          <w:sz w:val="24"/>
          <w:szCs w:val="24"/>
          <w:lang w:eastAsia="ru-RU" w:bidi="ar-SA"/>
        </w:rPr>
        <w:t>о</w:t>
      </w:r>
      <w:r w:rsidR="00B82FA0" w:rsidRPr="00B82FA0">
        <w:rPr>
          <w:rFonts w:ascii="Times New Roman" w:eastAsia="Times New Roman" w:hAnsi="Times New Roman" w:cs="Times New Roman"/>
          <w:b/>
          <w:bCs/>
          <w:w w:val="99"/>
          <w:sz w:val="24"/>
          <w:szCs w:val="24"/>
          <w:lang w:eastAsia="ru-RU" w:bidi="ar-SA"/>
        </w:rPr>
        <w:t>г</w:t>
      </w:r>
      <w:r w:rsidR="00B82FA0" w:rsidRPr="00B82FA0">
        <w:rPr>
          <w:rFonts w:ascii="Times New Roman" w:eastAsia="Times New Roman" w:hAnsi="Times New Roman" w:cs="Times New Roman"/>
          <w:b/>
          <w:bCs/>
          <w:sz w:val="24"/>
          <w:szCs w:val="24"/>
          <w:lang w:eastAsia="ru-RU" w:bidi="ar-SA"/>
        </w:rPr>
        <w:t xml:space="preserve">о </w:t>
      </w:r>
      <w:r w:rsidR="00B82FA0" w:rsidRPr="00B82FA0">
        <w:rPr>
          <w:rFonts w:ascii="Times New Roman" w:eastAsia="Times New Roman" w:hAnsi="Times New Roman" w:cs="Times New Roman"/>
          <w:b/>
          <w:bCs/>
          <w:spacing w:val="-1"/>
          <w:w w:val="99"/>
          <w:sz w:val="24"/>
          <w:szCs w:val="24"/>
          <w:lang w:eastAsia="ru-RU" w:bidi="ar-SA"/>
        </w:rPr>
        <w:t>к</w:t>
      </w:r>
      <w:r w:rsidR="00B82FA0" w:rsidRPr="00B82FA0">
        <w:rPr>
          <w:rFonts w:ascii="Times New Roman" w:eastAsia="Times New Roman" w:hAnsi="Times New Roman" w:cs="Times New Roman"/>
          <w:b/>
          <w:bCs/>
          <w:sz w:val="24"/>
          <w:szCs w:val="24"/>
          <w:lang w:eastAsia="ru-RU" w:bidi="ar-SA"/>
        </w:rPr>
        <w:t>у</w:t>
      </w:r>
      <w:r w:rsidR="00B82FA0" w:rsidRPr="00B82FA0">
        <w:rPr>
          <w:rFonts w:ascii="Times New Roman" w:eastAsia="Times New Roman" w:hAnsi="Times New Roman" w:cs="Times New Roman"/>
          <w:b/>
          <w:bCs/>
          <w:w w:val="99"/>
          <w:sz w:val="24"/>
          <w:szCs w:val="24"/>
          <w:lang w:eastAsia="ru-RU" w:bidi="ar-SA"/>
        </w:rPr>
        <w:t>р</w:t>
      </w:r>
      <w:r w:rsidR="00B82FA0" w:rsidRPr="00B82FA0">
        <w:rPr>
          <w:rFonts w:ascii="Times New Roman" w:eastAsia="Times New Roman" w:hAnsi="Times New Roman" w:cs="Times New Roman"/>
          <w:b/>
          <w:bCs/>
          <w:sz w:val="24"/>
          <w:szCs w:val="24"/>
          <w:lang w:eastAsia="ru-RU" w:bidi="ar-SA"/>
        </w:rPr>
        <w:t>са</w:t>
      </w:r>
    </w:p>
    <w:p w:rsidR="00B82FA0" w:rsidRPr="00B82FA0" w:rsidRDefault="00B82FA0" w:rsidP="00B82FA0">
      <w:pPr>
        <w:widowControl w:val="0"/>
        <w:spacing w:after="0" w:line="240" w:lineRule="auto"/>
        <w:ind w:right="568"/>
        <w:jc w:val="both"/>
        <w:rPr>
          <w:rFonts w:ascii="Times New Roman" w:eastAsia="Times New Roman" w:hAnsi="Times New Roman" w:cs="Times New Roman"/>
          <w:sz w:val="24"/>
          <w:szCs w:val="24"/>
          <w:lang w:eastAsia="ru-RU" w:bidi="ar-SA"/>
        </w:rPr>
      </w:pPr>
      <w:r w:rsidRPr="00B82FA0">
        <w:rPr>
          <w:rFonts w:ascii="Times New Roman" w:eastAsia="Times New Roman" w:hAnsi="Times New Roman" w:cs="Times New Roman"/>
          <w:sz w:val="24"/>
          <w:szCs w:val="24"/>
          <w:lang w:eastAsia="ru-RU" w:bidi="ar-SA"/>
        </w:rPr>
        <w:t>Ус</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w w:val="99"/>
          <w:sz w:val="24"/>
          <w:szCs w:val="24"/>
          <w:lang w:eastAsia="ru-RU" w:bidi="ar-SA"/>
        </w:rPr>
        <w:t>шн</w:t>
      </w:r>
      <w:r w:rsidRPr="00B82FA0">
        <w:rPr>
          <w:rFonts w:ascii="Times New Roman" w:eastAsia="Times New Roman" w:hAnsi="Times New Roman" w:cs="Times New Roman"/>
          <w:sz w:val="24"/>
          <w:szCs w:val="24"/>
          <w:lang w:eastAsia="ru-RU" w:bidi="ar-SA"/>
        </w:rPr>
        <w:t>ое</w:t>
      </w:r>
      <w:r w:rsidRPr="00B82FA0">
        <w:rPr>
          <w:rFonts w:ascii="Times New Roman" w:eastAsia="Times New Roman" w:hAnsi="Times New Roman" w:cs="Times New Roman"/>
          <w:spacing w:val="23"/>
          <w:sz w:val="24"/>
          <w:szCs w:val="24"/>
          <w:lang w:eastAsia="ru-RU" w:bidi="ar-SA"/>
        </w:rPr>
        <w:t xml:space="preserve"> </w:t>
      </w:r>
      <w:r w:rsidRPr="00B82FA0">
        <w:rPr>
          <w:rFonts w:ascii="Times New Roman" w:eastAsia="Times New Roman" w:hAnsi="Times New Roman" w:cs="Times New Roman"/>
          <w:sz w:val="24"/>
          <w:szCs w:val="24"/>
          <w:lang w:eastAsia="ru-RU" w:bidi="ar-SA"/>
        </w:rPr>
        <w:t>овл</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де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23"/>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з</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ям</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ево</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мож</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3"/>
          <w:sz w:val="24"/>
          <w:szCs w:val="24"/>
          <w:lang w:eastAsia="ru-RU" w:bidi="ar-SA"/>
        </w:rPr>
        <w:t xml:space="preserve"> </w:t>
      </w:r>
      <w:r w:rsidRPr="00B82FA0">
        <w:rPr>
          <w:rFonts w:ascii="Times New Roman" w:eastAsia="Times New Roman" w:hAnsi="Times New Roman" w:cs="Times New Roman"/>
          <w:sz w:val="24"/>
          <w:szCs w:val="24"/>
          <w:lang w:eastAsia="ru-RU" w:bidi="ar-SA"/>
        </w:rPr>
        <w:t>бе</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ин</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ер</w:t>
      </w:r>
      <w:r w:rsidRPr="00B82FA0">
        <w:rPr>
          <w:rFonts w:ascii="Times New Roman" w:eastAsia="Times New Roman" w:hAnsi="Times New Roman" w:cs="Times New Roman"/>
          <w:spacing w:val="-1"/>
          <w:sz w:val="24"/>
          <w:szCs w:val="24"/>
          <w:lang w:eastAsia="ru-RU" w:bidi="ar-SA"/>
        </w:rPr>
        <w:t>ес</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22"/>
          <w:sz w:val="24"/>
          <w:szCs w:val="24"/>
          <w:lang w:eastAsia="ru-RU" w:bidi="ar-SA"/>
        </w:rPr>
        <w:t xml:space="preserve"> </w:t>
      </w:r>
      <w:r w:rsidRPr="00B82FA0">
        <w:rPr>
          <w:rFonts w:ascii="Times New Roman" w:eastAsia="Times New Roman" w:hAnsi="Times New Roman" w:cs="Times New Roman"/>
          <w:sz w:val="24"/>
          <w:szCs w:val="24"/>
          <w:lang w:eastAsia="ru-RU" w:bidi="ar-SA"/>
        </w:rPr>
        <w:t>де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ей</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z w:val="24"/>
          <w:szCs w:val="24"/>
          <w:lang w:eastAsia="ru-RU" w:bidi="ar-SA"/>
        </w:rPr>
        <w:t>к</w:t>
      </w:r>
      <w:r w:rsidRPr="00B82FA0">
        <w:rPr>
          <w:rFonts w:ascii="Times New Roman" w:eastAsia="Times New Roman" w:hAnsi="Times New Roman" w:cs="Times New Roman"/>
          <w:spacing w:val="27"/>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чеб</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26"/>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овн</w:t>
      </w:r>
      <w:r w:rsidRPr="00B82FA0">
        <w:rPr>
          <w:rFonts w:ascii="Times New Roman" w:eastAsia="Times New Roman" w:hAnsi="Times New Roman" w:cs="Times New Roman"/>
          <w:w w:val="99"/>
          <w:sz w:val="24"/>
          <w:szCs w:val="24"/>
          <w:lang w:eastAsia="ru-RU" w:bidi="ar-SA"/>
        </w:rPr>
        <w:t>ой</w:t>
      </w:r>
      <w:r w:rsidRPr="00B82FA0">
        <w:rPr>
          <w:rFonts w:ascii="Times New Roman" w:eastAsia="Times New Roman" w:hAnsi="Times New Roman" w:cs="Times New Roman"/>
          <w:sz w:val="24"/>
          <w:szCs w:val="24"/>
          <w:lang w:eastAsia="ru-RU" w:bidi="ar-SA"/>
        </w:rPr>
        <w:t xml:space="preserve"> формо</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pacing w:val="82"/>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
          <w:sz w:val="24"/>
          <w:szCs w:val="24"/>
          <w:lang w:eastAsia="ru-RU" w:bidi="ar-SA"/>
        </w:rPr>
        <w:t>б</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pacing w:val="-1"/>
          <w:sz w:val="24"/>
          <w:szCs w:val="24"/>
          <w:lang w:eastAsia="ru-RU" w:bidi="ar-SA"/>
        </w:rPr>
        <w:t>че</w:t>
      </w:r>
      <w:r w:rsidRPr="00B82FA0">
        <w:rPr>
          <w:rFonts w:ascii="Times New Roman" w:eastAsia="Times New Roman" w:hAnsi="Times New Roman" w:cs="Times New Roman"/>
          <w:w w:val="99"/>
          <w:sz w:val="24"/>
          <w:szCs w:val="24"/>
          <w:lang w:eastAsia="ru-RU" w:bidi="ar-SA"/>
        </w:rPr>
        <w:t>ни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81"/>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83"/>
          <w:sz w:val="24"/>
          <w:szCs w:val="24"/>
          <w:lang w:eastAsia="ru-RU" w:bidi="ar-SA"/>
        </w:rPr>
        <w:t xml:space="preserve"> </w:t>
      </w:r>
      <w:r w:rsidRPr="00B82FA0">
        <w:rPr>
          <w:rFonts w:ascii="Times New Roman" w:eastAsia="Times New Roman" w:hAnsi="Times New Roman" w:cs="Times New Roman"/>
          <w:sz w:val="24"/>
          <w:szCs w:val="24"/>
          <w:lang w:eastAsia="ru-RU" w:bidi="ar-SA"/>
        </w:rPr>
        <w:t>ш</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оле</w:t>
      </w:r>
      <w:r w:rsidRPr="00B82FA0">
        <w:rPr>
          <w:rFonts w:ascii="Times New Roman" w:eastAsia="Times New Roman" w:hAnsi="Times New Roman" w:cs="Times New Roman"/>
          <w:spacing w:val="80"/>
          <w:sz w:val="24"/>
          <w:szCs w:val="24"/>
          <w:lang w:eastAsia="ru-RU" w:bidi="ar-SA"/>
        </w:rPr>
        <w:t xml:space="preserve"> </w:t>
      </w:r>
      <w:r w:rsidRPr="00B82FA0">
        <w:rPr>
          <w:rFonts w:ascii="Times New Roman" w:eastAsia="Times New Roman" w:hAnsi="Times New Roman" w:cs="Times New Roman"/>
          <w:sz w:val="24"/>
          <w:szCs w:val="24"/>
          <w:lang w:eastAsia="ru-RU" w:bidi="ar-SA"/>
        </w:rPr>
        <w:t>являе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ся</w:t>
      </w:r>
      <w:r w:rsidRPr="00B82FA0">
        <w:rPr>
          <w:rFonts w:ascii="Times New Roman" w:eastAsia="Times New Roman" w:hAnsi="Times New Roman" w:cs="Times New Roman"/>
          <w:spacing w:val="86"/>
          <w:sz w:val="24"/>
          <w:szCs w:val="24"/>
          <w:lang w:eastAsia="ru-RU" w:bidi="ar-SA"/>
        </w:rPr>
        <w:t xml:space="preserve">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рок.</w:t>
      </w:r>
      <w:r w:rsidRPr="00B82FA0">
        <w:rPr>
          <w:rFonts w:ascii="Times New Roman" w:eastAsia="Times New Roman" w:hAnsi="Times New Roman" w:cs="Times New Roman"/>
          <w:spacing w:val="84"/>
          <w:sz w:val="24"/>
          <w:szCs w:val="24"/>
          <w:lang w:eastAsia="ru-RU" w:bidi="ar-SA"/>
        </w:rPr>
        <w:t xml:space="preserve"> </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рог</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80"/>
          <w:sz w:val="24"/>
          <w:szCs w:val="24"/>
          <w:lang w:eastAsia="ru-RU" w:bidi="ar-SA"/>
        </w:rPr>
        <w:t xml:space="preserve"> </w:t>
      </w:r>
      <w:r w:rsidRPr="00B82FA0">
        <w:rPr>
          <w:rFonts w:ascii="Times New Roman" w:eastAsia="Times New Roman" w:hAnsi="Times New Roman" w:cs="Times New Roman"/>
          <w:sz w:val="24"/>
          <w:szCs w:val="24"/>
          <w:lang w:eastAsia="ru-RU" w:bidi="ar-SA"/>
        </w:rPr>
        <w:t>рамки</w:t>
      </w:r>
      <w:r w:rsidRPr="00B82FA0">
        <w:rPr>
          <w:rFonts w:ascii="Times New Roman" w:eastAsia="Times New Roman" w:hAnsi="Times New Roman" w:cs="Times New Roman"/>
          <w:spacing w:val="85"/>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ро</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80"/>
          <w:sz w:val="24"/>
          <w:szCs w:val="24"/>
          <w:lang w:eastAsia="ru-RU" w:bidi="ar-SA"/>
        </w:rPr>
        <w:t xml:space="preserve"> </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83"/>
          <w:sz w:val="24"/>
          <w:szCs w:val="24"/>
          <w:lang w:eastAsia="ru-RU" w:bidi="ar-SA"/>
        </w:rPr>
        <w:t xml:space="preserve"> </w:t>
      </w:r>
      <w:r w:rsidRPr="00B82FA0">
        <w:rPr>
          <w:rFonts w:ascii="Times New Roman" w:eastAsia="Times New Roman" w:hAnsi="Times New Roman" w:cs="Times New Roman"/>
          <w:sz w:val="24"/>
          <w:szCs w:val="24"/>
          <w:lang w:eastAsia="ru-RU" w:bidi="ar-SA"/>
        </w:rPr>
        <w:t>насы</w:t>
      </w:r>
      <w:r w:rsidRPr="00B82FA0">
        <w:rPr>
          <w:rFonts w:ascii="Times New Roman" w:eastAsia="Times New Roman" w:hAnsi="Times New Roman" w:cs="Times New Roman"/>
          <w:w w:val="99"/>
          <w:sz w:val="24"/>
          <w:szCs w:val="24"/>
          <w:lang w:eastAsia="ru-RU" w:bidi="ar-SA"/>
        </w:rPr>
        <w:t>щ</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ос</w:t>
      </w:r>
      <w:r w:rsidRPr="00B82FA0">
        <w:rPr>
          <w:rFonts w:ascii="Times New Roman" w:eastAsia="Times New Roman" w:hAnsi="Times New Roman" w:cs="Times New Roman"/>
          <w:w w:val="99"/>
          <w:sz w:val="24"/>
          <w:szCs w:val="24"/>
          <w:lang w:eastAsia="ru-RU" w:bidi="ar-SA"/>
        </w:rPr>
        <w:t>ть</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ро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раммы</w:t>
      </w:r>
      <w:r w:rsidRPr="00B82FA0">
        <w:rPr>
          <w:rFonts w:ascii="Times New Roman" w:eastAsia="Times New Roman" w:hAnsi="Times New Roman" w:cs="Times New Roman"/>
          <w:spacing w:val="49"/>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49"/>
          <w:sz w:val="24"/>
          <w:szCs w:val="24"/>
          <w:lang w:eastAsia="ru-RU" w:bidi="ar-SA"/>
        </w:rPr>
        <w:t xml:space="preserve"> </w:t>
      </w:r>
      <w:r w:rsidRPr="00B82FA0">
        <w:rPr>
          <w:rFonts w:ascii="Times New Roman" w:eastAsia="Times New Roman" w:hAnsi="Times New Roman" w:cs="Times New Roman"/>
          <w:sz w:val="24"/>
          <w:szCs w:val="24"/>
          <w:lang w:eastAsia="ru-RU" w:bidi="ar-SA"/>
        </w:rPr>
        <w:t>вс</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да</w:t>
      </w:r>
      <w:r w:rsidRPr="00B82FA0">
        <w:rPr>
          <w:rFonts w:ascii="Times New Roman" w:eastAsia="Times New Roman" w:hAnsi="Times New Roman" w:cs="Times New Roman"/>
          <w:spacing w:val="52"/>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з</w:t>
      </w:r>
      <w:r w:rsidRPr="00B82FA0">
        <w:rPr>
          <w:rFonts w:ascii="Times New Roman" w:eastAsia="Times New Roman" w:hAnsi="Times New Roman" w:cs="Times New Roman"/>
          <w:sz w:val="24"/>
          <w:szCs w:val="24"/>
          <w:lang w:eastAsia="ru-RU" w:bidi="ar-SA"/>
        </w:rPr>
        <w:t>воляют</w:t>
      </w:r>
      <w:r w:rsidRPr="00B82FA0">
        <w:rPr>
          <w:rFonts w:ascii="Times New Roman" w:eastAsia="Times New Roman" w:hAnsi="Times New Roman" w:cs="Times New Roman"/>
          <w:spacing w:val="49"/>
          <w:sz w:val="24"/>
          <w:szCs w:val="24"/>
          <w:lang w:eastAsia="ru-RU" w:bidi="ar-SA"/>
        </w:rPr>
        <w:t xml:space="preserve"> </w:t>
      </w:r>
      <w:r w:rsidRPr="00B82FA0">
        <w:rPr>
          <w:rFonts w:ascii="Times New Roman" w:eastAsia="Times New Roman" w:hAnsi="Times New Roman" w:cs="Times New Roman"/>
          <w:w w:val="99"/>
          <w:sz w:val="24"/>
          <w:szCs w:val="24"/>
          <w:lang w:eastAsia="ru-RU" w:bidi="ar-SA"/>
        </w:rPr>
        <w:t>от</w:t>
      </w:r>
      <w:r w:rsidRPr="00B82FA0">
        <w:rPr>
          <w:rFonts w:ascii="Times New Roman" w:eastAsia="Times New Roman" w:hAnsi="Times New Roman" w:cs="Times New Roman"/>
          <w:sz w:val="24"/>
          <w:szCs w:val="24"/>
          <w:lang w:eastAsia="ru-RU" w:bidi="ar-SA"/>
        </w:rPr>
        <w:t>ве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w w:val="99"/>
          <w:sz w:val="24"/>
          <w:szCs w:val="24"/>
          <w:lang w:eastAsia="ru-RU" w:bidi="ar-SA"/>
        </w:rPr>
        <w:t>ть</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47"/>
          <w:sz w:val="24"/>
          <w:szCs w:val="24"/>
          <w:lang w:eastAsia="ru-RU" w:bidi="ar-SA"/>
        </w:rPr>
        <w:t xml:space="preserve"> </w:t>
      </w:r>
      <w:r w:rsidRPr="00B82FA0">
        <w:rPr>
          <w:rFonts w:ascii="Times New Roman" w:eastAsia="Times New Roman" w:hAnsi="Times New Roman" w:cs="Times New Roman"/>
          <w:sz w:val="24"/>
          <w:szCs w:val="24"/>
          <w:lang w:eastAsia="ru-RU" w:bidi="ar-SA"/>
        </w:rPr>
        <w:t>вопросы</w:t>
      </w:r>
      <w:r w:rsidRPr="00B82FA0">
        <w:rPr>
          <w:rFonts w:ascii="Times New Roman" w:eastAsia="Times New Roman" w:hAnsi="Times New Roman" w:cs="Times New Roman"/>
          <w:spacing w:val="49"/>
          <w:sz w:val="24"/>
          <w:szCs w:val="24"/>
          <w:lang w:eastAsia="ru-RU" w:bidi="ar-SA"/>
        </w:rPr>
        <w:t xml:space="preserve"> </w:t>
      </w:r>
      <w:r w:rsidRPr="00B82FA0">
        <w:rPr>
          <w:rFonts w:ascii="Times New Roman" w:eastAsia="Times New Roman" w:hAnsi="Times New Roman" w:cs="Times New Roman"/>
          <w:sz w:val="24"/>
          <w:szCs w:val="24"/>
          <w:lang w:eastAsia="ru-RU" w:bidi="ar-SA"/>
        </w:rPr>
        <w:t>де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ей,</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ока</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ть</w:t>
      </w:r>
      <w:r w:rsidRPr="00B82FA0">
        <w:rPr>
          <w:rFonts w:ascii="Times New Roman" w:eastAsia="Times New Roman" w:hAnsi="Times New Roman" w:cs="Times New Roman"/>
          <w:spacing w:val="50"/>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им</w:t>
      </w:r>
      <w:r w:rsidRPr="00B82FA0">
        <w:rPr>
          <w:rFonts w:ascii="Times New Roman" w:eastAsia="Times New Roman" w:hAnsi="Times New Roman" w:cs="Times New Roman"/>
          <w:spacing w:val="47"/>
          <w:sz w:val="24"/>
          <w:szCs w:val="24"/>
          <w:lang w:eastAsia="ru-RU" w:bidi="ar-SA"/>
        </w:rPr>
        <w:t xml:space="preserve"> </w:t>
      </w:r>
      <w:r w:rsidRPr="00B82FA0">
        <w:rPr>
          <w:rFonts w:ascii="Times New Roman" w:eastAsia="Times New Roman" w:hAnsi="Times New Roman" w:cs="Times New Roman"/>
          <w:sz w:val="24"/>
          <w:szCs w:val="24"/>
          <w:lang w:eastAsia="ru-RU" w:bidi="ar-SA"/>
        </w:rPr>
        <w:t>бога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w w:val="99"/>
          <w:sz w:val="24"/>
          <w:szCs w:val="24"/>
          <w:lang w:eastAsia="ru-RU" w:bidi="ar-SA"/>
        </w:rPr>
        <w:t>тв</w:t>
      </w:r>
      <w:r w:rsidRPr="00B82FA0">
        <w:rPr>
          <w:rFonts w:ascii="Times New Roman" w:eastAsia="Times New Roman" w:hAnsi="Times New Roman" w:cs="Times New Roman"/>
          <w:sz w:val="24"/>
          <w:szCs w:val="24"/>
          <w:lang w:eastAsia="ru-RU" w:bidi="ar-SA"/>
        </w:rPr>
        <w:t>о 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те</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ат</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ки</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01"/>
          <w:sz w:val="24"/>
          <w:szCs w:val="24"/>
          <w:lang w:eastAsia="ru-RU" w:bidi="ar-SA"/>
        </w:rPr>
        <w:t xml:space="preserve"> </w:t>
      </w:r>
      <w:r w:rsidRPr="00B82FA0">
        <w:rPr>
          <w:rFonts w:ascii="Times New Roman" w:eastAsia="Times New Roman" w:hAnsi="Times New Roman" w:cs="Times New Roman"/>
          <w:sz w:val="24"/>
          <w:szCs w:val="24"/>
          <w:lang w:eastAsia="ru-RU" w:bidi="ar-SA"/>
        </w:rPr>
        <w:t>раскрыть</w:t>
      </w:r>
      <w:r w:rsidRPr="00B82FA0">
        <w:rPr>
          <w:rFonts w:ascii="Times New Roman" w:eastAsia="Times New Roman" w:hAnsi="Times New Roman" w:cs="Times New Roman"/>
          <w:spacing w:val="101"/>
          <w:sz w:val="24"/>
          <w:szCs w:val="24"/>
          <w:lang w:eastAsia="ru-RU" w:bidi="ar-SA"/>
        </w:rPr>
        <w:t xml:space="preserve"> </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99"/>
          <w:sz w:val="24"/>
          <w:szCs w:val="24"/>
          <w:lang w:eastAsia="ru-RU" w:bidi="ar-SA"/>
        </w:rPr>
        <w:t xml:space="preserve"> </w:t>
      </w:r>
      <w:r w:rsidRPr="00B82FA0">
        <w:rPr>
          <w:rFonts w:ascii="Times New Roman" w:eastAsia="Times New Roman" w:hAnsi="Times New Roman" w:cs="Times New Roman"/>
          <w:sz w:val="24"/>
          <w:szCs w:val="24"/>
          <w:lang w:eastAsia="ru-RU" w:bidi="ar-SA"/>
        </w:rPr>
        <w:t>её</w:t>
      </w:r>
      <w:r w:rsidRPr="00B82FA0">
        <w:rPr>
          <w:rFonts w:ascii="Times New Roman" w:eastAsia="Times New Roman" w:hAnsi="Times New Roman" w:cs="Times New Roman"/>
          <w:spacing w:val="102"/>
          <w:sz w:val="24"/>
          <w:szCs w:val="24"/>
          <w:lang w:eastAsia="ru-RU" w:bidi="ar-SA"/>
        </w:rPr>
        <w:t xml:space="preserve"> </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pacing w:val="1"/>
          <w:sz w:val="24"/>
          <w:szCs w:val="24"/>
          <w:lang w:eastAsia="ru-RU" w:bidi="ar-SA"/>
        </w:rPr>
        <w:t>йн</w:t>
      </w:r>
      <w:r w:rsidRPr="00B82FA0">
        <w:rPr>
          <w:rFonts w:ascii="Times New Roman" w:eastAsia="Times New Roman" w:hAnsi="Times New Roman" w:cs="Times New Roman"/>
          <w:sz w:val="24"/>
          <w:szCs w:val="24"/>
          <w:lang w:eastAsia="ru-RU" w:bidi="ar-SA"/>
        </w:rPr>
        <w:t>ы</w:t>
      </w:r>
      <w:r w:rsidRPr="00B82FA0">
        <w:rPr>
          <w:rFonts w:ascii="Times New Roman" w:eastAsia="Times New Roman" w:hAnsi="Times New Roman" w:cs="Times New Roman"/>
          <w:spacing w:val="-1"/>
          <w:sz w:val="24"/>
          <w:szCs w:val="24"/>
          <w:lang w:eastAsia="ru-RU" w:bidi="ar-SA"/>
        </w:rPr>
        <w:t>”</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02"/>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pacing w:val="98"/>
          <w:sz w:val="24"/>
          <w:szCs w:val="24"/>
          <w:lang w:eastAsia="ru-RU" w:bidi="ar-SA"/>
        </w:rPr>
        <w:t xml:space="preserve"> </w:t>
      </w:r>
      <w:r w:rsidRPr="00B82FA0">
        <w:rPr>
          <w:rFonts w:ascii="Times New Roman" w:eastAsia="Times New Roman" w:hAnsi="Times New Roman" w:cs="Times New Roman"/>
          <w:sz w:val="24"/>
          <w:szCs w:val="24"/>
          <w:lang w:eastAsia="ru-RU" w:bidi="ar-SA"/>
        </w:rPr>
        <w:t>э</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ом</w:t>
      </w:r>
      <w:r w:rsidRPr="00B82FA0">
        <w:rPr>
          <w:rFonts w:ascii="Times New Roman" w:eastAsia="Times New Roman" w:hAnsi="Times New Roman" w:cs="Times New Roman"/>
          <w:spacing w:val="102"/>
          <w:sz w:val="24"/>
          <w:szCs w:val="24"/>
          <w:lang w:eastAsia="ru-RU" w:bidi="ar-SA"/>
        </w:rPr>
        <w:t xml:space="preserve"> </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5"/>
          <w:sz w:val="24"/>
          <w:szCs w:val="24"/>
          <w:lang w:eastAsia="ru-RU" w:bidi="ar-SA"/>
        </w:rPr>
        <w:t>л</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чае</w:t>
      </w:r>
      <w:r w:rsidRPr="00B82FA0">
        <w:rPr>
          <w:rFonts w:ascii="Times New Roman" w:eastAsia="Times New Roman" w:hAnsi="Times New Roman" w:cs="Times New Roman"/>
          <w:spacing w:val="102"/>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02"/>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омо</w:t>
      </w:r>
      <w:r w:rsidRPr="00B82FA0">
        <w:rPr>
          <w:rFonts w:ascii="Times New Roman" w:eastAsia="Times New Roman" w:hAnsi="Times New Roman" w:cs="Times New Roman"/>
          <w:w w:val="99"/>
          <w:sz w:val="24"/>
          <w:szCs w:val="24"/>
          <w:lang w:eastAsia="ru-RU" w:bidi="ar-SA"/>
        </w:rPr>
        <w:t>щ</w:t>
      </w:r>
      <w:r w:rsidRPr="00B82FA0">
        <w:rPr>
          <w:rFonts w:ascii="Times New Roman" w:eastAsia="Times New Roman" w:hAnsi="Times New Roman" w:cs="Times New Roman"/>
          <w:sz w:val="24"/>
          <w:szCs w:val="24"/>
          <w:lang w:eastAsia="ru-RU" w:bidi="ar-SA"/>
        </w:rPr>
        <w:t>ь</w:t>
      </w:r>
      <w:r w:rsidRPr="00B82FA0">
        <w:rPr>
          <w:rFonts w:ascii="Times New Roman" w:eastAsia="Times New Roman" w:hAnsi="Times New Roman" w:cs="Times New Roman"/>
          <w:spacing w:val="101"/>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2"/>
          <w:sz w:val="24"/>
          <w:szCs w:val="24"/>
          <w:lang w:eastAsia="ru-RU" w:bidi="ar-SA"/>
        </w:rPr>
        <w:t>х</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
          <w:sz w:val="24"/>
          <w:szCs w:val="24"/>
          <w:lang w:eastAsia="ru-RU" w:bidi="ar-SA"/>
        </w:rPr>
        <w:t>д</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т “З</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мат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ая</w:t>
      </w:r>
      <w:r w:rsidRPr="00B82FA0">
        <w:rPr>
          <w:rFonts w:ascii="Times New Roman" w:eastAsia="Times New Roman" w:hAnsi="Times New Roman" w:cs="Times New Roman"/>
          <w:spacing w:val="156"/>
          <w:sz w:val="24"/>
          <w:szCs w:val="24"/>
          <w:lang w:eastAsia="ru-RU" w:bidi="ar-SA"/>
        </w:rPr>
        <w:t xml:space="preserve"> </w:t>
      </w:r>
      <w:r w:rsidRPr="00B82FA0">
        <w:rPr>
          <w:rFonts w:ascii="Times New Roman" w:eastAsia="Times New Roman" w:hAnsi="Times New Roman" w:cs="Times New Roman"/>
          <w:sz w:val="24"/>
          <w:szCs w:val="24"/>
          <w:lang w:eastAsia="ru-RU" w:bidi="ar-SA"/>
        </w:rPr>
        <w:t>математ</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ка”.</w:t>
      </w:r>
      <w:r w:rsidRPr="00B82FA0">
        <w:rPr>
          <w:rFonts w:ascii="Times New Roman" w:eastAsia="Times New Roman" w:hAnsi="Times New Roman" w:cs="Times New Roman"/>
          <w:spacing w:val="158"/>
          <w:sz w:val="24"/>
          <w:szCs w:val="24"/>
          <w:lang w:eastAsia="ru-RU" w:bidi="ar-SA"/>
        </w:rPr>
        <w:t xml:space="preserve"> </w:t>
      </w:r>
      <w:r w:rsidRPr="00B82FA0">
        <w:rPr>
          <w:rFonts w:ascii="Times New Roman" w:eastAsia="Times New Roman" w:hAnsi="Times New Roman" w:cs="Times New Roman"/>
          <w:sz w:val="24"/>
          <w:szCs w:val="24"/>
          <w:lang w:eastAsia="ru-RU" w:bidi="ar-SA"/>
        </w:rPr>
        <w:t>Зан</w:t>
      </w:r>
      <w:r w:rsidRPr="00B82FA0">
        <w:rPr>
          <w:rFonts w:ascii="Times New Roman" w:eastAsia="Times New Roman" w:hAnsi="Times New Roman" w:cs="Times New Roman"/>
          <w:spacing w:val="1"/>
          <w:sz w:val="24"/>
          <w:szCs w:val="24"/>
          <w:lang w:eastAsia="ru-RU" w:bidi="ar-SA"/>
        </w:rPr>
        <w:t>я</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ия</w:t>
      </w:r>
      <w:r w:rsidRPr="00B82FA0">
        <w:rPr>
          <w:rFonts w:ascii="Times New Roman" w:eastAsia="Times New Roman" w:hAnsi="Times New Roman" w:cs="Times New Roman"/>
          <w:spacing w:val="155"/>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pacing w:val="152"/>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ен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ем</w:t>
      </w:r>
      <w:r w:rsidRPr="00B82FA0">
        <w:rPr>
          <w:rFonts w:ascii="Times New Roman" w:eastAsia="Times New Roman" w:hAnsi="Times New Roman" w:cs="Times New Roman"/>
          <w:spacing w:val="152"/>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ан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ма</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w w:val="99"/>
          <w:sz w:val="24"/>
          <w:szCs w:val="24"/>
          <w:lang w:eastAsia="ru-RU" w:bidi="ar-SA"/>
        </w:rPr>
        <w:t>ь</w:t>
      </w:r>
      <w:r w:rsidRPr="00B82FA0">
        <w:rPr>
          <w:rFonts w:ascii="Times New Roman" w:eastAsia="Times New Roman" w:hAnsi="Times New Roman" w:cs="Times New Roman"/>
          <w:sz w:val="24"/>
          <w:szCs w:val="24"/>
          <w:lang w:eastAsia="ru-RU" w:bidi="ar-SA"/>
        </w:rPr>
        <w:t>ных</w:t>
      </w:r>
      <w:r w:rsidRPr="00B82FA0">
        <w:rPr>
          <w:rFonts w:ascii="Times New Roman" w:eastAsia="Times New Roman" w:hAnsi="Times New Roman" w:cs="Times New Roman"/>
          <w:spacing w:val="155"/>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ада</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во</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w w:val="99"/>
          <w:sz w:val="24"/>
          <w:szCs w:val="24"/>
          <w:lang w:eastAsia="ru-RU" w:bidi="ar-SA"/>
        </w:rPr>
        <w:t>,</w:t>
      </w:r>
      <w:r w:rsidRPr="00B82FA0">
        <w:rPr>
          <w:rFonts w:ascii="Times New Roman" w:eastAsia="Times New Roman" w:hAnsi="Times New Roman" w:cs="Times New Roman"/>
          <w:spacing w:val="64"/>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ак</w:t>
      </w:r>
      <w:r w:rsidRPr="00B82FA0">
        <w:rPr>
          <w:rFonts w:ascii="Times New Roman" w:eastAsia="Times New Roman" w:hAnsi="Times New Roman" w:cs="Times New Roman"/>
          <w:spacing w:val="67"/>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pacing w:val="4"/>
          <w:sz w:val="24"/>
          <w:szCs w:val="24"/>
          <w:lang w:eastAsia="ru-RU" w:bidi="ar-SA"/>
        </w:rPr>
        <w:t>з</w:t>
      </w:r>
      <w:r w:rsidRPr="00B82FA0">
        <w:rPr>
          <w:rFonts w:ascii="Times New Roman" w:eastAsia="Times New Roman" w:hAnsi="Times New Roman" w:cs="Times New Roman"/>
          <w:spacing w:val="-7"/>
          <w:sz w:val="24"/>
          <w:szCs w:val="24"/>
          <w:lang w:eastAsia="ru-RU" w:bidi="ar-SA"/>
        </w:rPr>
        <w:t>у</w:t>
      </w:r>
      <w:r w:rsidRPr="00B82FA0">
        <w:rPr>
          <w:rFonts w:ascii="Times New Roman" w:eastAsia="Times New Roman" w:hAnsi="Times New Roman" w:cs="Times New Roman"/>
          <w:sz w:val="24"/>
          <w:szCs w:val="24"/>
          <w:lang w:eastAsia="ru-RU" w:bidi="ar-SA"/>
        </w:rPr>
        <w:t>ч</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ть</w:t>
      </w:r>
      <w:r w:rsidRPr="00B82FA0">
        <w:rPr>
          <w:rFonts w:ascii="Times New Roman" w:eastAsia="Times New Roman" w:hAnsi="Times New Roman" w:cs="Times New Roman"/>
          <w:spacing w:val="68"/>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овое,</w:t>
      </w:r>
      <w:r w:rsidRPr="00B82FA0">
        <w:rPr>
          <w:rFonts w:ascii="Times New Roman" w:eastAsia="Times New Roman" w:hAnsi="Times New Roman" w:cs="Times New Roman"/>
          <w:spacing w:val="66"/>
          <w:sz w:val="24"/>
          <w:szCs w:val="24"/>
          <w:lang w:eastAsia="ru-RU" w:bidi="ar-SA"/>
        </w:rPr>
        <w:t xml:space="preserve"> </w:t>
      </w:r>
      <w:r w:rsidRPr="00B82FA0">
        <w:rPr>
          <w:rFonts w:ascii="Times New Roman" w:eastAsia="Times New Roman" w:hAnsi="Times New Roman" w:cs="Times New Roman"/>
          <w:sz w:val="24"/>
          <w:szCs w:val="24"/>
          <w:lang w:eastAsia="ru-RU" w:bidi="ar-SA"/>
        </w:rPr>
        <w:t>так</w:t>
      </w:r>
      <w:r w:rsidRPr="00B82FA0">
        <w:rPr>
          <w:rFonts w:ascii="Times New Roman" w:eastAsia="Times New Roman" w:hAnsi="Times New Roman" w:cs="Times New Roman"/>
          <w:spacing w:val="67"/>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67"/>
          <w:sz w:val="24"/>
          <w:szCs w:val="24"/>
          <w:lang w:eastAsia="ru-RU" w:bidi="ar-SA"/>
        </w:rPr>
        <w:t xml:space="preserve"> </w:t>
      </w:r>
      <w:r w:rsidRPr="00B82FA0">
        <w:rPr>
          <w:rFonts w:ascii="Times New Roman" w:eastAsia="Times New Roman" w:hAnsi="Times New Roman" w:cs="Times New Roman"/>
          <w:sz w:val="24"/>
          <w:szCs w:val="24"/>
          <w:lang w:eastAsia="ru-RU" w:bidi="ar-SA"/>
        </w:rPr>
        <w:t>бы</w:t>
      </w:r>
      <w:r w:rsidRPr="00B82FA0">
        <w:rPr>
          <w:rFonts w:ascii="Times New Roman" w:eastAsia="Times New Roman" w:hAnsi="Times New Roman" w:cs="Times New Roman"/>
          <w:spacing w:val="4"/>
          <w:sz w:val="24"/>
          <w:szCs w:val="24"/>
          <w:lang w:eastAsia="ru-RU" w:bidi="ar-SA"/>
        </w:rPr>
        <w:t>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ро</w:t>
      </w:r>
      <w:r w:rsidRPr="00B82FA0">
        <w:rPr>
          <w:rFonts w:ascii="Times New Roman" w:eastAsia="Times New Roman" w:hAnsi="Times New Roman" w:cs="Times New Roman"/>
          <w:spacing w:val="67"/>
          <w:sz w:val="24"/>
          <w:szCs w:val="24"/>
          <w:lang w:eastAsia="ru-RU" w:bidi="ar-SA"/>
        </w:rPr>
        <w:t xml:space="preserve"> </w:t>
      </w:r>
      <w:r w:rsidRPr="00B82FA0">
        <w:rPr>
          <w:rFonts w:ascii="Times New Roman" w:eastAsia="Times New Roman" w:hAnsi="Times New Roman" w:cs="Times New Roman"/>
          <w:sz w:val="24"/>
          <w:szCs w:val="24"/>
          <w:lang w:eastAsia="ru-RU" w:bidi="ar-SA"/>
        </w:rPr>
        <w:t>вспомн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w w:val="99"/>
          <w:sz w:val="24"/>
          <w:szCs w:val="24"/>
          <w:lang w:eastAsia="ru-RU" w:bidi="ar-SA"/>
        </w:rPr>
        <w:t>ь</w:t>
      </w:r>
      <w:r w:rsidRPr="00B82FA0">
        <w:rPr>
          <w:rFonts w:ascii="Times New Roman" w:eastAsia="Times New Roman" w:hAnsi="Times New Roman" w:cs="Times New Roman"/>
          <w:spacing w:val="70"/>
          <w:sz w:val="24"/>
          <w:szCs w:val="24"/>
          <w:lang w:eastAsia="ru-RU" w:bidi="ar-SA"/>
        </w:rPr>
        <w:t xml:space="preserve"> </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pacing w:val="1"/>
          <w:sz w:val="24"/>
          <w:szCs w:val="24"/>
          <w:lang w:eastAsia="ru-RU" w:bidi="ar-SA"/>
        </w:rPr>
        <w:t>ж</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66"/>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3"/>
          <w:w w:val="99"/>
          <w:sz w:val="24"/>
          <w:szCs w:val="24"/>
          <w:lang w:eastAsia="ru-RU" w:bidi="ar-SA"/>
        </w:rPr>
        <w:t>з</w:t>
      </w:r>
      <w:r w:rsidRPr="00B82FA0">
        <w:rPr>
          <w:rFonts w:ascii="Times New Roman" w:eastAsia="Times New Roman" w:hAnsi="Times New Roman" w:cs="Times New Roman"/>
          <w:spacing w:val="-2"/>
          <w:sz w:val="24"/>
          <w:szCs w:val="24"/>
          <w:lang w:eastAsia="ru-RU" w:bidi="ar-SA"/>
        </w:rPr>
        <w:t>у</w:t>
      </w:r>
      <w:r w:rsidRPr="00B82FA0">
        <w:rPr>
          <w:rFonts w:ascii="Times New Roman" w:eastAsia="Times New Roman" w:hAnsi="Times New Roman" w:cs="Times New Roman"/>
          <w:sz w:val="24"/>
          <w:szCs w:val="24"/>
          <w:lang w:eastAsia="ru-RU" w:bidi="ar-SA"/>
        </w:rPr>
        <w:t>ченный</w:t>
      </w:r>
      <w:r w:rsidRPr="00B82FA0">
        <w:rPr>
          <w:rFonts w:ascii="Times New Roman" w:eastAsia="Times New Roman" w:hAnsi="Times New Roman" w:cs="Times New Roman"/>
          <w:spacing w:val="67"/>
          <w:sz w:val="24"/>
          <w:szCs w:val="24"/>
          <w:lang w:eastAsia="ru-RU" w:bidi="ar-SA"/>
        </w:rPr>
        <w:t xml:space="preserve"> </w:t>
      </w:r>
      <w:r w:rsidRPr="00B82FA0">
        <w:rPr>
          <w:rFonts w:ascii="Times New Roman" w:eastAsia="Times New Roman" w:hAnsi="Times New Roman" w:cs="Times New Roman"/>
          <w:sz w:val="24"/>
          <w:szCs w:val="24"/>
          <w:lang w:eastAsia="ru-RU" w:bidi="ar-SA"/>
        </w:rPr>
        <w:t>ма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осят</w:t>
      </w:r>
      <w:r w:rsidRPr="00B82FA0">
        <w:rPr>
          <w:rFonts w:ascii="Times New Roman" w:eastAsia="Times New Roman" w:hAnsi="Times New Roman" w:cs="Times New Roman"/>
          <w:spacing w:val="9"/>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9"/>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3"/>
          <w:sz w:val="24"/>
          <w:szCs w:val="24"/>
          <w:lang w:eastAsia="ru-RU" w:bidi="ar-SA"/>
        </w:rPr>
        <w:t>б</w:t>
      </w:r>
      <w:r w:rsidRPr="00B82FA0">
        <w:rPr>
          <w:rFonts w:ascii="Times New Roman" w:eastAsia="Times New Roman" w:hAnsi="Times New Roman" w:cs="Times New Roman"/>
          <w:spacing w:val="-5"/>
          <w:sz w:val="24"/>
          <w:szCs w:val="24"/>
          <w:lang w:eastAsia="ru-RU" w:bidi="ar-SA"/>
        </w:rPr>
        <w:t>у</w:t>
      </w:r>
      <w:r w:rsidRPr="00B82FA0">
        <w:rPr>
          <w:rFonts w:ascii="Times New Roman" w:eastAsia="Times New Roman" w:hAnsi="Times New Roman" w:cs="Times New Roman"/>
          <w:spacing w:val="-1"/>
          <w:sz w:val="24"/>
          <w:szCs w:val="24"/>
          <w:lang w:eastAsia="ru-RU" w:bidi="ar-SA"/>
        </w:rPr>
        <w:t>че</w:t>
      </w:r>
      <w:r w:rsidRPr="00B82FA0">
        <w:rPr>
          <w:rFonts w:ascii="Times New Roman" w:eastAsia="Times New Roman" w:hAnsi="Times New Roman" w:cs="Times New Roman"/>
          <w:w w:val="99"/>
          <w:sz w:val="24"/>
          <w:szCs w:val="24"/>
          <w:lang w:eastAsia="ru-RU" w:bidi="ar-SA"/>
        </w:rPr>
        <w:t>ни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8"/>
          <w:sz w:val="24"/>
          <w:szCs w:val="24"/>
          <w:lang w:eastAsia="ru-RU" w:bidi="ar-SA"/>
        </w:rPr>
        <w:t xml:space="preserve"> </w:t>
      </w:r>
      <w:r w:rsidRPr="00B82FA0">
        <w:rPr>
          <w:rFonts w:ascii="Times New Roman" w:eastAsia="Times New Roman" w:hAnsi="Times New Roman" w:cs="Times New Roman"/>
          <w:sz w:val="24"/>
          <w:szCs w:val="24"/>
          <w:lang w:eastAsia="ru-RU" w:bidi="ar-SA"/>
        </w:rPr>
        <w:t>до</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ол</w:t>
      </w:r>
      <w:r w:rsidRPr="00B82FA0">
        <w:rPr>
          <w:rFonts w:ascii="Times New Roman" w:eastAsia="Times New Roman" w:hAnsi="Times New Roman" w:cs="Times New Roman"/>
          <w:w w:val="99"/>
          <w:sz w:val="24"/>
          <w:szCs w:val="24"/>
          <w:lang w:eastAsia="ru-RU" w:bidi="ar-SA"/>
        </w:rPr>
        <w:t>ни</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ель</w:t>
      </w:r>
      <w:r w:rsidRPr="00B82FA0">
        <w:rPr>
          <w:rFonts w:ascii="Times New Roman" w:eastAsia="Times New Roman" w:hAnsi="Times New Roman" w:cs="Times New Roman"/>
          <w:spacing w:val="3"/>
          <w:sz w:val="24"/>
          <w:szCs w:val="24"/>
          <w:lang w:eastAsia="ru-RU" w:bidi="ar-SA"/>
        </w:rPr>
        <w:t>н</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pacing w:val="9"/>
          <w:sz w:val="24"/>
          <w:szCs w:val="24"/>
          <w:lang w:eastAsia="ru-RU" w:bidi="ar-SA"/>
        </w:rPr>
        <w:t xml:space="preserve"> </w:t>
      </w:r>
      <w:r w:rsidRPr="00B82FA0">
        <w:rPr>
          <w:rFonts w:ascii="Times New Roman" w:eastAsia="Times New Roman" w:hAnsi="Times New Roman" w:cs="Times New Roman"/>
          <w:sz w:val="24"/>
          <w:szCs w:val="24"/>
          <w:lang w:eastAsia="ru-RU" w:bidi="ar-SA"/>
        </w:rPr>
        <w:t>эмоц</w:t>
      </w:r>
      <w:r w:rsidRPr="00B82FA0">
        <w:rPr>
          <w:rFonts w:ascii="Times New Roman" w:eastAsia="Times New Roman" w:hAnsi="Times New Roman" w:cs="Times New Roman"/>
          <w:spacing w:val="2"/>
          <w:sz w:val="24"/>
          <w:szCs w:val="24"/>
          <w:lang w:eastAsia="ru-RU" w:bidi="ar-SA"/>
        </w:rPr>
        <w:t>и</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sz w:val="24"/>
          <w:szCs w:val="24"/>
          <w:lang w:eastAsia="ru-RU" w:bidi="ar-SA"/>
        </w:rPr>
        <w:t>наль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ь,</w:t>
      </w:r>
      <w:r w:rsidRPr="00B82FA0">
        <w:rPr>
          <w:rFonts w:ascii="Times New Roman" w:eastAsia="Times New Roman" w:hAnsi="Times New Roman" w:cs="Times New Roman"/>
          <w:spacing w:val="7"/>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ер</w:t>
      </w:r>
      <w:r w:rsidRPr="00B82FA0">
        <w:rPr>
          <w:rFonts w:ascii="Times New Roman" w:eastAsia="Times New Roman" w:hAnsi="Times New Roman" w:cs="Times New Roman"/>
          <w:spacing w:val="-1"/>
          <w:sz w:val="24"/>
          <w:szCs w:val="24"/>
          <w:lang w:eastAsia="ru-RU" w:bidi="ar-SA"/>
        </w:rPr>
        <w:t>ес</w:t>
      </w:r>
      <w:r w:rsidRPr="00B82FA0">
        <w:rPr>
          <w:rFonts w:ascii="Times New Roman" w:eastAsia="Times New Roman" w:hAnsi="Times New Roman" w:cs="Times New Roman"/>
          <w:sz w:val="24"/>
          <w:szCs w:val="24"/>
          <w:lang w:eastAsia="ru-RU" w:bidi="ar-SA"/>
        </w:rPr>
        <w:t>овыв</w:t>
      </w:r>
      <w:r w:rsidRPr="00B82FA0">
        <w:rPr>
          <w:rFonts w:ascii="Times New Roman" w:eastAsia="Times New Roman" w:hAnsi="Times New Roman" w:cs="Times New Roman"/>
          <w:spacing w:val="-2"/>
          <w:sz w:val="24"/>
          <w:szCs w:val="24"/>
          <w:lang w:eastAsia="ru-RU" w:bidi="ar-SA"/>
        </w:rPr>
        <w:t>а</w:t>
      </w:r>
      <w:r w:rsidRPr="00B82FA0">
        <w:rPr>
          <w:rFonts w:ascii="Times New Roman" w:eastAsia="Times New Roman" w:hAnsi="Times New Roman" w:cs="Times New Roman"/>
          <w:w w:val="99"/>
          <w:sz w:val="24"/>
          <w:szCs w:val="24"/>
          <w:lang w:eastAsia="ru-RU" w:bidi="ar-SA"/>
        </w:rPr>
        <w:t>ют</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ча</w:t>
      </w:r>
      <w:r w:rsidRPr="00B82FA0">
        <w:rPr>
          <w:rFonts w:ascii="Times New Roman" w:eastAsia="Times New Roman" w:hAnsi="Times New Roman" w:cs="Times New Roman"/>
          <w:w w:val="99"/>
          <w:sz w:val="24"/>
          <w:szCs w:val="24"/>
          <w:lang w:eastAsia="ru-RU" w:bidi="ar-SA"/>
        </w:rPr>
        <w:t>щ</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3"/>
          <w:sz w:val="24"/>
          <w:szCs w:val="24"/>
          <w:lang w:eastAsia="ru-RU" w:bidi="ar-SA"/>
        </w:rPr>
        <w:t>х</w:t>
      </w:r>
      <w:r w:rsidRPr="00B82FA0">
        <w:rPr>
          <w:rFonts w:ascii="Times New Roman" w:eastAsia="Times New Roman" w:hAnsi="Times New Roman" w:cs="Times New Roman"/>
          <w:sz w:val="24"/>
          <w:szCs w:val="24"/>
          <w:lang w:eastAsia="ru-RU" w:bidi="ar-SA"/>
        </w:rPr>
        <w:t>ся сво</w:t>
      </w:r>
      <w:r w:rsidRPr="00B82FA0">
        <w:rPr>
          <w:rFonts w:ascii="Times New Roman" w:eastAsia="Times New Roman" w:hAnsi="Times New Roman" w:cs="Times New Roman"/>
          <w:spacing w:val="-2"/>
          <w:sz w:val="24"/>
          <w:szCs w:val="24"/>
          <w:lang w:eastAsia="ru-RU" w:bidi="ar-SA"/>
        </w:rPr>
        <w:t>е</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pacing w:val="60"/>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ес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дарт</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ост</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sz w:val="24"/>
          <w:szCs w:val="24"/>
          <w:lang w:eastAsia="ru-RU" w:bidi="ar-SA"/>
        </w:rPr>
        <w:t>ю.</w:t>
      </w:r>
      <w:r w:rsidRPr="00B82FA0">
        <w:rPr>
          <w:rFonts w:ascii="Times New Roman" w:eastAsia="Times New Roman" w:hAnsi="Times New Roman" w:cs="Times New Roman"/>
          <w:spacing w:val="67"/>
          <w:sz w:val="24"/>
          <w:szCs w:val="24"/>
          <w:lang w:eastAsia="ru-RU" w:bidi="ar-SA"/>
        </w:rPr>
        <w:t xml:space="preserve"> </w:t>
      </w:r>
      <w:r w:rsidRPr="00B82FA0">
        <w:rPr>
          <w:rFonts w:ascii="Times New Roman" w:eastAsia="Times New Roman" w:hAnsi="Times New Roman" w:cs="Times New Roman"/>
          <w:sz w:val="24"/>
          <w:szCs w:val="24"/>
          <w:lang w:eastAsia="ru-RU" w:bidi="ar-SA"/>
        </w:rPr>
        <w:t>Кроме</w:t>
      </w:r>
      <w:r w:rsidRPr="00B82FA0">
        <w:rPr>
          <w:rFonts w:ascii="Times New Roman" w:eastAsia="Times New Roman" w:hAnsi="Times New Roman" w:cs="Times New Roman"/>
          <w:spacing w:val="58"/>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ого,</w:t>
      </w:r>
      <w:r w:rsidRPr="00B82FA0">
        <w:rPr>
          <w:rFonts w:ascii="Times New Roman" w:eastAsia="Times New Roman" w:hAnsi="Times New Roman" w:cs="Times New Roman"/>
          <w:spacing w:val="60"/>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sz w:val="24"/>
          <w:szCs w:val="24"/>
          <w:lang w:eastAsia="ru-RU" w:bidi="ar-SA"/>
        </w:rPr>
        <w:t>ля</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66"/>
          <w:sz w:val="24"/>
          <w:szCs w:val="24"/>
          <w:lang w:eastAsia="ru-RU" w:bidi="ar-SA"/>
        </w:rPr>
        <w:t xml:space="preserve"> </w:t>
      </w:r>
      <w:r w:rsidRPr="00B82FA0">
        <w:rPr>
          <w:rFonts w:ascii="Times New Roman" w:eastAsia="Times New Roman" w:hAnsi="Times New Roman" w:cs="Times New Roman"/>
          <w:sz w:val="24"/>
          <w:szCs w:val="24"/>
          <w:lang w:eastAsia="ru-RU" w:bidi="ar-SA"/>
        </w:rPr>
        <w:t>до</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олни</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ел</w:t>
      </w:r>
      <w:r w:rsidRPr="00B82FA0">
        <w:rPr>
          <w:rFonts w:ascii="Times New Roman" w:eastAsia="Times New Roman" w:hAnsi="Times New Roman" w:cs="Times New Roman"/>
          <w:w w:val="99"/>
          <w:sz w:val="24"/>
          <w:szCs w:val="24"/>
          <w:lang w:eastAsia="ru-RU" w:bidi="ar-SA"/>
        </w:rPr>
        <w:t>ь</w:t>
      </w:r>
      <w:r w:rsidRPr="00B82FA0">
        <w:rPr>
          <w:rFonts w:ascii="Times New Roman" w:eastAsia="Times New Roman" w:hAnsi="Times New Roman" w:cs="Times New Roman"/>
          <w:sz w:val="24"/>
          <w:szCs w:val="24"/>
          <w:lang w:eastAsia="ru-RU" w:bidi="ar-SA"/>
        </w:rPr>
        <w:t>но</w:t>
      </w:r>
      <w:r w:rsidRPr="00B82FA0">
        <w:rPr>
          <w:rFonts w:ascii="Times New Roman" w:eastAsia="Times New Roman" w:hAnsi="Times New Roman" w:cs="Times New Roman"/>
          <w:spacing w:val="60"/>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pacing w:val="-1"/>
          <w:sz w:val="24"/>
          <w:szCs w:val="24"/>
          <w:lang w:eastAsia="ru-RU" w:bidi="ar-SA"/>
        </w:rPr>
        <w:t>ос</w:t>
      </w:r>
      <w:r w:rsidRPr="00B82FA0">
        <w:rPr>
          <w:rFonts w:ascii="Times New Roman" w:eastAsia="Times New Roman" w:hAnsi="Times New Roman" w:cs="Times New Roman"/>
          <w:spacing w:val="2"/>
          <w:sz w:val="24"/>
          <w:szCs w:val="24"/>
          <w:lang w:eastAsia="ru-RU" w:bidi="ar-SA"/>
        </w:rPr>
        <w:t>н</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w w:val="99"/>
          <w:sz w:val="24"/>
          <w:szCs w:val="24"/>
          <w:lang w:eastAsia="ru-RU" w:bidi="ar-SA"/>
        </w:rPr>
        <w:t>ть</w:t>
      </w:r>
      <w:r w:rsidRPr="00B82FA0">
        <w:rPr>
          <w:rFonts w:ascii="Times New Roman" w:eastAsia="Times New Roman" w:hAnsi="Times New Roman" w:cs="Times New Roman"/>
          <w:sz w:val="24"/>
          <w:szCs w:val="24"/>
          <w:lang w:eastAsia="ru-RU" w:bidi="ar-SA"/>
        </w:rPr>
        <w:t>ся</w:t>
      </w:r>
      <w:r w:rsidRPr="00B82FA0">
        <w:rPr>
          <w:rFonts w:ascii="Times New Roman" w:eastAsia="Times New Roman" w:hAnsi="Times New Roman" w:cs="Times New Roman"/>
          <w:spacing w:val="59"/>
          <w:sz w:val="24"/>
          <w:szCs w:val="24"/>
          <w:lang w:eastAsia="ru-RU" w:bidi="ar-SA"/>
        </w:rPr>
        <w:t xml:space="preserve"> </w:t>
      </w:r>
      <w:r w:rsidRPr="00B82FA0">
        <w:rPr>
          <w:rFonts w:ascii="Times New Roman" w:eastAsia="Times New Roman" w:hAnsi="Times New Roman" w:cs="Times New Roman"/>
          <w:sz w:val="24"/>
          <w:szCs w:val="24"/>
          <w:lang w:eastAsia="ru-RU" w:bidi="ar-SA"/>
        </w:rPr>
        <w:t>во</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росов, вы</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ыв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ющ</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х</w:t>
      </w:r>
      <w:r w:rsidRPr="00B82FA0">
        <w:rPr>
          <w:rFonts w:ascii="Times New Roman" w:eastAsia="Times New Roman" w:hAnsi="Times New Roman" w:cs="Times New Roman"/>
          <w:spacing w:val="23"/>
          <w:sz w:val="24"/>
          <w:szCs w:val="24"/>
          <w:lang w:eastAsia="ru-RU" w:bidi="ar-SA"/>
        </w:rPr>
        <w:t xml:space="preserve"> </w:t>
      </w:r>
      <w:r w:rsidRPr="00B82FA0">
        <w:rPr>
          <w:rFonts w:ascii="Times New Roman" w:eastAsia="Times New Roman" w:hAnsi="Times New Roman" w:cs="Times New Roman"/>
          <w:sz w:val="24"/>
          <w:szCs w:val="24"/>
          <w:lang w:eastAsia="ru-RU" w:bidi="ar-SA"/>
        </w:rPr>
        <w:t>осо</w:t>
      </w:r>
      <w:r w:rsidRPr="00B82FA0">
        <w:rPr>
          <w:rFonts w:ascii="Times New Roman" w:eastAsia="Times New Roman" w:hAnsi="Times New Roman" w:cs="Times New Roman"/>
          <w:spacing w:val="2"/>
          <w:sz w:val="24"/>
          <w:szCs w:val="24"/>
          <w:lang w:eastAsia="ru-RU" w:bidi="ar-SA"/>
        </w:rPr>
        <w:t>б</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z w:val="24"/>
          <w:szCs w:val="24"/>
          <w:lang w:eastAsia="ru-RU" w:bidi="ar-SA"/>
        </w:rPr>
        <w:t>ю</w:t>
      </w:r>
      <w:r w:rsidRPr="00B82FA0">
        <w:rPr>
          <w:rFonts w:ascii="Times New Roman" w:eastAsia="Times New Roman" w:hAnsi="Times New Roman" w:cs="Times New Roman"/>
          <w:spacing w:val="21"/>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лож</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ость</w:t>
      </w:r>
      <w:r w:rsidRPr="00B82FA0">
        <w:rPr>
          <w:rFonts w:ascii="Times New Roman" w:eastAsia="Times New Roman" w:hAnsi="Times New Roman" w:cs="Times New Roman"/>
          <w:spacing w:val="22"/>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21"/>
          <w:sz w:val="24"/>
          <w:szCs w:val="24"/>
          <w:lang w:eastAsia="ru-RU" w:bidi="ar-SA"/>
        </w:rPr>
        <w:t xml:space="preserve">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2"/>
          <w:w w:val="99"/>
          <w:sz w:val="24"/>
          <w:szCs w:val="24"/>
          <w:lang w:eastAsia="ru-RU" w:bidi="ar-SA"/>
        </w:rPr>
        <w:t>з</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pacing w:val="-1"/>
          <w:sz w:val="24"/>
          <w:szCs w:val="24"/>
          <w:lang w:eastAsia="ru-RU" w:bidi="ar-SA"/>
        </w:rPr>
        <w:t>че</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
          <w:sz w:val="24"/>
          <w:szCs w:val="24"/>
          <w:lang w:eastAsia="ru-RU" w:bidi="ar-SA"/>
        </w:rPr>
        <w:t>ии</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27"/>
          <w:sz w:val="24"/>
          <w:szCs w:val="24"/>
          <w:lang w:eastAsia="ru-RU" w:bidi="ar-SA"/>
        </w:rPr>
        <w:t xml:space="preserve"> </w:t>
      </w:r>
      <w:r w:rsidRPr="00B82FA0">
        <w:rPr>
          <w:rFonts w:ascii="Times New Roman" w:eastAsia="Times New Roman" w:hAnsi="Times New Roman" w:cs="Times New Roman"/>
          <w:sz w:val="24"/>
          <w:szCs w:val="24"/>
          <w:lang w:eastAsia="ru-RU" w:bidi="ar-SA"/>
        </w:rPr>
        <w:t>Их</w:t>
      </w:r>
      <w:r w:rsidRPr="00B82FA0">
        <w:rPr>
          <w:rFonts w:ascii="Times New Roman" w:eastAsia="Times New Roman" w:hAnsi="Times New Roman" w:cs="Times New Roman"/>
          <w:spacing w:val="23"/>
          <w:sz w:val="24"/>
          <w:szCs w:val="24"/>
          <w:lang w:eastAsia="ru-RU" w:bidi="ar-SA"/>
        </w:rPr>
        <w:t xml:space="preserve"> </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оже</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во</w:t>
      </w:r>
      <w:r w:rsidRPr="00B82FA0">
        <w:rPr>
          <w:rFonts w:ascii="Times New Roman" w:eastAsia="Times New Roman" w:hAnsi="Times New Roman" w:cs="Times New Roman"/>
          <w:spacing w:val="20"/>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2"/>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ем</w:t>
      </w:r>
      <w:r w:rsidRPr="00B82FA0">
        <w:rPr>
          <w:rFonts w:ascii="Times New Roman" w:eastAsia="Times New Roman" w:hAnsi="Times New Roman" w:cs="Times New Roman"/>
          <w:spacing w:val="25"/>
          <w:sz w:val="24"/>
          <w:szCs w:val="24"/>
          <w:lang w:eastAsia="ru-RU" w:bidi="ar-SA"/>
        </w:rPr>
        <w:t xml:space="preserve"> </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21"/>
          <w:sz w:val="24"/>
          <w:szCs w:val="24"/>
          <w:lang w:eastAsia="ru-RU" w:bidi="ar-SA"/>
        </w:rPr>
        <w:t xml:space="preserve"> </w:t>
      </w:r>
      <w:r w:rsidRPr="00B82FA0">
        <w:rPr>
          <w:rFonts w:ascii="Times New Roman" w:eastAsia="Times New Roman" w:hAnsi="Times New Roman" w:cs="Times New Roman"/>
          <w:sz w:val="24"/>
          <w:szCs w:val="24"/>
          <w:lang w:eastAsia="ru-RU" w:bidi="ar-SA"/>
        </w:rPr>
        <w:t>Т</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
          <w:sz w:val="24"/>
          <w:szCs w:val="24"/>
          <w:lang w:eastAsia="ru-RU" w:bidi="ar-SA"/>
        </w:rPr>
        <w:t>б</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 xml:space="preserve">ся </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w w:val="99"/>
          <w:sz w:val="24"/>
          <w:szCs w:val="24"/>
          <w:lang w:eastAsia="ru-RU" w:bidi="ar-SA"/>
        </w:rPr>
        <w:t>ш</w:t>
      </w:r>
      <w:r w:rsidRPr="00B82FA0">
        <w:rPr>
          <w:rFonts w:ascii="Times New Roman" w:eastAsia="Times New Roman" w:hAnsi="Times New Roman" w:cs="Times New Roman"/>
          <w:sz w:val="24"/>
          <w:szCs w:val="24"/>
          <w:lang w:eastAsia="ru-RU" w:bidi="ar-SA"/>
        </w:rPr>
        <w:t>ь</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pacing w:val="1"/>
          <w:w w:val="99"/>
          <w:sz w:val="24"/>
          <w:szCs w:val="24"/>
          <w:lang w:eastAsia="ru-RU" w:bidi="ar-SA"/>
        </w:rPr>
        <w:t>щ</w:t>
      </w:r>
      <w:r w:rsidRPr="00B82FA0">
        <w:rPr>
          <w:rFonts w:ascii="Times New Roman" w:eastAsia="Times New Roman" w:hAnsi="Times New Roman" w:cs="Times New Roman"/>
          <w:sz w:val="24"/>
          <w:szCs w:val="24"/>
          <w:lang w:eastAsia="ru-RU" w:bidi="ar-SA"/>
        </w:rPr>
        <w:t>еств</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ть</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х</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ы</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в</w:t>
      </w:r>
      <w:r w:rsidRPr="00B82FA0">
        <w:rPr>
          <w:rFonts w:ascii="Times New Roman" w:eastAsia="Times New Roman" w:hAnsi="Times New Roman" w:cs="Times New Roman"/>
          <w:sz w:val="24"/>
          <w:szCs w:val="24"/>
          <w:lang w:eastAsia="ru-RU" w:bidi="ar-SA"/>
        </w:rPr>
        <w:t>ыбор с</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pacing w:val="-1"/>
          <w:sz w:val="24"/>
          <w:szCs w:val="24"/>
          <w:lang w:eastAsia="ru-RU" w:bidi="ar-SA"/>
        </w:rPr>
        <w:t>ч</w:t>
      </w:r>
      <w:r w:rsidRPr="00B82FA0">
        <w:rPr>
          <w:rFonts w:ascii="Times New Roman" w:eastAsia="Times New Roman" w:hAnsi="Times New Roman" w:cs="Times New Roman"/>
          <w:sz w:val="24"/>
          <w:szCs w:val="24"/>
          <w:lang w:eastAsia="ru-RU" w:bidi="ar-SA"/>
        </w:rPr>
        <w:t>ё</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ом во</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z w:val="24"/>
          <w:szCs w:val="24"/>
          <w:lang w:eastAsia="ru-RU" w:bidi="ar-SA"/>
        </w:rPr>
        <w:t>рас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ных</w:t>
      </w:r>
      <w:r w:rsidRPr="00B82FA0">
        <w:rPr>
          <w:rFonts w:ascii="Times New Roman" w:eastAsia="Times New Roman" w:hAnsi="Times New Roman" w:cs="Times New Roman"/>
          <w:spacing w:val="2"/>
          <w:sz w:val="24"/>
          <w:szCs w:val="24"/>
          <w:lang w:eastAsia="ru-RU" w:bidi="ar-SA"/>
        </w:rPr>
        <w:t xml:space="preserve"> </w:t>
      </w:r>
      <w:r w:rsidRPr="00B82FA0">
        <w:rPr>
          <w:rFonts w:ascii="Times New Roman" w:eastAsia="Times New Roman" w:hAnsi="Times New Roman" w:cs="Times New Roman"/>
          <w:sz w:val="24"/>
          <w:szCs w:val="24"/>
          <w:lang w:eastAsia="ru-RU" w:bidi="ar-SA"/>
        </w:rPr>
        <w:t>особе</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нос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ей де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ей.</w:t>
      </w:r>
    </w:p>
    <w:p w:rsidR="00B82FA0" w:rsidRPr="00B82FA0" w:rsidRDefault="00B82FA0" w:rsidP="00B82FA0">
      <w:pPr>
        <w:widowControl w:val="0"/>
        <w:spacing w:after="0" w:line="239" w:lineRule="auto"/>
        <w:ind w:right="564"/>
        <w:jc w:val="both"/>
        <w:rPr>
          <w:rFonts w:ascii="Times New Roman" w:eastAsia="Times New Roman" w:hAnsi="Times New Roman" w:cs="Times New Roman"/>
          <w:sz w:val="24"/>
          <w:szCs w:val="24"/>
          <w:lang w:eastAsia="ru-RU" w:bidi="ar-SA"/>
        </w:rPr>
        <w:sectPr w:rsidR="00B82FA0" w:rsidRPr="00B82FA0" w:rsidSect="00B82FA0">
          <w:type w:val="continuous"/>
          <w:pgSz w:w="11899" w:h="16838"/>
          <w:pgMar w:top="1134" w:right="850" w:bottom="0" w:left="1440" w:header="0" w:footer="0" w:gutter="0"/>
          <w:cols w:space="708"/>
        </w:sectPr>
      </w:pP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46"/>
          <w:sz w:val="24"/>
          <w:szCs w:val="24"/>
          <w:lang w:eastAsia="ru-RU" w:bidi="ar-SA"/>
        </w:rPr>
        <w:t xml:space="preserve"> </w:t>
      </w:r>
      <w:r w:rsidRPr="00B82FA0">
        <w:rPr>
          <w:rFonts w:ascii="Times New Roman" w:eastAsia="Times New Roman" w:hAnsi="Times New Roman" w:cs="Times New Roman"/>
          <w:sz w:val="24"/>
          <w:szCs w:val="24"/>
          <w:lang w:eastAsia="ru-RU" w:bidi="ar-SA"/>
        </w:rPr>
        <w:t>ос</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
          <w:sz w:val="24"/>
          <w:szCs w:val="24"/>
          <w:lang w:eastAsia="ru-RU" w:bidi="ar-SA"/>
        </w:rPr>
        <w:t>в</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47"/>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z w:val="24"/>
          <w:szCs w:val="24"/>
          <w:lang w:eastAsia="ru-RU" w:bidi="ar-SA"/>
        </w:rPr>
        <w:t>леж</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т</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ра.</w:t>
      </w:r>
      <w:r w:rsidRPr="00B82FA0">
        <w:rPr>
          <w:rFonts w:ascii="Times New Roman" w:eastAsia="Times New Roman" w:hAnsi="Times New Roman" w:cs="Times New Roman"/>
          <w:spacing w:val="47"/>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46"/>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гровой</w:t>
      </w:r>
      <w:r w:rsidRPr="00B82FA0">
        <w:rPr>
          <w:rFonts w:ascii="Times New Roman" w:eastAsia="Times New Roman" w:hAnsi="Times New Roman" w:cs="Times New Roman"/>
          <w:spacing w:val="49"/>
          <w:sz w:val="24"/>
          <w:szCs w:val="24"/>
          <w:lang w:eastAsia="ru-RU" w:bidi="ar-SA"/>
        </w:rPr>
        <w:t xml:space="preserve"> </w:t>
      </w:r>
      <w:r w:rsidRPr="00B82FA0">
        <w:rPr>
          <w:rFonts w:ascii="Times New Roman" w:eastAsia="Times New Roman" w:hAnsi="Times New Roman" w:cs="Times New Roman"/>
          <w:sz w:val="24"/>
          <w:szCs w:val="24"/>
          <w:lang w:eastAsia="ru-RU" w:bidi="ar-SA"/>
        </w:rPr>
        <w:t>ф</w:t>
      </w:r>
      <w:r w:rsidRPr="00B82FA0">
        <w:rPr>
          <w:rFonts w:ascii="Times New Roman" w:eastAsia="Times New Roman" w:hAnsi="Times New Roman" w:cs="Times New Roman"/>
          <w:spacing w:val="3"/>
          <w:sz w:val="24"/>
          <w:szCs w:val="24"/>
          <w:lang w:eastAsia="ru-RU" w:bidi="ar-SA"/>
        </w:rPr>
        <w:t>о</w:t>
      </w:r>
      <w:r w:rsidRPr="00B82FA0">
        <w:rPr>
          <w:rFonts w:ascii="Times New Roman" w:eastAsia="Times New Roman" w:hAnsi="Times New Roman" w:cs="Times New Roman"/>
          <w:sz w:val="24"/>
          <w:szCs w:val="24"/>
          <w:lang w:eastAsia="ru-RU" w:bidi="ar-SA"/>
        </w:rPr>
        <w:t>рме</w:t>
      </w:r>
      <w:r w:rsidRPr="00B82FA0">
        <w:rPr>
          <w:rFonts w:ascii="Times New Roman" w:eastAsia="Times New Roman" w:hAnsi="Times New Roman" w:cs="Times New Roman"/>
          <w:spacing w:val="46"/>
          <w:sz w:val="24"/>
          <w:szCs w:val="24"/>
          <w:lang w:eastAsia="ru-RU" w:bidi="ar-SA"/>
        </w:rPr>
        <w:t xml:space="preserve"> </w:t>
      </w:r>
      <w:r w:rsidRPr="00B82FA0">
        <w:rPr>
          <w:rFonts w:ascii="Times New Roman" w:eastAsia="Times New Roman" w:hAnsi="Times New Roman" w:cs="Times New Roman"/>
          <w:sz w:val="24"/>
          <w:szCs w:val="24"/>
          <w:lang w:eastAsia="ru-RU" w:bidi="ar-SA"/>
        </w:rPr>
        <w:t>ле</w:t>
      </w:r>
      <w:r w:rsidRPr="00B82FA0">
        <w:rPr>
          <w:rFonts w:ascii="Times New Roman" w:eastAsia="Times New Roman" w:hAnsi="Times New Roman" w:cs="Times New Roman"/>
          <w:spacing w:val="2"/>
          <w:sz w:val="24"/>
          <w:szCs w:val="24"/>
          <w:lang w:eastAsia="ru-RU" w:bidi="ar-SA"/>
        </w:rPr>
        <w:t>г</w:t>
      </w:r>
      <w:r w:rsidRPr="00B82FA0">
        <w:rPr>
          <w:rFonts w:ascii="Times New Roman" w:eastAsia="Times New Roman" w:hAnsi="Times New Roman" w:cs="Times New Roman"/>
          <w:sz w:val="24"/>
          <w:szCs w:val="24"/>
          <w:lang w:eastAsia="ru-RU" w:bidi="ar-SA"/>
        </w:rPr>
        <w:t>че</w:t>
      </w:r>
      <w:r w:rsidRPr="00B82FA0">
        <w:rPr>
          <w:rFonts w:ascii="Times New Roman" w:eastAsia="Times New Roman" w:hAnsi="Times New Roman" w:cs="Times New Roman"/>
          <w:spacing w:val="46"/>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ро</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2"/>
          <w:sz w:val="24"/>
          <w:szCs w:val="24"/>
          <w:lang w:eastAsia="ru-RU" w:bidi="ar-SA"/>
        </w:rPr>
        <w:t>х</w:t>
      </w:r>
      <w:r w:rsidRPr="00B82FA0">
        <w:rPr>
          <w:rFonts w:ascii="Times New Roman" w:eastAsia="Times New Roman" w:hAnsi="Times New Roman" w:cs="Times New Roman"/>
          <w:sz w:val="24"/>
          <w:szCs w:val="24"/>
          <w:lang w:eastAsia="ru-RU" w:bidi="ar-SA"/>
        </w:rPr>
        <w:t>од</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46"/>
          <w:sz w:val="24"/>
          <w:szCs w:val="24"/>
          <w:lang w:eastAsia="ru-RU" w:bidi="ar-SA"/>
        </w:rPr>
        <w:t xml:space="preserve"> </w:t>
      </w:r>
      <w:r w:rsidRPr="00B82FA0">
        <w:rPr>
          <w:rFonts w:ascii="Times New Roman" w:eastAsia="Times New Roman" w:hAnsi="Times New Roman" w:cs="Times New Roman"/>
          <w:sz w:val="24"/>
          <w:szCs w:val="24"/>
          <w:lang w:eastAsia="ru-RU" w:bidi="ar-SA"/>
        </w:rPr>
        <w:t>осво</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47"/>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овы</w:t>
      </w:r>
      <w:r w:rsidRPr="00B82FA0">
        <w:rPr>
          <w:rFonts w:ascii="Times New Roman" w:eastAsia="Times New Roman" w:hAnsi="Times New Roman" w:cs="Times New Roman"/>
          <w:spacing w:val="1"/>
          <w:sz w:val="24"/>
          <w:szCs w:val="24"/>
          <w:lang w:eastAsia="ru-RU" w:bidi="ar-SA"/>
        </w:rPr>
        <w:t>х</w:t>
      </w:r>
      <w:r w:rsidRPr="00B82FA0">
        <w:rPr>
          <w:rFonts w:ascii="Times New Roman" w:eastAsia="Times New Roman" w:hAnsi="Times New Roman" w:cs="Times New Roman"/>
          <w:sz w:val="24"/>
          <w:szCs w:val="24"/>
          <w:lang w:eastAsia="ru-RU" w:bidi="ar-SA"/>
        </w:rPr>
        <w:t>, ра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ее</w:t>
      </w:r>
      <w:r w:rsidRPr="00B82FA0">
        <w:rPr>
          <w:rFonts w:ascii="Times New Roman" w:eastAsia="Times New Roman" w:hAnsi="Times New Roman" w:cs="Times New Roman"/>
          <w:spacing w:val="106"/>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07"/>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робова</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ых</w:t>
      </w:r>
      <w:r w:rsidRPr="00B82FA0">
        <w:rPr>
          <w:rFonts w:ascii="Times New Roman" w:eastAsia="Times New Roman" w:hAnsi="Times New Roman" w:cs="Times New Roman"/>
          <w:spacing w:val="107"/>
          <w:sz w:val="24"/>
          <w:szCs w:val="24"/>
          <w:lang w:eastAsia="ru-RU" w:bidi="ar-SA"/>
        </w:rPr>
        <w:t xml:space="preserve"> </w:t>
      </w:r>
      <w:r w:rsidRPr="00B82FA0">
        <w:rPr>
          <w:rFonts w:ascii="Times New Roman" w:eastAsia="Times New Roman" w:hAnsi="Times New Roman" w:cs="Times New Roman"/>
          <w:sz w:val="24"/>
          <w:szCs w:val="24"/>
          <w:lang w:eastAsia="ru-RU" w:bidi="ar-SA"/>
        </w:rPr>
        <w:t>со</w:t>
      </w:r>
      <w:r w:rsidRPr="00B82FA0">
        <w:rPr>
          <w:rFonts w:ascii="Times New Roman" w:eastAsia="Times New Roman" w:hAnsi="Times New Roman" w:cs="Times New Roman"/>
          <w:w w:val="99"/>
          <w:sz w:val="24"/>
          <w:szCs w:val="24"/>
          <w:lang w:eastAsia="ru-RU" w:bidi="ar-SA"/>
        </w:rPr>
        <w:t>ц</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ал</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2"/>
          <w:sz w:val="24"/>
          <w:szCs w:val="24"/>
          <w:lang w:eastAsia="ru-RU" w:bidi="ar-SA"/>
        </w:rPr>
        <w:t>ы</w:t>
      </w:r>
      <w:r w:rsidRPr="00B82FA0">
        <w:rPr>
          <w:rFonts w:ascii="Times New Roman" w:eastAsia="Times New Roman" w:hAnsi="Times New Roman" w:cs="Times New Roman"/>
          <w:sz w:val="24"/>
          <w:szCs w:val="24"/>
          <w:lang w:eastAsia="ru-RU" w:bidi="ar-SA"/>
        </w:rPr>
        <w:t>х</w:t>
      </w:r>
      <w:r w:rsidRPr="00B82FA0">
        <w:rPr>
          <w:rFonts w:ascii="Times New Roman" w:eastAsia="Times New Roman" w:hAnsi="Times New Roman" w:cs="Times New Roman"/>
          <w:spacing w:val="109"/>
          <w:sz w:val="24"/>
          <w:szCs w:val="24"/>
          <w:lang w:eastAsia="ru-RU" w:bidi="ar-SA"/>
        </w:rPr>
        <w:t xml:space="preserve"> </w:t>
      </w:r>
      <w:r w:rsidRPr="00B82FA0">
        <w:rPr>
          <w:rFonts w:ascii="Times New Roman" w:eastAsia="Times New Roman" w:hAnsi="Times New Roman" w:cs="Times New Roman"/>
          <w:sz w:val="24"/>
          <w:szCs w:val="24"/>
          <w:lang w:eastAsia="ru-RU" w:bidi="ar-SA"/>
        </w:rPr>
        <w:t>рол</w:t>
      </w:r>
      <w:r w:rsidRPr="00B82FA0">
        <w:rPr>
          <w:rFonts w:ascii="Times New Roman" w:eastAsia="Times New Roman" w:hAnsi="Times New Roman" w:cs="Times New Roman"/>
          <w:spacing w:val="-2"/>
          <w:sz w:val="24"/>
          <w:szCs w:val="24"/>
          <w:lang w:eastAsia="ru-RU" w:bidi="ar-SA"/>
        </w:rPr>
        <w:t>е</w:t>
      </w:r>
      <w:r w:rsidRPr="00B82FA0">
        <w:rPr>
          <w:rFonts w:ascii="Times New Roman" w:eastAsia="Times New Roman" w:hAnsi="Times New Roman" w:cs="Times New Roman"/>
          <w:sz w:val="24"/>
          <w:szCs w:val="24"/>
          <w:lang w:eastAsia="ru-RU" w:bidi="ar-SA"/>
        </w:rPr>
        <w:t>й,</w:t>
      </w:r>
      <w:r w:rsidRPr="00B82FA0">
        <w:rPr>
          <w:rFonts w:ascii="Times New Roman" w:eastAsia="Times New Roman" w:hAnsi="Times New Roman" w:cs="Times New Roman"/>
          <w:spacing w:val="108"/>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pacing w:val="-1"/>
          <w:sz w:val="24"/>
          <w:szCs w:val="24"/>
          <w:lang w:eastAsia="ru-RU" w:bidi="ar-SA"/>
        </w:rPr>
        <w:t>р</w:t>
      </w:r>
      <w:r w:rsidRPr="00B82FA0">
        <w:rPr>
          <w:rFonts w:ascii="Times New Roman" w:eastAsia="Times New Roman" w:hAnsi="Times New Roman" w:cs="Times New Roman"/>
          <w:sz w:val="24"/>
          <w:szCs w:val="24"/>
          <w:lang w:eastAsia="ru-RU" w:bidi="ar-SA"/>
        </w:rPr>
        <w:t>иобре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05"/>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еоб</w:t>
      </w:r>
      <w:r w:rsidRPr="00B82FA0">
        <w:rPr>
          <w:rFonts w:ascii="Times New Roman" w:eastAsia="Times New Roman" w:hAnsi="Times New Roman" w:cs="Times New Roman"/>
          <w:spacing w:val="2"/>
          <w:sz w:val="24"/>
          <w:szCs w:val="24"/>
          <w:lang w:eastAsia="ru-RU" w:bidi="ar-SA"/>
        </w:rPr>
        <w:t>х</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д</w:t>
      </w:r>
      <w:r w:rsidRPr="00B82FA0">
        <w:rPr>
          <w:rFonts w:ascii="Times New Roman" w:eastAsia="Times New Roman" w:hAnsi="Times New Roman" w:cs="Times New Roman"/>
          <w:sz w:val="24"/>
          <w:szCs w:val="24"/>
          <w:lang w:eastAsia="ru-RU" w:bidi="ar-SA"/>
        </w:rPr>
        <w:t>имого</w:t>
      </w:r>
      <w:r w:rsidRPr="00B82FA0">
        <w:rPr>
          <w:rFonts w:ascii="Times New Roman" w:eastAsia="Times New Roman" w:hAnsi="Times New Roman" w:cs="Times New Roman"/>
          <w:spacing w:val="107"/>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ыта, с</w:t>
      </w:r>
      <w:r w:rsidRPr="00B82FA0">
        <w:rPr>
          <w:rFonts w:ascii="Times New Roman" w:eastAsia="Times New Roman" w:hAnsi="Times New Roman" w:cs="Times New Roman"/>
          <w:spacing w:val="-1"/>
          <w:sz w:val="24"/>
          <w:szCs w:val="24"/>
          <w:lang w:eastAsia="ru-RU" w:bidi="ar-SA"/>
        </w:rPr>
        <w:t>ам</w:t>
      </w:r>
      <w:r w:rsidRPr="00B82FA0">
        <w:rPr>
          <w:rFonts w:ascii="Times New Roman" w:eastAsia="Times New Roman" w:hAnsi="Times New Roman" w:cs="Times New Roman"/>
          <w:sz w:val="24"/>
          <w:szCs w:val="24"/>
          <w:lang w:eastAsia="ru-RU" w:bidi="ar-SA"/>
        </w:rPr>
        <w:t>ор</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pacing w:val="1"/>
          <w:sz w:val="24"/>
          <w:szCs w:val="24"/>
          <w:lang w:eastAsia="ru-RU" w:bidi="ar-SA"/>
        </w:rPr>
        <w:t>з</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ц</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149"/>
          <w:sz w:val="24"/>
          <w:szCs w:val="24"/>
          <w:lang w:eastAsia="ru-RU" w:bidi="ar-SA"/>
        </w:rPr>
        <w:t xml:space="preserve"> </w:t>
      </w:r>
      <w:r w:rsidRPr="00B82FA0">
        <w:rPr>
          <w:rFonts w:ascii="Times New Roman" w:eastAsia="Times New Roman" w:hAnsi="Times New Roman" w:cs="Times New Roman"/>
          <w:sz w:val="24"/>
          <w:szCs w:val="24"/>
          <w:lang w:eastAsia="ru-RU" w:bidi="ar-SA"/>
        </w:rPr>
        <w:t>Пр</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48"/>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ровых</w:t>
      </w:r>
      <w:r w:rsidRPr="00B82FA0">
        <w:rPr>
          <w:rFonts w:ascii="Times New Roman" w:eastAsia="Times New Roman" w:hAnsi="Times New Roman" w:cs="Times New Roman"/>
          <w:spacing w:val="150"/>
          <w:sz w:val="24"/>
          <w:szCs w:val="24"/>
          <w:lang w:eastAsia="ru-RU" w:bidi="ar-SA"/>
        </w:rPr>
        <w:t xml:space="preserve"> </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2"/>
          <w:sz w:val="24"/>
          <w:szCs w:val="24"/>
          <w:lang w:eastAsia="ru-RU" w:bidi="ar-SA"/>
        </w:rPr>
        <w:t>е</w:t>
      </w:r>
      <w:r w:rsidRPr="00B82FA0">
        <w:rPr>
          <w:rFonts w:ascii="Times New Roman" w:eastAsia="Times New Roman" w:hAnsi="Times New Roman" w:cs="Times New Roman"/>
          <w:spacing w:val="1"/>
          <w:sz w:val="24"/>
          <w:szCs w:val="24"/>
          <w:lang w:eastAsia="ru-RU" w:bidi="ar-SA"/>
        </w:rPr>
        <w:t>хн</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sz w:val="24"/>
          <w:szCs w:val="24"/>
          <w:lang w:eastAsia="ru-RU" w:bidi="ar-SA"/>
        </w:rPr>
        <w:t>лог</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й</w:t>
      </w:r>
      <w:r w:rsidRPr="00B82FA0">
        <w:rPr>
          <w:rFonts w:ascii="Times New Roman" w:eastAsia="Times New Roman" w:hAnsi="Times New Roman" w:cs="Times New Roman"/>
          <w:spacing w:val="149"/>
          <w:sz w:val="24"/>
          <w:szCs w:val="24"/>
          <w:lang w:eastAsia="ru-RU" w:bidi="ar-SA"/>
        </w:rPr>
        <w:t xml:space="preserve"> </w:t>
      </w:r>
      <w:r w:rsidRPr="00B82FA0">
        <w:rPr>
          <w:rFonts w:ascii="Times New Roman" w:eastAsia="Times New Roman" w:hAnsi="Times New Roman" w:cs="Times New Roman"/>
          <w:sz w:val="24"/>
          <w:szCs w:val="24"/>
          <w:lang w:eastAsia="ru-RU" w:bidi="ar-SA"/>
        </w:rPr>
        <w:t>ма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ического</w:t>
      </w:r>
      <w:r w:rsidRPr="00B82FA0">
        <w:rPr>
          <w:rFonts w:ascii="Times New Roman" w:eastAsia="Times New Roman" w:hAnsi="Times New Roman" w:cs="Times New Roman"/>
          <w:spacing w:val="148"/>
          <w:sz w:val="24"/>
          <w:szCs w:val="24"/>
          <w:lang w:eastAsia="ru-RU" w:bidi="ar-SA"/>
        </w:rPr>
        <w:t xml:space="preserve"> </w:t>
      </w:r>
      <w:r w:rsidRPr="00B82FA0">
        <w:rPr>
          <w:rFonts w:ascii="Times New Roman" w:eastAsia="Times New Roman" w:hAnsi="Times New Roman" w:cs="Times New Roman"/>
          <w:sz w:val="24"/>
          <w:szCs w:val="24"/>
          <w:lang w:eastAsia="ru-RU" w:bidi="ar-SA"/>
        </w:rPr>
        <w:t>содержания с</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особст</w:t>
      </w:r>
      <w:r w:rsidRPr="00B82FA0">
        <w:rPr>
          <w:rFonts w:ascii="Times New Roman" w:eastAsia="Times New Roman" w:hAnsi="Times New Roman" w:cs="Times New Roman"/>
          <w:spacing w:val="3"/>
          <w:sz w:val="24"/>
          <w:szCs w:val="24"/>
          <w:lang w:eastAsia="ru-RU" w:bidi="ar-SA"/>
        </w:rPr>
        <w:t>в</w:t>
      </w:r>
      <w:r w:rsidRPr="00B82FA0">
        <w:rPr>
          <w:rFonts w:ascii="Times New Roman" w:eastAsia="Times New Roman" w:hAnsi="Times New Roman" w:cs="Times New Roman"/>
          <w:spacing w:val="-6"/>
          <w:w w:val="99"/>
          <w:sz w:val="24"/>
          <w:szCs w:val="24"/>
          <w:lang w:eastAsia="ru-RU" w:bidi="ar-SA"/>
        </w:rPr>
        <w:t>у</w:t>
      </w:r>
      <w:r w:rsidRPr="00B82FA0">
        <w:rPr>
          <w:rFonts w:ascii="Times New Roman" w:eastAsia="Times New Roman" w:hAnsi="Times New Roman" w:cs="Times New Roman"/>
          <w:sz w:val="24"/>
          <w:szCs w:val="24"/>
          <w:lang w:eastAsia="ru-RU" w:bidi="ar-SA"/>
        </w:rPr>
        <w:t>ют</w:t>
      </w:r>
      <w:r w:rsidRPr="00B82FA0">
        <w:rPr>
          <w:rFonts w:ascii="Times New Roman" w:eastAsia="Times New Roman" w:hAnsi="Times New Roman" w:cs="Times New Roman"/>
          <w:spacing w:val="86"/>
          <w:sz w:val="24"/>
          <w:szCs w:val="24"/>
          <w:lang w:eastAsia="ru-RU" w:bidi="ar-SA"/>
        </w:rPr>
        <w:t xml:space="preserve"> </w:t>
      </w:r>
      <w:r w:rsidRPr="00B82FA0">
        <w:rPr>
          <w:rFonts w:ascii="Times New Roman" w:eastAsia="Times New Roman" w:hAnsi="Times New Roman" w:cs="Times New Roman"/>
          <w:spacing w:val="5"/>
          <w:sz w:val="24"/>
          <w:szCs w:val="24"/>
          <w:lang w:eastAsia="ru-RU" w:bidi="ar-SA"/>
        </w:rPr>
        <w:t>л</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ч</w:t>
      </w:r>
      <w:r w:rsidRPr="00B82FA0">
        <w:rPr>
          <w:rFonts w:ascii="Times New Roman" w:eastAsia="Times New Roman" w:hAnsi="Times New Roman" w:cs="Times New Roman"/>
          <w:sz w:val="24"/>
          <w:szCs w:val="24"/>
          <w:lang w:eastAsia="ru-RU" w:bidi="ar-SA"/>
        </w:rPr>
        <w:t>ше</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у</w:t>
      </w:r>
      <w:r w:rsidRPr="00B82FA0">
        <w:rPr>
          <w:rFonts w:ascii="Times New Roman" w:eastAsia="Times New Roman" w:hAnsi="Times New Roman" w:cs="Times New Roman"/>
          <w:spacing w:val="84"/>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w w:val="99"/>
          <w:sz w:val="24"/>
          <w:szCs w:val="24"/>
          <w:lang w:eastAsia="ru-RU" w:bidi="ar-SA"/>
        </w:rPr>
        <w:t>ни</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pacing w:val="87"/>
          <w:sz w:val="24"/>
          <w:szCs w:val="24"/>
          <w:lang w:eastAsia="ru-RU" w:bidi="ar-SA"/>
        </w:rPr>
        <w:t xml:space="preserve"> </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87"/>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акрепле</w:t>
      </w:r>
      <w:r w:rsidRPr="00B82FA0">
        <w:rPr>
          <w:rFonts w:ascii="Times New Roman" w:eastAsia="Times New Roman" w:hAnsi="Times New Roman" w:cs="Times New Roman"/>
          <w:spacing w:val="1"/>
          <w:sz w:val="24"/>
          <w:szCs w:val="24"/>
          <w:lang w:eastAsia="ru-RU" w:bidi="ar-SA"/>
        </w:rPr>
        <w:t>ни</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pacing w:val="87"/>
          <w:sz w:val="24"/>
          <w:szCs w:val="24"/>
          <w:lang w:eastAsia="ru-RU" w:bidi="ar-SA"/>
        </w:rPr>
        <w:t xml:space="preserve"> </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иче</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кого</w:t>
      </w:r>
      <w:r w:rsidRPr="00B82FA0">
        <w:rPr>
          <w:rFonts w:ascii="Times New Roman" w:eastAsia="Times New Roman" w:hAnsi="Times New Roman" w:cs="Times New Roman"/>
          <w:spacing w:val="87"/>
          <w:sz w:val="24"/>
          <w:szCs w:val="24"/>
          <w:lang w:eastAsia="ru-RU" w:bidi="ar-SA"/>
        </w:rPr>
        <w:t xml:space="preserve"> </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ериала,</w:t>
      </w:r>
      <w:r w:rsidRPr="00B82FA0">
        <w:rPr>
          <w:rFonts w:ascii="Times New Roman" w:eastAsia="Times New Roman" w:hAnsi="Times New Roman" w:cs="Times New Roman"/>
          <w:spacing w:val="87"/>
          <w:sz w:val="24"/>
          <w:szCs w:val="24"/>
          <w:lang w:eastAsia="ru-RU" w:bidi="ar-SA"/>
        </w:rPr>
        <w:t xml:space="preserve"> </w:t>
      </w:r>
      <w:r w:rsidRPr="00B82FA0">
        <w:rPr>
          <w:rFonts w:ascii="Times New Roman" w:eastAsia="Times New Roman" w:hAnsi="Times New Roman" w:cs="Times New Roman"/>
          <w:sz w:val="24"/>
          <w:szCs w:val="24"/>
          <w:lang w:eastAsia="ru-RU" w:bidi="ar-SA"/>
        </w:rPr>
        <w:t>а также</w:t>
      </w:r>
      <w:r w:rsidRPr="00B82FA0">
        <w:rPr>
          <w:rFonts w:ascii="Times New Roman" w:eastAsia="Times New Roman" w:hAnsi="Times New Roman" w:cs="Times New Roman"/>
          <w:spacing w:val="142"/>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омо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ают</w:t>
      </w:r>
      <w:r w:rsidRPr="00B82FA0">
        <w:rPr>
          <w:rFonts w:ascii="Times New Roman" w:eastAsia="Times New Roman" w:hAnsi="Times New Roman" w:cs="Times New Roman"/>
          <w:spacing w:val="144"/>
          <w:sz w:val="24"/>
          <w:szCs w:val="24"/>
          <w:lang w:eastAsia="ru-RU" w:bidi="ar-SA"/>
        </w:rPr>
        <w:t xml:space="preserve"> </w:t>
      </w:r>
      <w:r w:rsidRPr="00B82FA0">
        <w:rPr>
          <w:rFonts w:ascii="Times New Roman" w:eastAsia="Times New Roman" w:hAnsi="Times New Roman" w:cs="Times New Roman"/>
          <w:sz w:val="24"/>
          <w:szCs w:val="24"/>
          <w:lang w:eastAsia="ru-RU" w:bidi="ar-SA"/>
        </w:rPr>
        <w:t>во</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лечь</w:t>
      </w:r>
      <w:r w:rsidRPr="00B82FA0">
        <w:rPr>
          <w:rFonts w:ascii="Times New Roman" w:eastAsia="Times New Roman" w:hAnsi="Times New Roman" w:cs="Times New Roman"/>
          <w:spacing w:val="146"/>
          <w:sz w:val="24"/>
          <w:szCs w:val="24"/>
          <w:lang w:eastAsia="ru-RU" w:bidi="ar-SA"/>
        </w:rPr>
        <w:t xml:space="preserve">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ств</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44"/>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3"/>
          <w:w w:val="99"/>
          <w:sz w:val="24"/>
          <w:szCs w:val="24"/>
          <w:lang w:eastAsia="ru-RU" w:bidi="ar-SA"/>
        </w:rPr>
        <w:t>т</w:t>
      </w:r>
      <w:r w:rsidRPr="00B82FA0">
        <w:rPr>
          <w:rFonts w:ascii="Times New Roman" w:eastAsia="Times New Roman" w:hAnsi="Times New Roman" w:cs="Times New Roman"/>
          <w:sz w:val="24"/>
          <w:szCs w:val="24"/>
          <w:lang w:eastAsia="ru-RU" w:bidi="ar-SA"/>
        </w:rPr>
        <w:t>алого</w:t>
      </w:r>
      <w:r w:rsidRPr="00B82FA0">
        <w:rPr>
          <w:rFonts w:ascii="Times New Roman" w:eastAsia="Times New Roman" w:hAnsi="Times New Roman" w:cs="Times New Roman"/>
          <w:spacing w:val="143"/>
          <w:sz w:val="24"/>
          <w:szCs w:val="24"/>
          <w:lang w:eastAsia="ru-RU" w:bidi="ar-SA"/>
        </w:rPr>
        <w:t xml:space="preserve"> </w:t>
      </w:r>
      <w:r w:rsidRPr="00B82FA0">
        <w:rPr>
          <w:rFonts w:ascii="Times New Roman" w:eastAsia="Times New Roman" w:hAnsi="Times New Roman" w:cs="Times New Roman"/>
          <w:sz w:val="24"/>
          <w:szCs w:val="24"/>
          <w:lang w:eastAsia="ru-RU" w:bidi="ar-SA"/>
        </w:rPr>
        <w:t>ребён</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43"/>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46"/>
          <w:sz w:val="24"/>
          <w:szCs w:val="24"/>
          <w:lang w:eastAsia="ru-RU" w:bidi="ar-SA"/>
        </w:rPr>
        <w:t xml:space="preserve"> </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pacing w:val="1"/>
          <w:sz w:val="24"/>
          <w:szCs w:val="24"/>
          <w:lang w:eastAsia="ru-RU" w:bidi="ar-SA"/>
        </w:rPr>
        <w:t>р</w:t>
      </w:r>
      <w:r w:rsidRPr="00B82FA0">
        <w:rPr>
          <w:rFonts w:ascii="Times New Roman" w:eastAsia="Times New Roman" w:hAnsi="Times New Roman" w:cs="Times New Roman"/>
          <w:spacing w:val="1"/>
          <w:w w:val="99"/>
          <w:sz w:val="24"/>
          <w:szCs w:val="24"/>
          <w:lang w:eastAsia="ru-RU" w:bidi="ar-SA"/>
        </w:rPr>
        <w:t>ь</w:t>
      </w:r>
      <w:r w:rsidRPr="00B82FA0">
        <w:rPr>
          <w:rFonts w:ascii="Times New Roman" w:eastAsia="Times New Roman" w:hAnsi="Times New Roman" w:cs="Times New Roman"/>
          <w:sz w:val="24"/>
          <w:szCs w:val="24"/>
          <w:lang w:eastAsia="ru-RU" w:bidi="ar-SA"/>
        </w:rPr>
        <w:t>ё</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pacing w:val="4"/>
          <w:sz w:val="24"/>
          <w:szCs w:val="24"/>
          <w:lang w:eastAsia="ru-RU" w:bidi="ar-SA"/>
        </w:rPr>
        <w:t>н</w:t>
      </w:r>
      <w:r w:rsidRPr="00B82FA0">
        <w:rPr>
          <w:rFonts w:ascii="Times New Roman" w:eastAsia="Times New Roman" w:hAnsi="Times New Roman" w:cs="Times New Roman"/>
          <w:spacing w:val="-7"/>
          <w:sz w:val="24"/>
          <w:szCs w:val="24"/>
          <w:lang w:eastAsia="ru-RU" w:bidi="ar-SA"/>
        </w:rPr>
        <w:t>у</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pacing w:val="148"/>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чеб</w:t>
      </w:r>
      <w:r w:rsidRPr="00B82FA0">
        <w:rPr>
          <w:rFonts w:ascii="Times New Roman" w:eastAsia="Times New Roman" w:hAnsi="Times New Roman" w:cs="Times New Roman"/>
          <w:spacing w:val="3"/>
          <w:sz w:val="24"/>
          <w:szCs w:val="24"/>
          <w:lang w:eastAsia="ru-RU" w:bidi="ar-SA"/>
        </w:rPr>
        <w:t>н</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z w:val="24"/>
          <w:szCs w:val="24"/>
          <w:lang w:eastAsia="ru-RU" w:bidi="ar-SA"/>
        </w:rPr>
        <w:t xml:space="preserve"> деяте</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z w:val="24"/>
          <w:szCs w:val="24"/>
          <w:lang w:eastAsia="ru-RU" w:bidi="ar-SA"/>
        </w:rPr>
        <w:t>ь</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ост</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27"/>
          <w:sz w:val="24"/>
          <w:szCs w:val="24"/>
          <w:lang w:eastAsia="ru-RU" w:bidi="ar-SA"/>
        </w:rPr>
        <w:t xml:space="preserve"> </w:t>
      </w:r>
      <w:r w:rsidRPr="00B82FA0">
        <w:rPr>
          <w:rFonts w:ascii="Times New Roman" w:eastAsia="Times New Roman" w:hAnsi="Times New Roman" w:cs="Times New Roman"/>
          <w:sz w:val="24"/>
          <w:szCs w:val="24"/>
          <w:lang w:eastAsia="ru-RU" w:bidi="ar-SA"/>
        </w:rPr>
        <w:t>Кроме</w:t>
      </w:r>
      <w:r w:rsidRPr="00B82FA0">
        <w:rPr>
          <w:rFonts w:ascii="Times New Roman" w:eastAsia="Times New Roman" w:hAnsi="Times New Roman" w:cs="Times New Roman"/>
          <w:spacing w:val="124"/>
          <w:sz w:val="24"/>
          <w:szCs w:val="24"/>
          <w:lang w:eastAsia="ru-RU" w:bidi="ar-SA"/>
        </w:rPr>
        <w:t xml:space="preserve"> </w:t>
      </w:r>
      <w:r w:rsidRPr="00B82FA0">
        <w:rPr>
          <w:rFonts w:ascii="Times New Roman" w:eastAsia="Times New Roman" w:hAnsi="Times New Roman" w:cs="Times New Roman"/>
          <w:sz w:val="24"/>
          <w:szCs w:val="24"/>
          <w:lang w:eastAsia="ru-RU" w:bidi="ar-SA"/>
        </w:rPr>
        <w:t>то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27"/>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ол</w:t>
      </w:r>
      <w:r w:rsidRPr="00B82FA0">
        <w:rPr>
          <w:rFonts w:ascii="Times New Roman" w:eastAsia="Times New Roman" w:hAnsi="Times New Roman" w:cs="Times New Roman"/>
          <w:w w:val="99"/>
          <w:sz w:val="24"/>
          <w:szCs w:val="24"/>
          <w:lang w:eastAsia="ru-RU" w:bidi="ar-SA"/>
        </w:rPr>
        <w:t>ьз</w:t>
      </w:r>
      <w:r w:rsidRPr="00B82FA0">
        <w:rPr>
          <w:rFonts w:ascii="Times New Roman" w:eastAsia="Times New Roman" w:hAnsi="Times New Roman" w:cs="Times New Roman"/>
          <w:sz w:val="24"/>
          <w:szCs w:val="24"/>
          <w:lang w:eastAsia="ru-RU" w:bidi="ar-SA"/>
        </w:rPr>
        <w:t>ован</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24"/>
          <w:sz w:val="24"/>
          <w:szCs w:val="24"/>
          <w:lang w:eastAsia="ru-RU" w:bidi="ar-SA"/>
        </w:rPr>
        <w:t xml:space="preserve"> </w:t>
      </w:r>
      <w:r w:rsidRPr="00B82FA0">
        <w:rPr>
          <w:rFonts w:ascii="Times New Roman" w:eastAsia="Times New Roman" w:hAnsi="Times New Roman" w:cs="Times New Roman"/>
          <w:sz w:val="24"/>
          <w:szCs w:val="24"/>
          <w:lang w:eastAsia="ru-RU" w:bidi="ar-SA"/>
        </w:rPr>
        <w:t>элем</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6"/>
          <w:w w:val="99"/>
          <w:sz w:val="24"/>
          <w:szCs w:val="24"/>
          <w:lang w:eastAsia="ru-RU" w:bidi="ar-SA"/>
        </w:rPr>
        <w:t>т</w:t>
      </w:r>
      <w:r w:rsidRPr="00B82FA0">
        <w:rPr>
          <w:rFonts w:ascii="Times New Roman" w:eastAsia="Times New Roman" w:hAnsi="Times New Roman" w:cs="Times New Roman"/>
          <w:sz w:val="24"/>
          <w:szCs w:val="24"/>
          <w:lang w:eastAsia="ru-RU" w:bidi="ar-SA"/>
        </w:rPr>
        <w:t>ов</w:t>
      </w:r>
      <w:r w:rsidRPr="00B82FA0">
        <w:rPr>
          <w:rFonts w:ascii="Times New Roman" w:eastAsia="Times New Roman" w:hAnsi="Times New Roman" w:cs="Times New Roman"/>
          <w:spacing w:val="126"/>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1"/>
          <w:sz w:val="24"/>
          <w:szCs w:val="24"/>
          <w:lang w:eastAsia="ru-RU" w:bidi="ar-SA"/>
        </w:rPr>
        <w:t>ни</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ел</w:t>
      </w:r>
      <w:r w:rsidRPr="00B82FA0">
        <w:rPr>
          <w:rFonts w:ascii="Times New Roman" w:eastAsia="Times New Roman" w:hAnsi="Times New Roman" w:cs="Times New Roman"/>
          <w:spacing w:val="-1"/>
          <w:sz w:val="24"/>
          <w:szCs w:val="24"/>
          <w:lang w:eastAsia="ru-RU" w:bidi="ar-SA"/>
        </w:rPr>
        <w:t>ь</w:t>
      </w:r>
      <w:r w:rsidRPr="00B82FA0">
        <w:rPr>
          <w:rFonts w:ascii="Times New Roman" w:eastAsia="Times New Roman" w:hAnsi="Times New Roman" w:cs="Times New Roman"/>
          <w:sz w:val="24"/>
          <w:szCs w:val="24"/>
          <w:lang w:eastAsia="ru-RU" w:bidi="ar-SA"/>
        </w:rPr>
        <w:t>нос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125"/>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воляет сд</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z w:val="24"/>
          <w:szCs w:val="24"/>
          <w:lang w:eastAsia="ru-RU" w:bidi="ar-SA"/>
        </w:rPr>
        <w:t>ать</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z w:val="24"/>
          <w:szCs w:val="24"/>
          <w:lang w:eastAsia="ru-RU" w:bidi="ar-SA"/>
        </w:rPr>
        <w:t>обыч</w:t>
      </w:r>
      <w:r w:rsidRPr="00B82FA0">
        <w:rPr>
          <w:rFonts w:ascii="Times New Roman" w:eastAsia="Times New Roman" w:hAnsi="Times New Roman" w:cs="Times New Roman"/>
          <w:spacing w:val="2"/>
          <w:w w:val="99"/>
          <w:sz w:val="24"/>
          <w:szCs w:val="24"/>
          <w:lang w:eastAsia="ru-RU" w:bidi="ar-SA"/>
        </w:rPr>
        <w:t>н</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ю</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z w:val="24"/>
          <w:szCs w:val="24"/>
          <w:lang w:eastAsia="ru-RU" w:bidi="ar-SA"/>
        </w:rPr>
        <w:t>раб</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spacing w:val="3"/>
          <w:sz w:val="24"/>
          <w:szCs w:val="24"/>
          <w:lang w:eastAsia="ru-RU" w:bidi="ar-SA"/>
        </w:rPr>
        <w:t>т</w:t>
      </w:r>
      <w:r w:rsidRPr="00B82FA0">
        <w:rPr>
          <w:rFonts w:ascii="Times New Roman" w:eastAsia="Times New Roman" w:hAnsi="Times New Roman" w:cs="Times New Roman"/>
          <w:sz w:val="24"/>
          <w:szCs w:val="24"/>
          <w:lang w:eastAsia="ru-RU" w:bidi="ar-SA"/>
        </w:rPr>
        <w:t>у</w:t>
      </w:r>
      <w:r w:rsidRPr="00B82FA0">
        <w:rPr>
          <w:rFonts w:ascii="Times New Roman" w:eastAsia="Times New Roman" w:hAnsi="Times New Roman" w:cs="Times New Roman"/>
          <w:spacing w:val="41"/>
          <w:sz w:val="24"/>
          <w:szCs w:val="24"/>
          <w:lang w:eastAsia="ru-RU" w:bidi="ar-SA"/>
        </w:rPr>
        <w:t xml:space="preserve"> </w:t>
      </w:r>
      <w:r w:rsidRPr="00B82FA0">
        <w:rPr>
          <w:rFonts w:ascii="Times New Roman" w:eastAsia="Times New Roman" w:hAnsi="Times New Roman" w:cs="Times New Roman"/>
          <w:spacing w:val="2"/>
          <w:sz w:val="24"/>
          <w:szCs w:val="24"/>
          <w:lang w:eastAsia="ru-RU" w:bidi="ar-SA"/>
        </w:rPr>
        <w:t>д</w:t>
      </w:r>
      <w:r w:rsidRPr="00B82FA0">
        <w:rPr>
          <w:rFonts w:ascii="Times New Roman" w:eastAsia="Times New Roman" w:hAnsi="Times New Roman" w:cs="Times New Roman"/>
          <w:sz w:val="24"/>
          <w:szCs w:val="24"/>
          <w:lang w:eastAsia="ru-RU" w:bidi="ar-SA"/>
        </w:rPr>
        <w:t>ете</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ин</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ер</w:t>
      </w:r>
      <w:r w:rsidRPr="00B82FA0">
        <w:rPr>
          <w:rFonts w:ascii="Times New Roman" w:eastAsia="Times New Roman" w:hAnsi="Times New Roman" w:cs="Times New Roman"/>
          <w:spacing w:val="-1"/>
          <w:sz w:val="24"/>
          <w:szCs w:val="24"/>
          <w:lang w:eastAsia="ru-RU" w:bidi="ar-SA"/>
        </w:rPr>
        <w:t>ес</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ой</w:t>
      </w:r>
      <w:r w:rsidRPr="00B82FA0">
        <w:rPr>
          <w:rFonts w:ascii="Times New Roman" w:eastAsia="Times New Roman" w:hAnsi="Times New Roman" w:cs="Times New Roman"/>
          <w:spacing w:val="46"/>
          <w:sz w:val="24"/>
          <w:szCs w:val="24"/>
          <w:lang w:eastAsia="ru-RU" w:bidi="ar-SA"/>
        </w:rPr>
        <w:t xml:space="preserve"> </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49"/>
          <w:sz w:val="24"/>
          <w:szCs w:val="24"/>
          <w:lang w:eastAsia="ru-RU" w:bidi="ar-SA"/>
        </w:rPr>
        <w:t xml:space="preserve">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вл</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ка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ель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й</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z w:val="24"/>
          <w:szCs w:val="24"/>
          <w:lang w:eastAsia="ru-RU" w:bidi="ar-SA"/>
        </w:rPr>
        <w:t>внос</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48"/>
          <w:sz w:val="24"/>
          <w:szCs w:val="24"/>
          <w:lang w:eastAsia="ru-RU" w:bidi="ar-SA"/>
        </w:rPr>
        <w:t xml:space="preserve"> </w:t>
      </w:r>
      <w:r w:rsidRPr="00B82FA0">
        <w:rPr>
          <w:rFonts w:ascii="Times New Roman" w:eastAsia="Times New Roman" w:hAnsi="Times New Roman" w:cs="Times New Roman"/>
          <w:sz w:val="24"/>
          <w:szCs w:val="24"/>
          <w:lang w:eastAsia="ru-RU" w:bidi="ar-SA"/>
        </w:rPr>
        <w:t>ра</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ообра</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ие</w:t>
      </w:r>
      <w:r w:rsidRPr="00B82FA0">
        <w:rPr>
          <w:rFonts w:ascii="Times New Roman" w:eastAsia="Times New Roman" w:hAnsi="Times New Roman" w:cs="Times New Roman"/>
          <w:spacing w:val="45"/>
          <w:sz w:val="24"/>
          <w:szCs w:val="24"/>
          <w:lang w:eastAsia="ru-RU" w:bidi="ar-SA"/>
        </w:rPr>
        <w:t xml:space="preserve">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z w:val="24"/>
          <w:szCs w:val="24"/>
          <w:lang w:eastAsia="ru-RU" w:bidi="ar-SA"/>
        </w:rPr>
        <w:t>ер</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spacing w:val="164"/>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70"/>
          <w:sz w:val="24"/>
          <w:szCs w:val="24"/>
          <w:lang w:eastAsia="ru-RU" w:bidi="ar-SA"/>
        </w:rPr>
        <w:t xml:space="preserve">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ч</w:t>
      </w:r>
      <w:r w:rsidRPr="00B82FA0">
        <w:rPr>
          <w:rFonts w:ascii="Times New Roman" w:eastAsia="Times New Roman" w:hAnsi="Times New Roman" w:cs="Times New Roman"/>
          <w:sz w:val="24"/>
          <w:szCs w:val="24"/>
          <w:lang w:eastAsia="ru-RU" w:bidi="ar-SA"/>
        </w:rPr>
        <w:t>еб</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ы</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pacing w:val="169"/>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ро</w:t>
      </w:r>
      <w:r w:rsidRPr="00B82FA0">
        <w:rPr>
          <w:rFonts w:ascii="Times New Roman" w:eastAsia="Times New Roman" w:hAnsi="Times New Roman" w:cs="Times New Roman"/>
          <w:spacing w:val="1"/>
          <w:w w:val="99"/>
          <w:sz w:val="24"/>
          <w:szCs w:val="24"/>
          <w:lang w:eastAsia="ru-RU" w:bidi="ar-SA"/>
        </w:rPr>
        <w:t>ц</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
          <w:sz w:val="24"/>
          <w:szCs w:val="24"/>
          <w:lang w:eastAsia="ru-RU" w:bidi="ar-SA"/>
        </w:rPr>
        <w:t>сс</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65"/>
          <w:sz w:val="24"/>
          <w:szCs w:val="24"/>
          <w:lang w:eastAsia="ru-RU" w:bidi="ar-SA"/>
        </w:rPr>
        <w:t xml:space="preserve"> </w:t>
      </w:r>
      <w:r w:rsidRPr="00B82FA0">
        <w:rPr>
          <w:rFonts w:ascii="Times New Roman" w:eastAsia="Times New Roman" w:hAnsi="Times New Roman" w:cs="Times New Roman"/>
          <w:w w:val="99"/>
          <w:sz w:val="24"/>
          <w:szCs w:val="24"/>
          <w:lang w:eastAsia="ru-RU" w:bidi="ar-SA"/>
        </w:rPr>
        <w:t>М</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н</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я</w:t>
      </w:r>
      <w:r w:rsidRPr="00B82FA0">
        <w:rPr>
          <w:rFonts w:ascii="Times New Roman" w:eastAsia="Times New Roman" w:hAnsi="Times New Roman" w:cs="Times New Roman"/>
          <w:spacing w:val="165"/>
          <w:sz w:val="24"/>
          <w:szCs w:val="24"/>
          <w:lang w:eastAsia="ru-RU" w:bidi="ar-SA"/>
        </w:rPr>
        <w:t xml:space="preserve"> </w:t>
      </w:r>
      <w:r w:rsidRPr="00B82FA0">
        <w:rPr>
          <w:rFonts w:ascii="Times New Roman" w:eastAsia="Times New Roman" w:hAnsi="Times New Roman" w:cs="Times New Roman"/>
          <w:sz w:val="24"/>
          <w:szCs w:val="24"/>
          <w:lang w:eastAsia="ru-RU" w:bidi="ar-SA"/>
        </w:rPr>
        <w:t>дея</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ель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ь</w:t>
      </w:r>
      <w:r w:rsidRPr="00B82FA0">
        <w:rPr>
          <w:rFonts w:ascii="Times New Roman" w:eastAsia="Times New Roman" w:hAnsi="Times New Roman" w:cs="Times New Roman"/>
          <w:spacing w:val="168"/>
          <w:sz w:val="24"/>
          <w:szCs w:val="24"/>
          <w:lang w:eastAsia="ru-RU" w:bidi="ar-SA"/>
        </w:rPr>
        <w:t xml:space="preserve">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pacing w:val="1"/>
          <w:sz w:val="24"/>
          <w:szCs w:val="24"/>
          <w:lang w:eastAsia="ru-RU" w:bidi="ar-SA"/>
        </w:rPr>
        <w:t>ча</w:t>
      </w:r>
      <w:r w:rsidRPr="00B82FA0">
        <w:rPr>
          <w:rFonts w:ascii="Times New Roman" w:eastAsia="Times New Roman" w:hAnsi="Times New Roman" w:cs="Times New Roman"/>
          <w:w w:val="99"/>
          <w:sz w:val="24"/>
          <w:szCs w:val="24"/>
          <w:lang w:eastAsia="ru-RU" w:bidi="ar-SA"/>
        </w:rPr>
        <w:t>щ</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3"/>
          <w:sz w:val="24"/>
          <w:szCs w:val="24"/>
          <w:lang w:eastAsia="ru-RU" w:bidi="ar-SA"/>
        </w:rPr>
        <w:t>х</w:t>
      </w:r>
      <w:r w:rsidRPr="00B82FA0">
        <w:rPr>
          <w:rFonts w:ascii="Times New Roman" w:eastAsia="Times New Roman" w:hAnsi="Times New Roman" w:cs="Times New Roman"/>
          <w:sz w:val="24"/>
          <w:szCs w:val="24"/>
          <w:lang w:eastAsia="ru-RU" w:bidi="ar-SA"/>
        </w:rPr>
        <w:t>ся</w:t>
      </w:r>
      <w:r w:rsidRPr="00B82FA0">
        <w:rPr>
          <w:rFonts w:ascii="Times New Roman" w:eastAsia="Times New Roman" w:hAnsi="Times New Roman" w:cs="Times New Roman"/>
          <w:spacing w:val="164"/>
          <w:sz w:val="24"/>
          <w:szCs w:val="24"/>
          <w:lang w:eastAsia="ru-RU" w:bidi="ar-SA"/>
        </w:rPr>
        <w:t xml:space="preserve"> </w:t>
      </w:r>
      <w:r w:rsidRPr="00B82FA0">
        <w:rPr>
          <w:rFonts w:ascii="Times New Roman" w:eastAsia="Times New Roman" w:hAnsi="Times New Roman" w:cs="Times New Roman"/>
          <w:sz w:val="24"/>
          <w:szCs w:val="24"/>
          <w:lang w:eastAsia="ru-RU" w:bidi="ar-SA"/>
        </w:rPr>
        <w:t>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анов</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т</w:t>
      </w:r>
      <w:r w:rsidRPr="00B82FA0">
        <w:rPr>
          <w:rFonts w:ascii="Times New Roman" w:eastAsia="Times New Roman" w:hAnsi="Times New Roman" w:cs="Times New Roman"/>
          <w:spacing w:val="-2"/>
          <w:sz w:val="24"/>
          <w:szCs w:val="24"/>
          <w:lang w:eastAsia="ru-RU" w:bidi="ar-SA"/>
        </w:rPr>
        <w:t>с</w:t>
      </w:r>
      <w:r w:rsidRPr="00B82FA0">
        <w:rPr>
          <w:rFonts w:ascii="Times New Roman" w:eastAsia="Times New Roman" w:hAnsi="Times New Roman" w:cs="Times New Roman"/>
          <w:sz w:val="24"/>
          <w:szCs w:val="24"/>
          <w:lang w:eastAsia="ru-RU" w:bidi="ar-SA"/>
        </w:rPr>
        <w:t>я эмо</w:t>
      </w:r>
      <w:r w:rsidRPr="00B82FA0">
        <w:rPr>
          <w:rFonts w:ascii="Times New Roman" w:eastAsia="Times New Roman" w:hAnsi="Times New Roman" w:cs="Times New Roman"/>
          <w:w w:val="99"/>
          <w:sz w:val="24"/>
          <w:szCs w:val="24"/>
          <w:lang w:eastAsia="ru-RU" w:bidi="ar-SA"/>
        </w:rPr>
        <w:t>ц</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pacing w:val="-1"/>
          <w:w w:val="99"/>
          <w:sz w:val="24"/>
          <w:szCs w:val="24"/>
          <w:lang w:eastAsia="ru-RU" w:bidi="ar-SA"/>
        </w:rPr>
        <w:t>ь</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раш</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w w:val="99"/>
          <w:sz w:val="24"/>
          <w:szCs w:val="24"/>
          <w:lang w:eastAsia="ru-RU" w:bidi="ar-SA"/>
        </w:rPr>
        <w:t>нн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й</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z w:val="24"/>
          <w:szCs w:val="24"/>
          <w:lang w:eastAsia="ru-RU" w:bidi="ar-SA"/>
        </w:rPr>
        <w:t>что</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z w:val="24"/>
          <w:szCs w:val="24"/>
          <w:lang w:eastAsia="ru-RU" w:bidi="ar-SA"/>
        </w:rPr>
        <w:t>ак</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иви</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26"/>
          <w:sz w:val="24"/>
          <w:szCs w:val="24"/>
          <w:lang w:eastAsia="ru-RU" w:bidi="ar-SA"/>
        </w:rPr>
        <w:t xml:space="preserve"> </w:t>
      </w:r>
      <w:r w:rsidRPr="00B82FA0">
        <w:rPr>
          <w:rFonts w:ascii="Times New Roman" w:eastAsia="Times New Roman" w:hAnsi="Times New Roman" w:cs="Times New Roman"/>
          <w:sz w:val="24"/>
          <w:szCs w:val="24"/>
          <w:lang w:eastAsia="ru-RU" w:bidi="ar-SA"/>
        </w:rPr>
        <w:t>рабо</w:t>
      </w:r>
      <w:r w:rsidRPr="00B82FA0">
        <w:rPr>
          <w:rFonts w:ascii="Times New Roman" w:eastAsia="Times New Roman" w:hAnsi="Times New Roman" w:cs="Times New Roman"/>
          <w:spacing w:val="2"/>
          <w:w w:val="99"/>
          <w:sz w:val="24"/>
          <w:szCs w:val="24"/>
          <w:lang w:eastAsia="ru-RU" w:bidi="ar-SA"/>
        </w:rPr>
        <w:t>т</w:t>
      </w:r>
      <w:r w:rsidRPr="00B82FA0">
        <w:rPr>
          <w:rFonts w:ascii="Times New Roman" w:eastAsia="Times New Roman" w:hAnsi="Times New Roman" w:cs="Times New Roman"/>
          <w:sz w:val="24"/>
          <w:szCs w:val="24"/>
          <w:lang w:eastAsia="ru-RU" w:bidi="ar-SA"/>
        </w:rPr>
        <w:t>у</w:t>
      </w:r>
      <w:r w:rsidRPr="00B82FA0">
        <w:rPr>
          <w:rFonts w:ascii="Times New Roman" w:eastAsia="Times New Roman" w:hAnsi="Times New Roman" w:cs="Times New Roman"/>
          <w:spacing w:val="19"/>
          <w:sz w:val="24"/>
          <w:szCs w:val="24"/>
          <w:lang w:eastAsia="ru-RU" w:bidi="ar-SA"/>
        </w:rPr>
        <w:t xml:space="preserve"> </w:t>
      </w:r>
      <w:r w:rsidRPr="00B82FA0">
        <w:rPr>
          <w:rFonts w:ascii="Times New Roman" w:eastAsia="Times New Roman" w:hAnsi="Times New Roman" w:cs="Times New Roman"/>
          <w:sz w:val="24"/>
          <w:szCs w:val="24"/>
          <w:lang w:eastAsia="ru-RU" w:bidi="ar-SA"/>
        </w:rPr>
        <w:t>де</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
          <w:sz w:val="24"/>
          <w:szCs w:val="24"/>
          <w:lang w:eastAsia="ru-RU" w:bidi="ar-SA"/>
        </w:rPr>
        <w:t>й</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23"/>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сё</w:t>
      </w:r>
      <w:r w:rsidRPr="00B82FA0">
        <w:rPr>
          <w:rFonts w:ascii="Times New Roman" w:eastAsia="Times New Roman" w:hAnsi="Times New Roman" w:cs="Times New Roman"/>
          <w:spacing w:val="22"/>
          <w:sz w:val="24"/>
          <w:szCs w:val="24"/>
          <w:lang w:eastAsia="ru-RU" w:bidi="ar-SA"/>
        </w:rPr>
        <w:t xml:space="preserve"> </w:t>
      </w:r>
      <w:r w:rsidRPr="00B82FA0">
        <w:rPr>
          <w:rFonts w:ascii="Times New Roman" w:eastAsia="Times New Roman" w:hAnsi="Times New Roman" w:cs="Times New Roman"/>
          <w:sz w:val="24"/>
          <w:szCs w:val="24"/>
          <w:lang w:eastAsia="ru-RU" w:bidi="ar-SA"/>
        </w:rPr>
        <w:t>э</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6"/>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води</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23"/>
          <w:sz w:val="24"/>
          <w:szCs w:val="24"/>
          <w:lang w:eastAsia="ru-RU" w:bidi="ar-SA"/>
        </w:rPr>
        <w:t xml:space="preserve"> </w:t>
      </w:r>
      <w:proofErr w:type="gramStart"/>
      <w:r w:rsidRPr="00B82FA0">
        <w:rPr>
          <w:rFonts w:ascii="Times New Roman" w:eastAsia="Times New Roman" w:hAnsi="Times New Roman" w:cs="Times New Roman"/>
          <w:spacing w:val="1"/>
          <w:sz w:val="24"/>
          <w:szCs w:val="24"/>
          <w:lang w:eastAsia="ru-RU" w:bidi="ar-SA"/>
        </w:rPr>
        <w:t>к</w:t>
      </w:r>
      <w:proofErr w:type="gramEnd"/>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z w:val="24"/>
          <w:szCs w:val="24"/>
          <w:lang w:eastAsia="ru-RU" w:bidi="ar-SA"/>
        </w:rPr>
        <w:t>б</w:t>
      </w:r>
      <w:r w:rsidRPr="00B82FA0">
        <w:rPr>
          <w:rFonts w:ascii="Times New Roman" w:eastAsia="Times New Roman" w:hAnsi="Times New Roman" w:cs="Times New Roman"/>
          <w:spacing w:val="10"/>
          <w:sz w:val="24"/>
          <w:szCs w:val="24"/>
          <w:lang w:eastAsia="ru-RU" w:bidi="ar-SA"/>
        </w:rPr>
        <w:t>о</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pacing w:val="-2"/>
          <w:sz w:val="24"/>
          <w:szCs w:val="24"/>
          <w:lang w:eastAsia="ru-RU" w:bidi="ar-SA"/>
        </w:rPr>
        <w:t>е</w:t>
      </w:r>
      <w:r w:rsidRPr="00B82FA0">
        <w:rPr>
          <w:rFonts w:ascii="Times New Roman" w:eastAsia="Times New Roman" w:hAnsi="Times New Roman" w:cs="Times New Roman"/>
          <w:sz w:val="24"/>
          <w:szCs w:val="24"/>
          <w:lang w:eastAsia="ru-RU" w:bidi="ar-SA"/>
        </w:rPr>
        <w:t>е</w:t>
      </w:r>
    </w:p>
    <w:p w:rsidR="00B82FA0" w:rsidRPr="00B82FA0" w:rsidRDefault="00B82FA0" w:rsidP="00B82FA0">
      <w:pPr>
        <w:spacing w:after="58" w:line="240" w:lineRule="exact"/>
        <w:rPr>
          <w:rFonts w:eastAsia="Calibri" w:cs="Calibri"/>
          <w:color w:val="auto"/>
          <w:sz w:val="24"/>
          <w:szCs w:val="24"/>
          <w:lang w:eastAsia="ru-RU" w:bidi="ar-SA"/>
        </w:rPr>
      </w:pPr>
      <w:bookmarkStart w:id="32" w:name="_page_50_0"/>
    </w:p>
    <w:p w:rsidR="00B82FA0" w:rsidRPr="00B82FA0" w:rsidRDefault="00B82FA0" w:rsidP="00B82FA0">
      <w:pPr>
        <w:widowControl w:val="0"/>
        <w:spacing w:after="0" w:line="240" w:lineRule="auto"/>
        <w:ind w:right="534"/>
        <w:rPr>
          <w:rFonts w:ascii="Times New Roman" w:eastAsia="Times New Roman" w:hAnsi="Times New Roman" w:cs="Times New Roman"/>
          <w:sz w:val="24"/>
          <w:szCs w:val="24"/>
          <w:lang w:eastAsia="ru-RU" w:bidi="ar-SA"/>
        </w:rPr>
      </w:pPr>
      <w:r w:rsidRPr="00B82FA0">
        <w:rPr>
          <w:rFonts w:ascii="Times New Roman" w:eastAsia="Times New Roman" w:hAnsi="Times New Roman" w:cs="Times New Roman"/>
          <w:sz w:val="24"/>
          <w:szCs w:val="24"/>
          <w:lang w:eastAsia="ru-RU" w:bidi="ar-SA"/>
        </w:rPr>
        <w:t>осмы</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pacing w:val="1"/>
          <w:w w:val="99"/>
          <w:sz w:val="24"/>
          <w:szCs w:val="24"/>
          <w:lang w:eastAsia="ru-RU" w:bidi="ar-SA"/>
        </w:rPr>
        <w:t>л</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у</w:t>
      </w:r>
      <w:r w:rsidRPr="00B82FA0">
        <w:rPr>
          <w:rFonts w:ascii="Times New Roman" w:eastAsia="Times New Roman" w:hAnsi="Times New Roman" w:cs="Times New Roman"/>
          <w:spacing w:val="11"/>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ю</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z w:val="24"/>
          <w:szCs w:val="24"/>
          <w:lang w:eastAsia="ru-RU" w:bidi="ar-SA"/>
        </w:rPr>
        <w:t>з</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ний</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z w:val="24"/>
          <w:szCs w:val="24"/>
          <w:lang w:eastAsia="ru-RU" w:bidi="ar-SA"/>
        </w:rPr>
        <w:t>так</w:t>
      </w:r>
      <w:r w:rsidRPr="00B82FA0">
        <w:rPr>
          <w:rFonts w:ascii="Times New Roman" w:eastAsia="Times New Roman" w:hAnsi="Times New Roman" w:cs="Times New Roman"/>
          <w:spacing w:val="10"/>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ак</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z w:val="24"/>
          <w:szCs w:val="24"/>
          <w:lang w:eastAsia="ru-RU" w:bidi="ar-SA"/>
        </w:rPr>
        <w:t>де</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9"/>
          <w:sz w:val="24"/>
          <w:szCs w:val="24"/>
          <w:lang w:eastAsia="ru-RU" w:bidi="ar-SA"/>
        </w:rPr>
        <w:t xml:space="preserve"> </w:t>
      </w:r>
      <w:r w:rsidRPr="00B82FA0">
        <w:rPr>
          <w:rFonts w:ascii="Times New Roman" w:eastAsia="Times New Roman" w:hAnsi="Times New Roman" w:cs="Times New Roman"/>
          <w:sz w:val="24"/>
          <w:szCs w:val="24"/>
          <w:lang w:eastAsia="ru-RU" w:bidi="ar-SA"/>
        </w:rPr>
        <w:t>са</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и</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аи</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pacing w:val="1"/>
          <w:w w:val="99"/>
          <w:sz w:val="24"/>
          <w:szCs w:val="24"/>
          <w:lang w:eastAsia="ru-RU" w:bidi="ar-SA"/>
        </w:rPr>
        <w:t>т</w:t>
      </w:r>
      <w:r w:rsidRPr="00B82FA0">
        <w:rPr>
          <w:rFonts w:ascii="Times New Roman" w:eastAsia="Times New Roman" w:hAnsi="Times New Roman" w:cs="Times New Roman"/>
          <w:sz w:val="24"/>
          <w:szCs w:val="24"/>
          <w:lang w:eastAsia="ru-RU" w:bidi="ar-SA"/>
        </w:rPr>
        <w:t>ер</w:t>
      </w:r>
      <w:r w:rsidRPr="00B82FA0">
        <w:rPr>
          <w:rFonts w:ascii="Times New Roman" w:eastAsia="Times New Roman" w:hAnsi="Times New Roman" w:cs="Times New Roman"/>
          <w:spacing w:val="-1"/>
          <w:sz w:val="24"/>
          <w:szCs w:val="24"/>
          <w:lang w:eastAsia="ru-RU" w:bidi="ar-SA"/>
        </w:rPr>
        <w:t>ес</w:t>
      </w:r>
      <w:r w:rsidRPr="00B82FA0">
        <w:rPr>
          <w:rFonts w:ascii="Times New Roman" w:eastAsia="Times New Roman" w:hAnsi="Times New Roman" w:cs="Times New Roman"/>
          <w:sz w:val="24"/>
          <w:szCs w:val="24"/>
          <w:lang w:eastAsia="ru-RU" w:bidi="ar-SA"/>
        </w:rPr>
        <w:t>ов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ны</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1"/>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х</w:t>
      </w:r>
      <w:r w:rsidRPr="00B82FA0">
        <w:rPr>
          <w:rFonts w:ascii="Times New Roman" w:eastAsia="Times New Roman" w:hAnsi="Times New Roman" w:cs="Times New Roman"/>
          <w:spacing w:val="12"/>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spacing w:val="2"/>
          <w:sz w:val="24"/>
          <w:szCs w:val="24"/>
          <w:lang w:eastAsia="ru-RU" w:bidi="ar-SA"/>
        </w:rPr>
        <w:t>л</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pacing w:val="-1"/>
          <w:sz w:val="24"/>
          <w:szCs w:val="24"/>
          <w:lang w:eastAsia="ru-RU" w:bidi="ar-SA"/>
        </w:rPr>
        <w:t>че</w:t>
      </w:r>
      <w:r w:rsidRPr="00B82FA0">
        <w:rPr>
          <w:rFonts w:ascii="Times New Roman" w:eastAsia="Times New Roman" w:hAnsi="Times New Roman" w:cs="Times New Roman"/>
          <w:spacing w:val="1"/>
          <w:sz w:val="24"/>
          <w:szCs w:val="24"/>
          <w:lang w:eastAsia="ru-RU" w:bidi="ar-SA"/>
        </w:rPr>
        <w:t>нии</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11"/>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 xml:space="preserve"> этом </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ак</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pacing w:val="1"/>
          <w:sz w:val="24"/>
          <w:szCs w:val="24"/>
          <w:lang w:eastAsia="ru-RU" w:bidi="ar-SA"/>
        </w:rPr>
        <w:t>ю</w:t>
      </w:r>
      <w:r w:rsidRPr="00B82FA0">
        <w:rPr>
          <w:rFonts w:ascii="Times New Roman" w:eastAsia="Times New Roman" w:hAnsi="Times New Roman" w:cs="Times New Roman"/>
          <w:sz w:val="24"/>
          <w:szCs w:val="24"/>
          <w:lang w:eastAsia="ru-RU" w:bidi="ar-SA"/>
        </w:rPr>
        <w:t>ч</w:t>
      </w:r>
      <w:r w:rsidRPr="00B82FA0">
        <w:rPr>
          <w:rFonts w:ascii="Times New Roman" w:eastAsia="Times New Roman" w:hAnsi="Times New Roman" w:cs="Times New Roman"/>
          <w:spacing w:val="-1"/>
          <w:sz w:val="24"/>
          <w:szCs w:val="24"/>
          <w:lang w:eastAsia="ru-RU" w:bidi="ar-SA"/>
        </w:rPr>
        <w:t>ае</w:t>
      </w:r>
      <w:r w:rsidRPr="00B82FA0">
        <w:rPr>
          <w:rFonts w:ascii="Times New Roman" w:eastAsia="Times New Roman" w:hAnsi="Times New Roman" w:cs="Times New Roman"/>
          <w:sz w:val="24"/>
          <w:szCs w:val="24"/>
          <w:lang w:eastAsia="ru-RU" w:bidi="ar-SA"/>
        </w:rPr>
        <w:t xml:space="preserve">тся </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ед</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ч</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ская цел</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сообр</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ос</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z w:val="24"/>
          <w:szCs w:val="24"/>
          <w:lang w:eastAsia="ru-RU" w:bidi="ar-SA"/>
        </w:rPr>
        <w:t>ь</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да</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ной програ</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5"/>
          <w:sz w:val="24"/>
          <w:szCs w:val="24"/>
          <w:lang w:eastAsia="ru-RU" w:bidi="ar-SA"/>
        </w:rPr>
        <w:t>ы</w:t>
      </w:r>
      <w:r w:rsidRPr="00B82FA0">
        <w:rPr>
          <w:rFonts w:ascii="Times New Roman" w:eastAsia="Times New Roman" w:hAnsi="Times New Roman" w:cs="Times New Roman"/>
          <w:sz w:val="24"/>
          <w:szCs w:val="24"/>
          <w:lang w:eastAsia="ru-RU" w:bidi="ar-SA"/>
        </w:rPr>
        <w:t>.</w:t>
      </w:r>
    </w:p>
    <w:p w:rsidR="00B82FA0" w:rsidRPr="00B82FA0" w:rsidRDefault="00B82FA0" w:rsidP="00B82FA0">
      <w:pPr>
        <w:spacing w:after="41" w:line="240" w:lineRule="exact"/>
        <w:rPr>
          <w:rFonts w:ascii="Times New Roman" w:eastAsia="Times New Roman" w:hAnsi="Times New Roman" w:cs="Times New Roman"/>
          <w:color w:val="auto"/>
          <w:sz w:val="24"/>
          <w:szCs w:val="24"/>
          <w:lang w:eastAsia="ru-RU" w:bidi="ar-SA"/>
        </w:rPr>
      </w:pPr>
    </w:p>
    <w:p w:rsidR="00AD37C1" w:rsidRDefault="00B82FA0" w:rsidP="00AD37C1">
      <w:pPr>
        <w:widowControl w:val="0"/>
        <w:tabs>
          <w:tab w:val="left" w:pos="2564"/>
          <w:tab w:val="left" w:pos="3362"/>
          <w:tab w:val="left" w:pos="5338"/>
          <w:tab w:val="left" w:pos="6978"/>
          <w:tab w:val="left" w:pos="8027"/>
          <w:tab w:val="left" w:pos="8471"/>
        </w:tabs>
        <w:spacing w:after="0" w:line="235" w:lineRule="auto"/>
        <w:ind w:right="529"/>
        <w:jc w:val="both"/>
        <w:rPr>
          <w:rFonts w:ascii="Times New Roman" w:eastAsia="Times New Roman" w:hAnsi="Times New Roman" w:cs="Times New Roman"/>
          <w:b/>
          <w:bCs/>
          <w:sz w:val="24"/>
          <w:szCs w:val="24"/>
          <w:lang w:eastAsia="ru-RU" w:bidi="ar-SA"/>
        </w:rPr>
      </w:pPr>
      <w:r w:rsidRPr="00B82FA0">
        <w:rPr>
          <w:rFonts w:ascii="Times New Roman" w:eastAsia="Times New Roman" w:hAnsi="Times New Roman" w:cs="Times New Roman"/>
          <w:b/>
          <w:bCs/>
          <w:sz w:val="24"/>
          <w:szCs w:val="24"/>
          <w:lang w:eastAsia="ru-RU" w:bidi="ar-SA"/>
        </w:rPr>
        <w:t>3. О</w:t>
      </w:r>
      <w:r w:rsidRPr="00B82FA0">
        <w:rPr>
          <w:rFonts w:ascii="Times New Roman" w:eastAsia="Times New Roman" w:hAnsi="Times New Roman" w:cs="Times New Roman"/>
          <w:b/>
          <w:bCs/>
          <w:spacing w:val="1"/>
          <w:sz w:val="24"/>
          <w:szCs w:val="24"/>
          <w:lang w:eastAsia="ru-RU" w:bidi="ar-SA"/>
        </w:rPr>
        <w:t>пи</w:t>
      </w:r>
      <w:r w:rsidRPr="00B82FA0">
        <w:rPr>
          <w:rFonts w:ascii="Times New Roman" w:eastAsia="Times New Roman" w:hAnsi="Times New Roman" w:cs="Times New Roman"/>
          <w:b/>
          <w:bCs/>
          <w:sz w:val="24"/>
          <w:szCs w:val="24"/>
          <w:lang w:eastAsia="ru-RU" w:bidi="ar-SA"/>
        </w:rPr>
        <w:t>сание к</w:t>
      </w:r>
      <w:r w:rsidRPr="00B82FA0">
        <w:rPr>
          <w:rFonts w:ascii="Times New Roman" w:eastAsia="Times New Roman" w:hAnsi="Times New Roman" w:cs="Times New Roman"/>
          <w:b/>
          <w:bCs/>
          <w:spacing w:val="-2"/>
          <w:sz w:val="24"/>
          <w:szCs w:val="24"/>
          <w:lang w:eastAsia="ru-RU" w:bidi="ar-SA"/>
        </w:rPr>
        <w:t>о</w:t>
      </w:r>
      <w:r w:rsidRPr="00B82FA0">
        <w:rPr>
          <w:rFonts w:ascii="Times New Roman" w:eastAsia="Times New Roman" w:hAnsi="Times New Roman" w:cs="Times New Roman"/>
          <w:b/>
          <w:bCs/>
          <w:sz w:val="24"/>
          <w:szCs w:val="24"/>
          <w:lang w:eastAsia="ru-RU" w:bidi="ar-SA"/>
        </w:rPr>
        <w:t>р</w:t>
      </w:r>
      <w:r w:rsidRPr="00B82FA0">
        <w:rPr>
          <w:rFonts w:ascii="Times New Roman" w:eastAsia="Times New Roman" w:hAnsi="Times New Roman" w:cs="Times New Roman"/>
          <w:b/>
          <w:bCs/>
          <w:w w:val="99"/>
          <w:sz w:val="24"/>
          <w:szCs w:val="24"/>
          <w:lang w:eastAsia="ru-RU" w:bidi="ar-SA"/>
        </w:rPr>
        <w:t>р</w:t>
      </w:r>
      <w:r w:rsidRPr="00B82FA0">
        <w:rPr>
          <w:rFonts w:ascii="Times New Roman" w:eastAsia="Times New Roman" w:hAnsi="Times New Roman" w:cs="Times New Roman"/>
          <w:b/>
          <w:bCs/>
          <w:sz w:val="24"/>
          <w:szCs w:val="24"/>
          <w:lang w:eastAsia="ru-RU" w:bidi="ar-SA"/>
        </w:rPr>
        <w:t>е</w:t>
      </w:r>
      <w:r w:rsidRPr="00B82FA0">
        <w:rPr>
          <w:rFonts w:ascii="Times New Roman" w:eastAsia="Times New Roman" w:hAnsi="Times New Roman" w:cs="Times New Roman"/>
          <w:b/>
          <w:bCs/>
          <w:w w:val="99"/>
          <w:sz w:val="24"/>
          <w:szCs w:val="24"/>
          <w:lang w:eastAsia="ru-RU" w:bidi="ar-SA"/>
        </w:rPr>
        <w:t>кц</w:t>
      </w:r>
      <w:r w:rsidRPr="00B82FA0">
        <w:rPr>
          <w:rFonts w:ascii="Times New Roman" w:eastAsia="Times New Roman" w:hAnsi="Times New Roman" w:cs="Times New Roman"/>
          <w:b/>
          <w:bCs/>
          <w:spacing w:val="-1"/>
          <w:w w:val="99"/>
          <w:sz w:val="24"/>
          <w:szCs w:val="24"/>
          <w:lang w:eastAsia="ru-RU" w:bidi="ar-SA"/>
        </w:rPr>
        <w:t>и</w:t>
      </w:r>
      <w:r w:rsidRPr="00B82FA0">
        <w:rPr>
          <w:rFonts w:ascii="Times New Roman" w:eastAsia="Times New Roman" w:hAnsi="Times New Roman" w:cs="Times New Roman"/>
          <w:b/>
          <w:bCs/>
          <w:sz w:val="24"/>
          <w:szCs w:val="24"/>
          <w:lang w:eastAsia="ru-RU" w:bidi="ar-SA"/>
        </w:rPr>
        <w:t>о</w:t>
      </w:r>
      <w:r w:rsidRPr="00B82FA0">
        <w:rPr>
          <w:rFonts w:ascii="Times New Roman" w:eastAsia="Times New Roman" w:hAnsi="Times New Roman" w:cs="Times New Roman"/>
          <w:b/>
          <w:bCs/>
          <w:w w:val="99"/>
          <w:sz w:val="24"/>
          <w:szCs w:val="24"/>
          <w:lang w:eastAsia="ru-RU" w:bidi="ar-SA"/>
        </w:rPr>
        <w:t>нн</w:t>
      </w:r>
      <w:r w:rsidRPr="00B82FA0">
        <w:rPr>
          <w:rFonts w:ascii="Times New Roman" w:eastAsia="Times New Roman" w:hAnsi="Times New Roman" w:cs="Times New Roman"/>
          <w:b/>
          <w:bCs/>
          <w:sz w:val="24"/>
          <w:szCs w:val="24"/>
          <w:lang w:eastAsia="ru-RU" w:bidi="ar-SA"/>
        </w:rPr>
        <w:t>о</w:t>
      </w:r>
      <w:r w:rsidRPr="00B82FA0">
        <w:rPr>
          <w:rFonts w:ascii="Times New Roman" w:eastAsia="Times New Roman" w:hAnsi="Times New Roman" w:cs="Times New Roman"/>
          <w:b/>
          <w:bCs/>
          <w:w w:val="99"/>
          <w:sz w:val="24"/>
          <w:szCs w:val="24"/>
          <w:lang w:eastAsia="ru-RU" w:bidi="ar-SA"/>
        </w:rPr>
        <w:t>г</w:t>
      </w:r>
      <w:r w:rsidRPr="00B82FA0">
        <w:rPr>
          <w:rFonts w:ascii="Times New Roman" w:eastAsia="Times New Roman" w:hAnsi="Times New Roman" w:cs="Times New Roman"/>
          <w:b/>
          <w:bCs/>
          <w:sz w:val="24"/>
          <w:szCs w:val="24"/>
          <w:lang w:eastAsia="ru-RU" w:bidi="ar-SA"/>
        </w:rPr>
        <w:t xml:space="preserve">о </w:t>
      </w:r>
      <w:r w:rsidRPr="00B82FA0">
        <w:rPr>
          <w:rFonts w:ascii="Times New Roman" w:eastAsia="Times New Roman" w:hAnsi="Times New Roman" w:cs="Times New Roman"/>
          <w:b/>
          <w:bCs/>
          <w:w w:val="99"/>
          <w:sz w:val="24"/>
          <w:szCs w:val="24"/>
          <w:lang w:eastAsia="ru-RU" w:bidi="ar-SA"/>
        </w:rPr>
        <w:t>к</w:t>
      </w:r>
      <w:r w:rsidRPr="00B82FA0">
        <w:rPr>
          <w:rFonts w:ascii="Times New Roman" w:eastAsia="Times New Roman" w:hAnsi="Times New Roman" w:cs="Times New Roman"/>
          <w:b/>
          <w:bCs/>
          <w:sz w:val="24"/>
          <w:szCs w:val="24"/>
          <w:lang w:eastAsia="ru-RU" w:bidi="ar-SA"/>
        </w:rPr>
        <w:t>у</w:t>
      </w:r>
      <w:r w:rsidRPr="00B82FA0">
        <w:rPr>
          <w:rFonts w:ascii="Times New Roman" w:eastAsia="Times New Roman" w:hAnsi="Times New Roman" w:cs="Times New Roman"/>
          <w:b/>
          <w:bCs/>
          <w:w w:val="99"/>
          <w:sz w:val="24"/>
          <w:szCs w:val="24"/>
          <w:lang w:eastAsia="ru-RU" w:bidi="ar-SA"/>
        </w:rPr>
        <w:t>р</w:t>
      </w:r>
      <w:r w:rsidRPr="00B82FA0">
        <w:rPr>
          <w:rFonts w:ascii="Times New Roman" w:eastAsia="Times New Roman" w:hAnsi="Times New Roman" w:cs="Times New Roman"/>
          <w:b/>
          <w:bCs/>
          <w:sz w:val="24"/>
          <w:szCs w:val="24"/>
          <w:lang w:eastAsia="ru-RU" w:bidi="ar-SA"/>
        </w:rPr>
        <w:t>са в уч</w:t>
      </w:r>
      <w:r w:rsidRPr="00B82FA0">
        <w:rPr>
          <w:rFonts w:ascii="Times New Roman" w:eastAsia="Times New Roman" w:hAnsi="Times New Roman" w:cs="Times New Roman"/>
          <w:b/>
          <w:bCs/>
          <w:spacing w:val="-1"/>
          <w:sz w:val="24"/>
          <w:szCs w:val="24"/>
          <w:lang w:eastAsia="ru-RU" w:bidi="ar-SA"/>
        </w:rPr>
        <w:t>е</w:t>
      </w:r>
      <w:r w:rsidRPr="00B82FA0">
        <w:rPr>
          <w:rFonts w:ascii="Times New Roman" w:eastAsia="Times New Roman" w:hAnsi="Times New Roman" w:cs="Times New Roman"/>
          <w:b/>
          <w:bCs/>
          <w:sz w:val="24"/>
          <w:szCs w:val="24"/>
          <w:lang w:eastAsia="ru-RU" w:bidi="ar-SA"/>
        </w:rPr>
        <w:t>б</w:t>
      </w:r>
      <w:r w:rsidRPr="00B82FA0">
        <w:rPr>
          <w:rFonts w:ascii="Times New Roman" w:eastAsia="Times New Roman" w:hAnsi="Times New Roman" w:cs="Times New Roman"/>
          <w:b/>
          <w:bCs/>
          <w:w w:val="99"/>
          <w:sz w:val="24"/>
          <w:szCs w:val="24"/>
          <w:lang w:eastAsia="ru-RU" w:bidi="ar-SA"/>
        </w:rPr>
        <w:t>н</w:t>
      </w:r>
      <w:r w:rsidRPr="00B82FA0">
        <w:rPr>
          <w:rFonts w:ascii="Times New Roman" w:eastAsia="Times New Roman" w:hAnsi="Times New Roman" w:cs="Times New Roman"/>
          <w:b/>
          <w:bCs/>
          <w:sz w:val="24"/>
          <w:szCs w:val="24"/>
          <w:lang w:eastAsia="ru-RU" w:bidi="ar-SA"/>
        </w:rPr>
        <w:t>о</w:t>
      </w:r>
      <w:r w:rsidRPr="00B82FA0">
        <w:rPr>
          <w:rFonts w:ascii="Times New Roman" w:eastAsia="Times New Roman" w:hAnsi="Times New Roman" w:cs="Times New Roman"/>
          <w:b/>
          <w:bCs/>
          <w:w w:val="99"/>
          <w:sz w:val="24"/>
          <w:szCs w:val="24"/>
          <w:lang w:eastAsia="ru-RU" w:bidi="ar-SA"/>
        </w:rPr>
        <w:t>м</w:t>
      </w:r>
      <w:r w:rsidRPr="00B82FA0">
        <w:rPr>
          <w:rFonts w:ascii="Times New Roman" w:eastAsia="Times New Roman" w:hAnsi="Times New Roman" w:cs="Times New Roman"/>
          <w:b/>
          <w:bCs/>
          <w:sz w:val="24"/>
          <w:szCs w:val="24"/>
          <w:lang w:eastAsia="ru-RU" w:bidi="ar-SA"/>
        </w:rPr>
        <w:t xml:space="preserve"> </w:t>
      </w:r>
      <w:r w:rsidRPr="00B82FA0">
        <w:rPr>
          <w:rFonts w:ascii="Times New Roman" w:eastAsia="Times New Roman" w:hAnsi="Times New Roman" w:cs="Times New Roman"/>
          <w:b/>
          <w:bCs/>
          <w:spacing w:val="1"/>
          <w:w w:val="99"/>
          <w:sz w:val="24"/>
          <w:szCs w:val="24"/>
          <w:lang w:eastAsia="ru-RU" w:bidi="ar-SA"/>
        </w:rPr>
        <w:t>п</w:t>
      </w:r>
      <w:r w:rsidRPr="00B82FA0">
        <w:rPr>
          <w:rFonts w:ascii="Times New Roman" w:eastAsia="Times New Roman" w:hAnsi="Times New Roman" w:cs="Times New Roman"/>
          <w:b/>
          <w:bCs/>
          <w:w w:val="99"/>
          <w:sz w:val="24"/>
          <w:szCs w:val="24"/>
          <w:lang w:eastAsia="ru-RU" w:bidi="ar-SA"/>
        </w:rPr>
        <w:t>л</w:t>
      </w:r>
      <w:r w:rsidRPr="00B82FA0">
        <w:rPr>
          <w:rFonts w:ascii="Times New Roman" w:eastAsia="Times New Roman" w:hAnsi="Times New Roman" w:cs="Times New Roman"/>
          <w:b/>
          <w:bCs/>
          <w:sz w:val="24"/>
          <w:szCs w:val="24"/>
          <w:lang w:eastAsia="ru-RU" w:bidi="ar-SA"/>
        </w:rPr>
        <w:t>а</w:t>
      </w:r>
      <w:r w:rsidRPr="00B82FA0">
        <w:rPr>
          <w:rFonts w:ascii="Times New Roman" w:eastAsia="Times New Roman" w:hAnsi="Times New Roman" w:cs="Times New Roman"/>
          <w:b/>
          <w:bCs/>
          <w:w w:val="99"/>
          <w:sz w:val="24"/>
          <w:szCs w:val="24"/>
          <w:lang w:eastAsia="ru-RU" w:bidi="ar-SA"/>
        </w:rPr>
        <w:t>н</w:t>
      </w:r>
      <w:r w:rsidRPr="00B82FA0">
        <w:rPr>
          <w:rFonts w:ascii="Times New Roman" w:eastAsia="Times New Roman" w:hAnsi="Times New Roman" w:cs="Times New Roman"/>
          <w:b/>
          <w:bCs/>
          <w:sz w:val="24"/>
          <w:szCs w:val="24"/>
          <w:lang w:eastAsia="ru-RU" w:bidi="ar-SA"/>
        </w:rPr>
        <w:t xml:space="preserve">е. </w:t>
      </w:r>
    </w:p>
    <w:p w:rsidR="00B82FA0" w:rsidRPr="00B82FA0" w:rsidRDefault="00B82FA0" w:rsidP="00AD37C1">
      <w:pPr>
        <w:widowControl w:val="0"/>
        <w:tabs>
          <w:tab w:val="left" w:pos="2564"/>
          <w:tab w:val="left" w:pos="3362"/>
          <w:tab w:val="left" w:pos="5338"/>
          <w:tab w:val="left" w:pos="6978"/>
          <w:tab w:val="left" w:pos="8027"/>
          <w:tab w:val="left" w:pos="8471"/>
        </w:tabs>
        <w:spacing w:after="0" w:line="235" w:lineRule="auto"/>
        <w:ind w:right="529"/>
        <w:jc w:val="both"/>
        <w:rPr>
          <w:rFonts w:ascii="Times New Roman" w:eastAsia="Times New Roman" w:hAnsi="Times New Roman" w:cs="Times New Roman"/>
          <w:sz w:val="24"/>
          <w:szCs w:val="24"/>
          <w:lang w:eastAsia="ru-RU" w:bidi="ar-SA"/>
        </w:rPr>
      </w:pPr>
      <w:r w:rsidRPr="00B82FA0">
        <w:rPr>
          <w:rFonts w:ascii="Times New Roman" w:eastAsia="Times New Roman" w:hAnsi="Times New Roman" w:cs="Times New Roman"/>
          <w:sz w:val="24"/>
          <w:szCs w:val="24"/>
          <w:lang w:eastAsia="ru-RU" w:bidi="ar-SA"/>
        </w:rPr>
        <w:t>К</w:t>
      </w:r>
      <w:r w:rsidR="00AD37C1">
        <w:rPr>
          <w:rFonts w:ascii="Times New Roman" w:eastAsia="Times New Roman" w:hAnsi="Times New Roman" w:cs="Times New Roman"/>
          <w:sz w:val="24"/>
          <w:szCs w:val="24"/>
          <w:lang w:eastAsia="ru-RU" w:bidi="ar-SA"/>
        </w:rPr>
        <w:t>урс к</w:t>
      </w:r>
      <w:r w:rsidRPr="00B82FA0">
        <w:rPr>
          <w:rFonts w:ascii="Times New Roman" w:eastAsia="Times New Roman" w:hAnsi="Times New Roman" w:cs="Times New Roman"/>
          <w:sz w:val="24"/>
          <w:szCs w:val="24"/>
          <w:lang w:eastAsia="ru-RU" w:bidi="ar-SA"/>
        </w:rPr>
        <w:t>оррек</w:t>
      </w:r>
      <w:r w:rsidRPr="00B82FA0">
        <w:rPr>
          <w:rFonts w:ascii="Times New Roman" w:eastAsia="Times New Roman" w:hAnsi="Times New Roman" w:cs="Times New Roman"/>
          <w:spacing w:val="1"/>
          <w:w w:val="99"/>
          <w:sz w:val="24"/>
          <w:szCs w:val="24"/>
          <w:lang w:eastAsia="ru-RU" w:bidi="ar-SA"/>
        </w:rPr>
        <w:t>ци</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pacing w:val="-2"/>
          <w:sz w:val="24"/>
          <w:szCs w:val="24"/>
          <w:lang w:eastAsia="ru-RU" w:bidi="ar-SA"/>
        </w:rPr>
        <w:t>ы</w:t>
      </w:r>
      <w:r w:rsidR="00AD37C1">
        <w:rPr>
          <w:rFonts w:ascii="Times New Roman" w:eastAsia="Times New Roman" w:hAnsi="Times New Roman" w:cs="Times New Roman"/>
          <w:w w:val="99"/>
          <w:sz w:val="24"/>
          <w:szCs w:val="24"/>
          <w:lang w:eastAsia="ru-RU" w:bidi="ar-SA"/>
        </w:rPr>
        <w:t xml:space="preserve">х развивающих занятий </w:t>
      </w:r>
      <w:r w:rsidR="00AD37C1">
        <w:rPr>
          <w:rFonts w:ascii="Times New Roman" w:eastAsia="Times New Roman" w:hAnsi="Times New Roman" w:cs="Times New Roman"/>
          <w:sz w:val="24"/>
          <w:szCs w:val="24"/>
          <w:lang w:eastAsia="ru-RU" w:bidi="ar-SA"/>
        </w:rPr>
        <w:t xml:space="preserve"> </w:t>
      </w:r>
      <w:r w:rsidR="00AD37C1">
        <w:rPr>
          <w:rFonts w:ascii="Times New Roman" w:eastAsia="Times New Roman" w:hAnsi="Times New Roman" w:cs="Times New Roman"/>
          <w:spacing w:val="3"/>
          <w:sz w:val="24"/>
          <w:szCs w:val="24"/>
          <w:lang w:eastAsia="ru-RU" w:bidi="ar-SA"/>
        </w:rPr>
        <w:t>(КРЗ)</w:t>
      </w:r>
      <w:r w:rsidRPr="00B82FA0">
        <w:rPr>
          <w:rFonts w:ascii="Times New Roman" w:eastAsia="Times New Roman" w:hAnsi="Times New Roman" w:cs="Times New Roman"/>
          <w:sz w:val="24"/>
          <w:szCs w:val="24"/>
          <w:lang w:eastAsia="ru-RU" w:bidi="ar-SA"/>
        </w:rPr>
        <w:tab/>
        <w:t>в</w:t>
      </w:r>
      <w:r w:rsidRPr="00B82FA0">
        <w:rPr>
          <w:rFonts w:ascii="Times New Roman" w:eastAsia="Times New Roman" w:hAnsi="Times New Roman" w:cs="Times New Roman"/>
          <w:spacing w:val="1"/>
          <w:sz w:val="24"/>
          <w:szCs w:val="24"/>
          <w:lang w:eastAsia="ru-RU" w:bidi="ar-SA"/>
        </w:rPr>
        <w:t>х</w:t>
      </w:r>
      <w:r w:rsidRPr="00B82FA0">
        <w:rPr>
          <w:rFonts w:ascii="Times New Roman" w:eastAsia="Times New Roman" w:hAnsi="Times New Roman" w:cs="Times New Roman"/>
          <w:sz w:val="24"/>
          <w:szCs w:val="24"/>
          <w:lang w:eastAsia="ru-RU" w:bidi="ar-SA"/>
        </w:rPr>
        <w:t>од</w:t>
      </w:r>
      <w:r w:rsidRPr="00B82FA0">
        <w:rPr>
          <w:rFonts w:ascii="Times New Roman" w:eastAsia="Times New Roman" w:hAnsi="Times New Roman" w:cs="Times New Roman"/>
          <w:spacing w:val="2"/>
          <w:sz w:val="24"/>
          <w:szCs w:val="24"/>
          <w:lang w:eastAsia="ru-RU" w:bidi="ar-SA"/>
        </w:rPr>
        <w:t>и</w:t>
      </w:r>
      <w:r w:rsidRPr="00B82FA0">
        <w:rPr>
          <w:rFonts w:ascii="Times New Roman" w:eastAsia="Times New Roman" w:hAnsi="Times New Roman" w:cs="Times New Roman"/>
          <w:w w:val="99"/>
          <w:sz w:val="24"/>
          <w:szCs w:val="24"/>
          <w:lang w:eastAsia="ru-RU" w:bidi="ar-SA"/>
        </w:rPr>
        <w:t>т</w:t>
      </w:r>
      <w:r w:rsidR="00AD37C1">
        <w:rPr>
          <w:rFonts w:ascii="Times New Roman" w:eastAsia="Times New Roman" w:hAnsi="Times New Roman" w:cs="Times New Roman"/>
          <w:sz w:val="24"/>
          <w:szCs w:val="24"/>
          <w:lang w:eastAsia="ru-RU" w:bidi="ar-SA"/>
        </w:rPr>
        <w:t xml:space="preserve"> в </w:t>
      </w:r>
      <w:r w:rsidRPr="00B82FA0">
        <w:rPr>
          <w:rFonts w:ascii="Times New Roman" w:eastAsia="Times New Roman" w:hAnsi="Times New Roman" w:cs="Times New Roman"/>
          <w:spacing w:val="1"/>
          <w:sz w:val="24"/>
          <w:szCs w:val="24"/>
          <w:lang w:eastAsia="ru-RU" w:bidi="ar-SA"/>
        </w:rPr>
        <w:t>ч</w:t>
      </w:r>
      <w:r w:rsidRPr="00B82FA0">
        <w:rPr>
          <w:rFonts w:ascii="Times New Roman" w:eastAsia="Times New Roman" w:hAnsi="Times New Roman" w:cs="Times New Roman"/>
          <w:sz w:val="24"/>
          <w:szCs w:val="24"/>
          <w:lang w:eastAsia="ru-RU" w:bidi="ar-SA"/>
        </w:rPr>
        <w:t>аст</w:t>
      </w:r>
      <w:r w:rsidRPr="00B82FA0">
        <w:rPr>
          <w:rFonts w:ascii="Times New Roman" w:eastAsia="Times New Roman" w:hAnsi="Times New Roman" w:cs="Times New Roman"/>
          <w:w w:val="99"/>
          <w:sz w:val="24"/>
          <w:szCs w:val="24"/>
          <w:lang w:eastAsia="ru-RU" w:bidi="ar-SA"/>
        </w:rPr>
        <w:t>ь</w:t>
      </w:r>
      <w:r w:rsidR="00AD37C1">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sz w:val="24"/>
          <w:szCs w:val="24"/>
          <w:lang w:eastAsia="ru-RU" w:bidi="ar-SA"/>
        </w:rPr>
        <w:t>ада</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pacing w:val="1"/>
          <w:sz w:val="24"/>
          <w:szCs w:val="24"/>
          <w:lang w:eastAsia="ru-RU" w:bidi="ar-SA"/>
        </w:rPr>
        <w:t>т</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ров</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ной</w:t>
      </w:r>
      <w:r w:rsidRPr="00B82FA0">
        <w:rPr>
          <w:rFonts w:ascii="Times New Roman" w:eastAsia="Times New Roman" w:hAnsi="Times New Roman" w:cs="Times New Roman"/>
          <w:spacing w:val="25"/>
          <w:sz w:val="24"/>
          <w:szCs w:val="24"/>
          <w:lang w:eastAsia="ru-RU" w:bidi="ar-SA"/>
        </w:rPr>
        <w:t xml:space="preserve"> </w:t>
      </w:r>
      <w:r w:rsidRPr="00B82FA0">
        <w:rPr>
          <w:rFonts w:ascii="Times New Roman" w:eastAsia="Times New Roman" w:hAnsi="Times New Roman" w:cs="Times New Roman"/>
          <w:sz w:val="24"/>
          <w:szCs w:val="24"/>
          <w:lang w:eastAsia="ru-RU" w:bidi="ar-SA"/>
        </w:rPr>
        <w:t>осно</w:t>
      </w:r>
      <w:r w:rsidRPr="00B82FA0">
        <w:rPr>
          <w:rFonts w:ascii="Times New Roman" w:eastAsia="Times New Roman" w:hAnsi="Times New Roman" w:cs="Times New Roman"/>
          <w:spacing w:val="-1"/>
          <w:sz w:val="24"/>
          <w:szCs w:val="24"/>
          <w:lang w:eastAsia="ru-RU" w:bidi="ar-SA"/>
        </w:rPr>
        <w:t>в</w:t>
      </w:r>
      <w:r w:rsidRPr="00B82FA0">
        <w:rPr>
          <w:rFonts w:ascii="Times New Roman" w:eastAsia="Times New Roman" w:hAnsi="Times New Roman" w:cs="Times New Roman"/>
          <w:sz w:val="24"/>
          <w:szCs w:val="24"/>
          <w:lang w:eastAsia="ru-RU" w:bidi="ar-SA"/>
        </w:rPr>
        <w:t>ной</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z w:val="24"/>
          <w:szCs w:val="24"/>
          <w:lang w:eastAsia="ru-RU" w:bidi="ar-SA"/>
        </w:rPr>
        <w:t>обра</w:t>
      </w:r>
      <w:r w:rsidRPr="00B82FA0">
        <w:rPr>
          <w:rFonts w:ascii="Times New Roman" w:eastAsia="Times New Roman" w:hAnsi="Times New Roman" w:cs="Times New Roman"/>
          <w:spacing w:val="1"/>
          <w:w w:val="99"/>
          <w:sz w:val="24"/>
          <w:szCs w:val="24"/>
          <w:lang w:eastAsia="ru-RU" w:bidi="ar-SA"/>
        </w:rPr>
        <w:t>з</w:t>
      </w:r>
      <w:r w:rsidRPr="00B82FA0">
        <w:rPr>
          <w:rFonts w:ascii="Times New Roman" w:eastAsia="Times New Roman" w:hAnsi="Times New Roman" w:cs="Times New Roman"/>
          <w:sz w:val="24"/>
          <w:szCs w:val="24"/>
          <w:lang w:eastAsia="ru-RU" w:bidi="ar-SA"/>
        </w:rPr>
        <w:t>ова</w:t>
      </w:r>
      <w:r w:rsidRPr="00B82FA0">
        <w:rPr>
          <w:rFonts w:ascii="Times New Roman" w:eastAsia="Times New Roman" w:hAnsi="Times New Roman" w:cs="Times New Roman"/>
          <w:w w:val="99"/>
          <w:sz w:val="24"/>
          <w:szCs w:val="24"/>
          <w:lang w:eastAsia="ru-RU" w:bidi="ar-SA"/>
        </w:rPr>
        <w:t>т</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ль</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pacing w:val="-1"/>
          <w:sz w:val="24"/>
          <w:szCs w:val="24"/>
          <w:lang w:eastAsia="ru-RU" w:bidi="ar-SA"/>
        </w:rPr>
        <w:t>о</w:t>
      </w:r>
      <w:r w:rsidRPr="00B82FA0">
        <w:rPr>
          <w:rFonts w:ascii="Times New Roman" w:eastAsia="Times New Roman" w:hAnsi="Times New Roman" w:cs="Times New Roman"/>
          <w:sz w:val="24"/>
          <w:szCs w:val="24"/>
          <w:lang w:eastAsia="ru-RU" w:bidi="ar-SA"/>
        </w:rPr>
        <w:t>й</w:t>
      </w:r>
      <w:r w:rsidRPr="00B82FA0">
        <w:rPr>
          <w:rFonts w:ascii="Times New Roman" w:eastAsia="Times New Roman" w:hAnsi="Times New Roman" w:cs="Times New Roman"/>
          <w:spacing w:val="24"/>
          <w:sz w:val="24"/>
          <w:szCs w:val="24"/>
          <w:lang w:eastAsia="ru-RU" w:bidi="ar-SA"/>
        </w:rPr>
        <w:t xml:space="preserve"> </w:t>
      </w:r>
      <w:r w:rsidRPr="00B82FA0">
        <w:rPr>
          <w:rFonts w:ascii="Times New Roman" w:eastAsia="Times New Roman" w:hAnsi="Times New Roman" w:cs="Times New Roman"/>
          <w:sz w:val="24"/>
          <w:szCs w:val="24"/>
          <w:lang w:eastAsia="ru-RU" w:bidi="ar-SA"/>
        </w:rPr>
        <w:t>прогр</w:t>
      </w:r>
      <w:r w:rsidRPr="00B82FA0">
        <w:rPr>
          <w:rFonts w:ascii="Times New Roman" w:eastAsia="Times New Roman" w:hAnsi="Times New Roman" w:cs="Times New Roman"/>
          <w:spacing w:val="-1"/>
          <w:sz w:val="24"/>
          <w:szCs w:val="24"/>
          <w:lang w:eastAsia="ru-RU" w:bidi="ar-SA"/>
        </w:rPr>
        <w:t>ам</w:t>
      </w:r>
      <w:r w:rsidRPr="00B82FA0">
        <w:rPr>
          <w:rFonts w:ascii="Times New Roman" w:eastAsia="Times New Roman" w:hAnsi="Times New Roman" w:cs="Times New Roman"/>
          <w:sz w:val="24"/>
          <w:szCs w:val="24"/>
          <w:lang w:eastAsia="ru-RU" w:bidi="ar-SA"/>
        </w:rPr>
        <w:t>мы</w:t>
      </w:r>
      <w:r w:rsidRPr="00B82FA0">
        <w:rPr>
          <w:rFonts w:ascii="Times New Roman" w:eastAsia="Times New Roman" w:hAnsi="Times New Roman" w:cs="Times New Roman"/>
          <w:spacing w:val="22"/>
          <w:sz w:val="24"/>
          <w:szCs w:val="24"/>
          <w:lang w:eastAsia="ru-RU" w:bidi="ar-SA"/>
        </w:rPr>
        <w:t xml:space="preserve"> </w:t>
      </w:r>
      <w:r w:rsidRPr="00B82FA0">
        <w:rPr>
          <w:rFonts w:ascii="Times New Roman" w:eastAsia="Times New Roman" w:hAnsi="Times New Roman" w:cs="Times New Roman"/>
          <w:color w:val="auto"/>
          <w:sz w:val="24"/>
          <w:szCs w:val="24"/>
          <w:lang w:eastAsia="ru-RU" w:bidi="ar-SA"/>
        </w:rPr>
        <w:t>ГБОУ СО «Верхнесалдинская СОШ»</w:t>
      </w:r>
      <w:r w:rsidRPr="00B82FA0">
        <w:rPr>
          <w:rFonts w:ascii="Times New Roman" w:eastAsia="Times New Roman" w:hAnsi="Times New Roman" w:cs="Times New Roman"/>
          <w:sz w:val="24"/>
          <w:szCs w:val="24"/>
          <w:lang w:eastAsia="ru-RU" w:bidi="ar-SA"/>
        </w:rPr>
        <w:t>.</w:t>
      </w:r>
      <w:r w:rsidRPr="00B82FA0">
        <w:rPr>
          <w:rFonts w:ascii="Times New Roman" w:eastAsia="Times New Roman" w:hAnsi="Times New Roman" w:cs="Times New Roman"/>
          <w:spacing w:val="37"/>
          <w:sz w:val="24"/>
          <w:szCs w:val="24"/>
          <w:lang w:eastAsia="ru-RU" w:bidi="ar-SA"/>
        </w:rPr>
        <w:t xml:space="preserve"> </w:t>
      </w:r>
      <w:r w:rsidRPr="00B82FA0">
        <w:rPr>
          <w:rFonts w:ascii="Times New Roman" w:eastAsia="Times New Roman" w:hAnsi="Times New Roman" w:cs="Times New Roman"/>
          <w:sz w:val="24"/>
          <w:szCs w:val="24"/>
          <w:lang w:eastAsia="ru-RU" w:bidi="ar-SA"/>
        </w:rPr>
        <w:t>Про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z w:val="24"/>
          <w:szCs w:val="24"/>
          <w:lang w:eastAsia="ru-RU" w:bidi="ar-SA"/>
        </w:rPr>
        <w:t>рамма</w:t>
      </w:r>
      <w:r w:rsidRPr="00B82FA0">
        <w:rPr>
          <w:rFonts w:ascii="Times New Roman" w:eastAsia="Times New Roman" w:hAnsi="Times New Roman" w:cs="Times New Roman"/>
          <w:spacing w:val="34"/>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к</w:t>
      </w:r>
      <w:r w:rsidRPr="00B82FA0">
        <w:rPr>
          <w:rFonts w:ascii="Times New Roman" w:eastAsia="Times New Roman" w:hAnsi="Times New Roman" w:cs="Times New Roman"/>
          <w:sz w:val="24"/>
          <w:szCs w:val="24"/>
          <w:lang w:eastAsia="ru-RU" w:bidi="ar-SA"/>
        </w:rPr>
        <w:t>оррек</w:t>
      </w:r>
      <w:r w:rsidRPr="00B82FA0">
        <w:rPr>
          <w:rFonts w:ascii="Times New Roman" w:eastAsia="Times New Roman" w:hAnsi="Times New Roman" w:cs="Times New Roman"/>
          <w:spacing w:val="1"/>
          <w:sz w:val="24"/>
          <w:szCs w:val="24"/>
          <w:lang w:eastAsia="ru-RU" w:bidi="ar-SA"/>
        </w:rPr>
        <w:t>ц</w:t>
      </w:r>
      <w:r w:rsidRPr="00B82FA0">
        <w:rPr>
          <w:rFonts w:ascii="Times New Roman" w:eastAsia="Times New Roman" w:hAnsi="Times New Roman" w:cs="Times New Roman"/>
          <w:sz w:val="24"/>
          <w:szCs w:val="24"/>
          <w:lang w:eastAsia="ru-RU" w:bidi="ar-SA"/>
        </w:rPr>
        <w:t>ио</w:t>
      </w:r>
      <w:r w:rsidRPr="00B82FA0">
        <w:rPr>
          <w:rFonts w:ascii="Times New Roman" w:eastAsia="Times New Roman" w:hAnsi="Times New Roman" w:cs="Times New Roman"/>
          <w:spacing w:val="4"/>
          <w:sz w:val="24"/>
          <w:szCs w:val="24"/>
          <w:lang w:eastAsia="ru-RU" w:bidi="ar-SA"/>
        </w:rPr>
        <w:t>н</w:t>
      </w:r>
      <w:r w:rsidRPr="00B82FA0">
        <w:rPr>
          <w:rFonts w:ascii="Times New Roman" w:eastAsia="Times New Roman" w:hAnsi="Times New Roman" w:cs="Times New Roman"/>
          <w:spacing w:val="1"/>
          <w:sz w:val="24"/>
          <w:szCs w:val="24"/>
          <w:lang w:eastAsia="ru-RU" w:bidi="ar-SA"/>
        </w:rPr>
        <w:t>н</w:t>
      </w:r>
      <w:r w:rsidRPr="00B82FA0">
        <w:rPr>
          <w:rFonts w:ascii="Times New Roman" w:eastAsia="Times New Roman" w:hAnsi="Times New Roman" w:cs="Times New Roman"/>
          <w:sz w:val="24"/>
          <w:szCs w:val="24"/>
          <w:lang w:eastAsia="ru-RU" w:bidi="ar-SA"/>
        </w:rPr>
        <w:t>ого</w:t>
      </w:r>
      <w:r w:rsidRPr="00B82FA0">
        <w:rPr>
          <w:rFonts w:ascii="Times New Roman" w:eastAsia="Times New Roman" w:hAnsi="Times New Roman" w:cs="Times New Roman"/>
          <w:spacing w:val="36"/>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к</w:t>
      </w:r>
      <w:r w:rsidRPr="00B82FA0">
        <w:rPr>
          <w:rFonts w:ascii="Times New Roman" w:eastAsia="Times New Roman" w:hAnsi="Times New Roman" w:cs="Times New Roman"/>
          <w:spacing w:val="-6"/>
          <w:sz w:val="24"/>
          <w:szCs w:val="24"/>
          <w:lang w:eastAsia="ru-RU" w:bidi="ar-SA"/>
        </w:rPr>
        <w:t>у</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36"/>
          <w:sz w:val="24"/>
          <w:szCs w:val="24"/>
          <w:lang w:eastAsia="ru-RU" w:bidi="ar-SA"/>
        </w:rPr>
        <w:t xml:space="preserve"> </w:t>
      </w:r>
      <w:r w:rsidRPr="00B82FA0">
        <w:rPr>
          <w:rFonts w:ascii="Times New Roman" w:eastAsia="Times New Roman" w:hAnsi="Times New Roman" w:cs="Times New Roman"/>
          <w:sz w:val="24"/>
          <w:szCs w:val="24"/>
          <w:lang w:eastAsia="ru-RU" w:bidi="ar-SA"/>
        </w:rPr>
        <w:t>ре</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3"/>
          <w:w w:val="99"/>
          <w:sz w:val="24"/>
          <w:szCs w:val="24"/>
          <w:lang w:eastAsia="ru-RU" w:bidi="ar-SA"/>
        </w:rPr>
        <w:t>з</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2"/>
          <w:w w:val="99"/>
          <w:sz w:val="24"/>
          <w:szCs w:val="24"/>
          <w:lang w:eastAsia="ru-RU" w:bidi="ar-SA"/>
        </w:rPr>
        <w:t>т</w:t>
      </w:r>
      <w:r w:rsidRPr="00B82FA0">
        <w:rPr>
          <w:rFonts w:ascii="Times New Roman" w:eastAsia="Times New Roman" w:hAnsi="Times New Roman" w:cs="Times New Roman"/>
          <w:sz w:val="24"/>
          <w:szCs w:val="24"/>
          <w:lang w:eastAsia="ru-RU" w:bidi="ar-SA"/>
        </w:rPr>
        <w:t>ся</w:t>
      </w:r>
      <w:r w:rsidRPr="00B82FA0">
        <w:rPr>
          <w:rFonts w:ascii="Times New Roman" w:eastAsia="Times New Roman" w:hAnsi="Times New Roman" w:cs="Times New Roman"/>
          <w:spacing w:val="35"/>
          <w:sz w:val="24"/>
          <w:szCs w:val="24"/>
          <w:lang w:eastAsia="ru-RU" w:bidi="ar-SA"/>
        </w:rPr>
        <w:t xml:space="preserve"> </w:t>
      </w:r>
      <w:r w:rsidRPr="00B82FA0">
        <w:rPr>
          <w:rFonts w:ascii="Times New Roman" w:eastAsia="Times New Roman" w:hAnsi="Times New Roman" w:cs="Times New Roman"/>
          <w:sz w:val="24"/>
          <w:szCs w:val="24"/>
          <w:lang w:eastAsia="ru-RU" w:bidi="ar-SA"/>
        </w:rPr>
        <w:t>ч</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ре</w:t>
      </w:r>
      <w:r w:rsidRPr="00B82FA0">
        <w:rPr>
          <w:rFonts w:ascii="Times New Roman" w:eastAsia="Times New Roman" w:hAnsi="Times New Roman" w:cs="Times New Roman"/>
          <w:w w:val="99"/>
          <w:sz w:val="24"/>
          <w:szCs w:val="24"/>
          <w:lang w:eastAsia="ru-RU" w:bidi="ar-SA"/>
        </w:rPr>
        <w:t>з</w:t>
      </w:r>
      <w:r w:rsidRPr="00B82FA0">
        <w:rPr>
          <w:rFonts w:ascii="Times New Roman" w:eastAsia="Times New Roman" w:hAnsi="Times New Roman" w:cs="Times New Roman"/>
          <w:spacing w:val="44"/>
          <w:sz w:val="24"/>
          <w:szCs w:val="24"/>
          <w:lang w:eastAsia="ru-RU" w:bidi="ar-SA"/>
        </w:rPr>
        <w:t xml:space="preserve"> </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sz w:val="24"/>
          <w:szCs w:val="24"/>
          <w:lang w:eastAsia="ru-RU" w:bidi="ar-SA"/>
        </w:rPr>
        <w:t>ро</w:t>
      </w:r>
      <w:r w:rsidRPr="00B82FA0">
        <w:rPr>
          <w:rFonts w:ascii="Times New Roman" w:eastAsia="Times New Roman" w:hAnsi="Times New Roman" w:cs="Times New Roman"/>
          <w:spacing w:val="-1"/>
          <w:sz w:val="24"/>
          <w:szCs w:val="24"/>
          <w:lang w:eastAsia="ru-RU" w:bidi="ar-SA"/>
        </w:rPr>
        <w:t>ч</w:t>
      </w:r>
      <w:r w:rsidRPr="00B82FA0">
        <w:rPr>
          <w:rFonts w:ascii="Times New Roman" w:eastAsia="Times New Roman" w:hAnsi="Times New Roman" w:cs="Times New Roman"/>
          <w:spacing w:val="5"/>
          <w:sz w:val="24"/>
          <w:szCs w:val="24"/>
          <w:lang w:eastAsia="ru-RU" w:bidi="ar-SA"/>
        </w:rPr>
        <w:t>н</w:t>
      </w:r>
      <w:r w:rsidRPr="00B82FA0">
        <w:rPr>
          <w:rFonts w:ascii="Times New Roman" w:eastAsia="Times New Roman" w:hAnsi="Times New Roman" w:cs="Times New Roman"/>
          <w:spacing w:val="-4"/>
          <w:sz w:val="24"/>
          <w:szCs w:val="24"/>
          <w:lang w:eastAsia="ru-RU" w:bidi="ar-SA"/>
        </w:rPr>
        <w:t>у</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z w:val="24"/>
          <w:szCs w:val="24"/>
          <w:lang w:eastAsia="ru-RU" w:bidi="ar-SA"/>
        </w:rPr>
        <w:t xml:space="preserve"> деяте</w:t>
      </w:r>
      <w:r w:rsidRPr="00B82FA0">
        <w:rPr>
          <w:rFonts w:ascii="Times New Roman" w:eastAsia="Times New Roman" w:hAnsi="Times New Roman" w:cs="Times New Roman"/>
          <w:w w:val="99"/>
          <w:sz w:val="24"/>
          <w:szCs w:val="24"/>
          <w:lang w:eastAsia="ru-RU" w:bidi="ar-SA"/>
        </w:rPr>
        <w:t>л</w:t>
      </w:r>
      <w:r w:rsidRPr="00B82FA0">
        <w:rPr>
          <w:rFonts w:ascii="Times New Roman" w:eastAsia="Times New Roman" w:hAnsi="Times New Roman" w:cs="Times New Roman"/>
          <w:sz w:val="24"/>
          <w:szCs w:val="24"/>
          <w:lang w:eastAsia="ru-RU" w:bidi="ar-SA"/>
        </w:rPr>
        <w:t>ь</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ость</w:t>
      </w:r>
      <w:r w:rsidRPr="00B82FA0">
        <w:rPr>
          <w:rFonts w:ascii="Times New Roman" w:eastAsia="Times New Roman" w:hAnsi="Times New Roman" w:cs="Times New Roman"/>
          <w:spacing w:val="1"/>
          <w:sz w:val="24"/>
          <w:szCs w:val="24"/>
          <w:lang w:eastAsia="ru-RU" w:bidi="ar-SA"/>
        </w:rPr>
        <w:t xml:space="preserve"> </w:t>
      </w:r>
      <w:r w:rsidRPr="00B82FA0">
        <w:rPr>
          <w:rFonts w:ascii="Times New Roman" w:eastAsia="Times New Roman" w:hAnsi="Times New Roman" w:cs="Times New Roman"/>
          <w:sz w:val="24"/>
          <w:szCs w:val="24"/>
          <w:lang w:eastAsia="ru-RU" w:bidi="ar-SA"/>
        </w:rPr>
        <w:t xml:space="preserve">в </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оотв</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тств</w:t>
      </w:r>
      <w:r w:rsidRPr="00B82FA0">
        <w:rPr>
          <w:rFonts w:ascii="Times New Roman" w:eastAsia="Times New Roman" w:hAnsi="Times New Roman" w:cs="Times New Roman"/>
          <w:w w:val="99"/>
          <w:sz w:val="24"/>
          <w:szCs w:val="24"/>
          <w:lang w:eastAsia="ru-RU" w:bidi="ar-SA"/>
        </w:rPr>
        <w:t>ии</w:t>
      </w:r>
      <w:r w:rsidRPr="00B82FA0">
        <w:rPr>
          <w:rFonts w:ascii="Times New Roman" w:eastAsia="Times New Roman" w:hAnsi="Times New Roman" w:cs="Times New Roman"/>
          <w:spacing w:val="1"/>
          <w:sz w:val="24"/>
          <w:szCs w:val="24"/>
          <w:lang w:eastAsia="ru-RU" w:bidi="ar-SA"/>
        </w:rPr>
        <w:t xml:space="preserve"> с</w:t>
      </w:r>
      <w:r w:rsidRPr="00B82FA0">
        <w:rPr>
          <w:rFonts w:ascii="Times New Roman" w:eastAsia="Times New Roman" w:hAnsi="Times New Roman" w:cs="Times New Roman"/>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са</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w w:val="99"/>
          <w:sz w:val="24"/>
          <w:szCs w:val="24"/>
          <w:lang w:eastAsia="ru-RU" w:bidi="ar-SA"/>
        </w:rPr>
        <w:t>ит</w:t>
      </w:r>
      <w:r w:rsidRPr="00B82FA0">
        <w:rPr>
          <w:rFonts w:ascii="Times New Roman" w:eastAsia="Times New Roman" w:hAnsi="Times New Roman" w:cs="Times New Roman"/>
          <w:sz w:val="24"/>
          <w:szCs w:val="24"/>
          <w:lang w:eastAsia="ru-RU" w:bidi="ar-SA"/>
        </w:rPr>
        <w:t>арн</w:t>
      </w:r>
      <w:r w:rsidRPr="00B82FA0">
        <w:rPr>
          <w:rFonts w:ascii="Times New Roman" w:eastAsia="Times New Roman" w:hAnsi="Times New Roman" w:cs="Times New Roman"/>
          <w:spacing w:val="4"/>
          <w:sz w:val="24"/>
          <w:szCs w:val="24"/>
          <w:lang w:eastAsia="ru-RU" w:bidi="ar-SA"/>
        </w:rPr>
        <w:t>о</w:t>
      </w:r>
      <w:r w:rsidRPr="00B82FA0">
        <w:rPr>
          <w:rFonts w:ascii="Times New Roman" w:eastAsia="Times New Roman" w:hAnsi="Times New Roman" w:cs="Times New Roman"/>
          <w:sz w:val="24"/>
          <w:szCs w:val="24"/>
          <w:lang w:eastAsia="ru-RU" w:bidi="ar-SA"/>
        </w:rPr>
        <w:t>-э</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pacing w:val="-1"/>
          <w:sz w:val="24"/>
          <w:szCs w:val="24"/>
          <w:lang w:eastAsia="ru-RU" w:bidi="ar-SA"/>
        </w:rPr>
        <w:t>дем</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олог</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ч</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ск</w:t>
      </w:r>
      <w:r w:rsidRPr="00B82FA0">
        <w:rPr>
          <w:rFonts w:ascii="Times New Roman" w:eastAsia="Times New Roman" w:hAnsi="Times New Roman" w:cs="Times New Roman"/>
          <w:spacing w:val="1"/>
          <w:sz w:val="24"/>
          <w:szCs w:val="24"/>
          <w:lang w:eastAsia="ru-RU" w:bidi="ar-SA"/>
        </w:rPr>
        <w:t>и</w:t>
      </w:r>
      <w:r w:rsidRPr="00B82FA0">
        <w:rPr>
          <w:rFonts w:ascii="Times New Roman" w:eastAsia="Times New Roman" w:hAnsi="Times New Roman" w:cs="Times New Roman"/>
          <w:sz w:val="24"/>
          <w:szCs w:val="24"/>
          <w:lang w:eastAsia="ru-RU" w:bidi="ar-SA"/>
        </w:rPr>
        <w:t xml:space="preserve">ми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равилами и</w:t>
      </w:r>
      <w:r w:rsidRPr="00B82FA0">
        <w:rPr>
          <w:rFonts w:ascii="Times New Roman" w:eastAsia="Times New Roman" w:hAnsi="Times New Roman" w:cs="Times New Roman"/>
          <w:spacing w:val="1"/>
          <w:sz w:val="24"/>
          <w:szCs w:val="24"/>
          <w:lang w:eastAsia="ru-RU" w:bidi="ar-SA"/>
        </w:rPr>
        <w:t xml:space="preserve"> н</w:t>
      </w:r>
      <w:r w:rsidRPr="00B82FA0">
        <w:rPr>
          <w:rFonts w:ascii="Times New Roman" w:eastAsia="Times New Roman" w:hAnsi="Times New Roman" w:cs="Times New Roman"/>
          <w:sz w:val="24"/>
          <w:szCs w:val="24"/>
          <w:lang w:eastAsia="ru-RU" w:bidi="ar-SA"/>
        </w:rPr>
        <w:t>орм</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z w:val="24"/>
          <w:szCs w:val="24"/>
          <w:lang w:eastAsia="ru-RU" w:bidi="ar-SA"/>
        </w:rPr>
        <w:t>. На</w:t>
      </w:r>
      <w:r w:rsidRPr="00B82FA0">
        <w:rPr>
          <w:rFonts w:ascii="Times New Roman" w:eastAsia="Times New Roman" w:hAnsi="Times New Roman" w:cs="Times New Roman"/>
          <w:spacing w:val="101"/>
          <w:sz w:val="24"/>
          <w:szCs w:val="24"/>
          <w:lang w:eastAsia="ru-RU" w:bidi="ar-SA"/>
        </w:rPr>
        <w:t xml:space="preserve"> </w:t>
      </w:r>
      <w:r w:rsidRPr="00B82FA0">
        <w:rPr>
          <w:rFonts w:ascii="Times New Roman" w:eastAsia="Times New Roman" w:hAnsi="Times New Roman" w:cs="Times New Roman"/>
          <w:sz w:val="24"/>
          <w:szCs w:val="24"/>
          <w:lang w:eastAsia="ru-RU" w:bidi="ar-SA"/>
        </w:rPr>
        <w:t>р</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ал</w:t>
      </w:r>
      <w:r w:rsidRPr="00B82FA0">
        <w:rPr>
          <w:rFonts w:ascii="Times New Roman" w:eastAsia="Times New Roman" w:hAnsi="Times New Roman" w:cs="Times New Roman"/>
          <w:w w:val="99"/>
          <w:sz w:val="24"/>
          <w:szCs w:val="24"/>
          <w:lang w:eastAsia="ru-RU" w:bidi="ar-SA"/>
        </w:rPr>
        <w:t>и</w:t>
      </w:r>
      <w:r w:rsidRPr="00B82FA0">
        <w:rPr>
          <w:rFonts w:ascii="Times New Roman" w:eastAsia="Times New Roman" w:hAnsi="Times New Roman" w:cs="Times New Roman"/>
          <w:spacing w:val="1"/>
          <w:sz w:val="24"/>
          <w:szCs w:val="24"/>
          <w:lang w:eastAsia="ru-RU" w:bidi="ar-SA"/>
        </w:rPr>
        <w:t>з</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w w:val="99"/>
          <w:sz w:val="24"/>
          <w:szCs w:val="24"/>
          <w:lang w:eastAsia="ru-RU" w:bidi="ar-SA"/>
        </w:rPr>
        <w:t>ц</w:t>
      </w:r>
      <w:r w:rsidRPr="00B82FA0">
        <w:rPr>
          <w:rFonts w:ascii="Times New Roman" w:eastAsia="Times New Roman" w:hAnsi="Times New Roman" w:cs="Times New Roman"/>
          <w:spacing w:val="1"/>
          <w:w w:val="99"/>
          <w:sz w:val="24"/>
          <w:szCs w:val="24"/>
          <w:lang w:eastAsia="ru-RU" w:bidi="ar-SA"/>
        </w:rPr>
        <w:t>и</w:t>
      </w:r>
      <w:r w:rsidRPr="00B82FA0">
        <w:rPr>
          <w:rFonts w:ascii="Times New Roman" w:eastAsia="Times New Roman" w:hAnsi="Times New Roman" w:cs="Times New Roman"/>
          <w:sz w:val="24"/>
          <w:szCs w:val="24"/>
          <w:lang w:eastAsia="ru-RU" w:bidi="ar-SA"/>
        </w:rPr>
        <w:t>ю</w:t>
      </w:r>
      <w:r w:rsidRPr="00B82FA0">
        <w:rPr>
          <w:rFonts w:ascii="Times New Roman" w:eastAsia="Times New Roman" w:hAnsi="Times New Roman" w:cs="Times New Roman"/>
          <w:spacing w:val="104"/>
          <w:sz w:val="24"/>
          <w:szCs w:val="24"/>
          <w:lang w:eastAsia="ru-RU" w:bidi="ar-SA"/>
        </w:rPr>
        <w:t xml:space="preserve"> </w:t>
      </w:r>
      <w:r w:rsidRPr="00B82FA0">
        <w:rPr>
          <w:rFonts w:ascii="Times New Roman" w:eastAsia="Times New Roman" w:hAnsi="Times New Roman" w:cs="Times New Roman"/>
          <w:spacing w:val="1"/>
          <w:w w:val="99"/>
          <w:sz w:val="24"/>
          <w:szCs w:val="24"/>
          <w:lang w:eastAsia="ru-RU" w:bidi="ar-SA"/>
        </w:rPr>
        <w:t>п</w:t>
      </w:r>
      <w:r w:rsidRPr="00B82FA0">
        <w:rPr>
          <w:rFonts w:ascii="Times New Roman" w:eastAsia="Times New Roman" w:hAnsi="Times New Roman" w:cs="Times New Roman"/>
          <w:sz w:val="24"/>
          <w:szCs w:val="24"/>
          <w:lang w:eastAsia="ru-RU" w:bidi="ar-SA"/>
        </w:rPr>
        <w:t>ро</w:t>
      </w:r>
      <w:r w:rsidRPr="00B82FA0">
        <w:rPr>
          <w:rFonts w:ascii="Times New Roman" w:eastAsia="Times New Roman" w:hAnsi="Times New Roman" w:cs="Times New Roman"/>
          <w:w w:val="99"/>
          <w:sz w:val="24"/>
          <w:szCs w:val="24"/>
          <w:lang w:eastAsia="ru-RU" w:bidi="ar-SA"/>
        </w:rPr>
        <w:t>г</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z w:val="24"/>
          <w:szCs w:val="24"/>
          <w:lang w:eastAsia="ru-RU" w:bidi="ar-SA"/>
        </w:rPr>
        <w:t>м</w:t>
      </w:r>
      <w:r w:rsidRPr="00B82FA0">
        <w:rPr>
          <w:rFonts w:ascii="Times New Roman" w:eastAsia="Times New Roman" w:hAnsi="Times New Roman" w:cs="Times New Roman"/>
          <w:spacing w:val="-1"/>
          <w:sz w:val="24"/>
          <w:szCs w:val="24"/>
          <w:lang w:eastAsia="ru-RU" w:bidi="ar-SA"/>
        </w:rPr>
        <w:t>м</w:t>
      </w:r>
      <w:r w:rsidRPr="00B82FA0">
        <w:rPr>
          <w:rFonts w:ascii="Times New Roman" w:eastAsia="Times New Roman" w:hAnsi="Times New Roman" w:cs="Times New Roman"/>
          <w:sz w:val="24"/>
          <w:szCs w:val="24"/>
          <w:lang w:eastAsia="ru-RU" w:bidi="ar-SA"/>
        </w:rPr>
        <w:t>ы</w:t>
      </w:r>
      <w:r w:rsidRPr="00B82FA0">
        <w:rPr>
          <w:rFonts w:ascii="Times New Roman" w:eastAsia="Times New Roman" w:hAnsi="Times New Roman" w:cs="Times New Roman"/>
          <w:spacing w:val="105"/>
          <w:sz w:val="24"/>
          <w:szCs w:val="24"/>
          <w:lang w:eastAsia="ru-RU" w:bidi="ar-SA"/>
        </w:rPr>
        <w:t xml:space="preserve"> </w:t>
      </w:r>
      <w:r w:rsidRPr="00B82FA0">
        <w:rPr>
          <w:rFonts w:ascii="Times New Roman" w:eastAsia="Times New Roman" w:hAnsi="Times New Roman" w:cs="Times New Roman"/>
          <w:sz w:val="24"/>
          <w:szCs w:val="24"/>
          <w:lang w:eastAsia="ru-RU" w:bidi="ar-SA"/>
        </w:rPr>
        <w:t>в</w:t>
      </w:r>
      <w:r w:rsidRPr="00B82FA0">
        <w:rPr>
          <w:rFonts w:ascii="Times New Roman" w:eastAsia="Times New Roman" w:hAnsi="Times New Roman" w:cs="Times New Roman"/>
          <w:spacing w:val="107"/>
          <w:sz w:val="24"/>
          <w:szCs w:val="24"/>
          <w:lang w:eastAsia="ru-RU" w:bidi="ar-SA"/>
        </w:rPr>
        <w:t xml:space="preserve"> </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z w:val="24"/>
          <w:szCs w:val="24"/>
          <w:lang w:eastAsia="ru-RU" w:bidi="ar-SA"/>
        </w:rPr>
        <w:t>чебном</w:t>
      </w:r>
      <w:r w:rsidRPr="00B82FA0">
        <w:rPr>
          <w:rFonts w:ascii="Times New Roman" w:eastAsia="Times New Roman" w:hAnsi="Times New Roman" w:cs="Times New Roman"/>
          <w:spacing w:val="102"/>
          <w:sz w:val="24"/>
          <w:szCs w:val="24"/>
          <w:lang w:eastAsia="ru-RU" w:bidi="ar-SA"/>
        </w:rPr>
        <w:t xml:space="preserve"> </w:t>
      </w:r>
      <w:r w:rsidRPr="00B82FA0">
        <w:rPr>
          <w:rFonts w:ascii="Times New Roman" w:eastAsia="Times New Roman" w:hAnsi="Times New Roman" w:cs="Times New Roman"/>
          <w:spacing w:val="1"/>
          <w:sz w:val="24"/>
          <w:szCs w:val="24"/>
          <w:lang w:eastAsia="ru-RU" w:bidi="ar-SA"/>
        </w:rPr>
        <w:t>п</w:t>
      </w:r>
      <w:r w:rsidRPr="00B82FA0">
        <w:rPr>
          <w:rFonts w:ascii="Times New Roman" w:eastAsia="Times New Roman" w:hAnsi="Times New Roman" w:cs="Times New Roman"/>
          <w:sz w:val="24"/>
          <w:szCs w:val="24"/>
          <w:lang w:eastAsia="ru-RU" w:bidi="ar-SA"/>
        </w:rPr>
        <w:t>л</w:t>
      </w:r>
      <w:r w:rsidRPr="00B82FA0">
        <w:rPr>
          <w:rFonts w:ascii="Times New Roman" w:eastAsia="Times New Roman" w:hAnsi="Times New Roman" w:cs="Times New Roman"/>
          <w:spacing w:val="1"/>
          <w:sz w:val="24"/>
          <w:szCs w:val="24"/>
          <w:lang w:eastAsia="ru-RU" w:bidi="ar-SA"/>
        </w:rPr>
        <w:t>ан</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07"/>
          <w:sz w:val="24"/>
          <w:szCs w:val="24"/>
          <w:lang w:eastAsia="ru-RU" w:bidi="ar-SA"/>
        </w:rPr>
        <w:t xml:space="preserve"> </w:t>
      </w:r>
      <w:r w:rsidRPr="00B82FA0">
        <w:rPr>
          <w:rFonts w:ascii="Times New Roman" w:eastAsia="Times New Roman" w:hAnsi="Times New Roman" w:cs="Times New Roman"/>
          <w:color w:val="auto"/>
          <w:sz w:val="24"/>
          <w:szCs w:val="24"/>
          <w:lang w:eastAsia="ru-RU" w:bidi="ar-SA"/>
        </w:rPr>
        <w:t xml:space="preserve">ГБОУ СО «Верхнесалдинская СОШ» </w:t>
      </w:r>
      <w:r w:rsidRPr="00B82FA0">
        <w:rPr>
          <w:rFonts w:ascii="Times New Roman" w:eastAsia="Times New Roman" w:hAnsi="Times New Roman" w:cs="Times New Roman"/>
          <w:w w:val="99"/>
          <w:sz w:val="24"/>
          <w:szCs w:val="24"/>
          <w:lang w:eastAsia="ru-RU" w:bidi="ar-SA"/>
        </w:rPr>
        <w:t>п</w:t>
      </w:r>
      <w:r w:rsidRPr="00B82FA0">
        <w:rPr>
          <w:rFonts w:ascii="Times New Roman" w:eastAsia="Times New Roman" w:hAnsi="Times New Roman" w:cs="Times New Roman"/>
          <w:sz w:val="24"/>
          <w:szCs w:val="24"/>
          <w:lang w:eastAsia="ru-RU" w:bidi="ar-SA"/>
        </w:rPr>
        <w:t>ре</w:t>
      </w:r>
      <w:r w:rsidRPr="00B82FA0">
        <w:rPr>
          <w:rFonts w:ascii="Times New Roman" w:eastAsia="Times New Roman" w:hAnsi="Times New Roman" w:cs="Times New Roman"/>
          <w:spacing w:val="2"/>
          <w:sz w:val="24"/>
          <w:szCs w:val="24"/>
          <w:lang w:eastAsia="ru-RU" w:bidi="ar-SA"/>
        </w:rPr>
        <w:t>д</w:t>
      </w:r>
      <w:r w:rsidRPr="00B82FA0">
        <w:rPr>
          <w:rFonts w:ascii="Times New Roman" w:eastAsia="Times New Roman" w:hAnsi="Times New Roman" w:cs="Times New Roman"/>
          <w:spacing w:val="-3"/>
          <w:sz w:val="24"/>
          <w:szCs w:val="24"/>
          <w:lang w:eastAsia="ru-RU" w:bidi="ar-SA"/>
        </w:rPr>
        <w:t>у</w:t>
      </w:r>
      <w:r w:rsidRPr="00B82FA0">
        <w:rPr>
          <w:rFonts w:ascii="Times New Roman" w:eastAsia="Times New Roman" w:hAnsi="Times New Roman" w:cs="Times New Roman"/>
          <w:spacing w:val="-1"/>
          <w:sz w:val="24"/>
          <w:szCs w:val="24"/>
          <w:lang w:eastAsia="ru-RU" w:bidi="ar-SA"/>
        </w:rPr>
        <w:t>см</w:t>
      </w:r>
      <w:r w:rsidRPr="00B82FA0">
        <w:rPr>
          <w:rFonts w:ascii="Times New Roman" w:eastAsia="Times New Roman" w:hAnsi="Times New Roman" w:cs="Times New Roman"/>
          <w:sz w:val="24"/>
          <w:szCs w:val="24"/>
          <w:lang w:eastAsia="ru-RU" w:bidi="ar-SA"/>
        </w:rPr>
        <w:t>от</w:t>
      </w:r>
      <w:r w:rsidRPr="00B82FA0">
        <w:rPr>
          <w:rFonts w:ascii="Times New Roman" w:eastAsia="Times New Roman" w:hAnsi="Times New Roman" w:cs="Times New Roman"/>
          <w:spacing w:val="2"/>
          <w:sz w:val="24"/>
          <w:szCs w:val="24"/>
          <w:lang w:eastAsia="ru-RU" w:bidi="ar-SA"/>
        </w:rPr>
        <w:t>р</w:t>
      </w:r>
      <w:r w:rsidRPr="00B82FA0">
        <w:rPr>
          <w:rFonts w:ascii="Times New Roman" w:eastAsia="Times New Roman" w:hAnsi="Times New Roman" w:cs="Times New Roman"/>
          <w:sz w:val="24"/>
          <w:szCs w:val="24"/>
          <w:lang w:eastAsia="ru-RU" w:bidi="ar-SA"/>
        </w:rPr>
        <w:t>е</w:t>
      </w:r>
      <w:r w:rsidRPr="00B82FA0">
        <w:rPr>
          <w:rFonts w:ascii="Times New Roman" w:eastAsia="Times New Roman" w:hAnsi="Times New Roman" w:cs="Times New Roman"/>
          <w:spacing w:val="1"/>
          <w:w w:val="99"/>
          <w:sz w:val="24"/>
          <w:szCs w:val="24"/>
          <w:lang w:eastAsia="ru-RU" w:bidi="ar-SA"/>
        </w:rPr>
        <w:t>н</w:t>
      </w:r>
      <w:r w:rsidRPr="00B82FA0">
        <w:rPr>
          <w:rFonts w:ascii="Times New Roman" w:eastAsia="Times New Roman" w:hAnsi="Times New Roman" w:cs="Times New Roman"/>
          <w:sz w:val="24"/>
          <w:szCs w:val="24"/>
          <w:lang w:eastAsia="ru-RU" w:bidi="ar-SA"/>
        </w:rPr>
        <w:t>о 34 ч</w:t>
      </w:r>
      <w:r w:rsidRPr="00B82FA0">
        <w:rPr>
          <w:rFonts w:ascii="Times New Roman" w:eastAsia="Times New Roman" w:hAnsi="Times New Roman" w:cs="Times New Roman"/>
          <w:spacing w:val="-1"/>
          <w:sz w:val="24"/>
          <w:szCs w:val="24"/>
          <w:lang w:eastAsia="ru-RU" w:bidi="ar-SA"/>
        </w:rPr>
        <w:t>а</w:t>
      </w:r>
      <w:r w:rsidRPr="00B82FA0">
        <w:rPr>
          <w:rFonts w:ascii="Times New Roman" w:eastAsia="Times New Roman" w:hAnsi="Times New Roman" w:cs="Times New Roman"/>
          <w:spacing w:val="1"/>
          <w:sz w:val="24"/>
          <w:szCs w:val="24"/>
          <w:lang w:eastAsia="ru-RU" w:bidi="ar-SA"/>
        </w:rPr>
        <w:t>с</w:t>
      </w:r>
      <w:r w:rsidRPr="00B82FA0">
        <w:rPr>
          <w:rFonts w:ascii="Times New Roman" w:eastAsia="Times New Roman" w:hAnsi="Times New Roman" w:cs="Times New Roman"/>
          <w:sz w:val="24"/>
          <w:szCs w:val="24"/>
          <w:lang w:eastAsia="ru-RU" w:bidi="ar-SA"/>
        </w:rPr>
        <w:t>а</w:t>
      </w:r>
      <w:r w:rsidRPr="00B82FA0">
        <w:rPr>
          <w:rFonts w:ascii="Times New Roman" w:eastAsia="Times New Roman" w:hAnsi="Times New Roman" w:cs="Times New Roman"/>
          <w:spacing w:val="3"/>
          <w:sz w:val="24"/>
          <w:szCs w:val="24"/>
          <w:lang w:eastAsia="ru-RU" w:bidi="ar-SA"/>
        </w:rPr>
        <w:t xml:space="preserve"> </w:t>
      </w:r>
      <w:r w:rsidRPr="00B82FA0">
        <w:rPr>
          <w:rFonts w:ascii="Times New Roman" w:eastAsia="Times New Roman" w:hAnsi="Times New Roman" w:cs="Times New Roman"/>
          <w:sz w:val="24"/>
          <w:szCs w:val="24"/>
          <w:lang w:eastAsia="ru-RU" w:bidi="ar-SA"/>
        </w:rPr>
        <w:t xml:space="preserve">(1 ч. в </w:t>
      </w:r>
      <w:r w:rsidRPr="00B82FA0">
        <w:rPr>
          <w:rFonts w:ascii="Times New Roman" w:eastAsia="Times New Roman" w:hAnsi="Times New Roman" w:cs="Times New Roman"/>
          <w:w w:val="99"/>
          <w:sz w:val="24"/>
          <w:szCs w:val="24"/>
          <w:lang w:eastAsia="ru-RU" w:bidi="ar-SA"/>
        </w:rPr>
        <w:t>н</w:t>
      </w:r>
      <w:r w:rsidRPr="00B82FA0">
        <w:rPr>
          <w:rFonts w:ascii="Times New Roman" w:eastAsia="Times New Roman" w:hAnsi="Times New Roman" w:cs="Times New Roman"/>
          <w:spacing w:val="-1"/>
          <w:sz w:val="24"/>
          <w:szCs w:val="24"/>
          <w:lang w:eastAsia="ru-RU" w:bidi="ar-SA"/>
        </w:rPr>
        <w:t>е</w:t>
      </w:r>
      <w:r w:rsidRPr="00B82FA0">
        <w:rPr>
          <w:rFonts w:ascii="Times New Roman" w:eastAsia="Times New Roman" w:hAnsi="Times New Roman" w:cs="Times New Roman"/>
          <w:sz w:val="24"/>
          <w:szCs w:val="24"/>
          <w:lang w:eastAsia="ru-RU" w:bidi="ar-SA"/>
        </w:rPr>
        <w:t>дел</w:t>
      </w:r>
      <w:r w:rsidRPr="00B82FA0">
        <w:rPr>
          <w:rFonts w:ascii="Times New Roman" w:eastAsia="Times New Roman" w:hAnsi="Times New Roman" w:cs="Times New Roman"/>
          <w:w w:val="99"/>
          <w:sz w:val="24"/>
          <w:szCs w:val="24"/>
          <w:lang w:eastAsia="ru-RU" w:bidi="ar-SA"/>
        </w:rPr>
        <w:t>ю</w:t>
      </w:r>
      <w:r w:rsidRPr="00B82FA0">
        <w:rPr>
          <w:rFonts w:ascii="Times New Roman" w:eastAsia="Times New Roman" w:hAnsi="Times New Roman" w:cs="Times New Roman"/>
          <w:sz w:val="24"/>
          <w:szCs w:val="24"/>
          <w:lang w:eastAsia="ru-RU" w:bidi="ar-SA"/>
        </w:rPr>
        <w:t>)</w:t>
      </w:r>
    </w:p>
    <w:p w:rsidR="00B82FA0" w:rsidRPr="00B82FA0" w:rsidRDefault="00B82FA0" w:rsidP="00B82FA0">
      <w:pPr>
        <w:spacing w:after="44" w:line="240" w:lineRule="exact"/>
        <w:jc w:val="both"/>
        <w:rPr>
          <w:rFonts w:ascii="Times New Roman" w:eastAsia="Times New Roman" w:hAnsi="Times New Roman" w:cs="Times New Roman"/>
          <w:color w:val="auto"/>
          <w:sz w:val="24"/>
          <w:szCs w:val="24"/>
          <w:lang w:eastAsia="ru-RU" w:bidi="ar-SA"/>
        </w:rPr>
      </w:pPr>
    </w:p>
    <w:p w:rsidR="00B82FA0" w:rsidRPr="00B82FA0" w:rsidRDefault="00AD37C1" w:rsidP="00B82FA0">
      <w:pPr>
        <w:spacing w:after="0" w:line="259" w:lineRule="auto"/>
        <w:jc w:val="center"/>
        <w:rPr>
          <w:rFonts w:ascii="Times New Roman" w:eastAsia="Times New Roman" w:hAnsi="Times New Roman" w:cs="Times New Roman"/>
          <w:b/>
          <w:sz w:val="24"/>
          <w:szCs w:val="24"/>
          <w:lang w:eastAsia="ru-RU" w:bidi="ar-SA"/>
        </w:rPr>
      </w:pPr>
      <w:bookmarkStart w:id="33" w:name="_page_67_0"/>
      <w:bookmarkEnd w:id="32"/>
      <w:r>
        <w:rPr>
          <w:rFonts w:ascii="Times New Roman" w:eastAsia="Times New Roman" w:hAnsi="Times New Roman" w:cs="Times New Roman"/>
          <w:b/>
          <w:sz w:val="24"/>
          <w:szCs w:val="24"/>
          <w:lang w:eastAsia="ru-RU" w:bidi="ar-SA"/>
        </w:rPr>
        <w:t>4</w:t>
      </w:r>
      <w:r w:rsidR="00B82FA0" w:rsidRPr="00B82FA0">
        <w:rPr>
          <w:rFonts w:ascii="Times New Roman" w:eastAsia="Times New Roman" w:hAnsi="Times New Roman" w:cs="Times New Roman"/>
          <w:b/>
          <w:sz w:val="24"/>
          <w:szCs w:val="24"/>
          <w:lang w:eastAsia="ru-RU" w:bidi="ar-SA"/>
        </w:rPr>
        <w:t>. Календарно-тематическое планирование</w:t>
      </w:r>
      <w:r>
        <w:rPr>
          <w:rFonts w:ascii="Times New Roman" w:eastAsia="Times New Roman" w:hAnsi="Times New Roman" w:cs="Times New Roman"/>
          <w:b/>
          <w:sz w:val="24"/>
          <w:szCs w:val="24"/>
          <w:lang w:eastAsia="ru-RU" w:bidi="ar-SA"/>
        </w:rPr>
        <w:t xml:space="preserve"> по математике</w:t>
      </w:r>
      <w:r w:rsidR="00B82FA0" w:rsidRPr="00B82FA0">
        <w:rPr>
          <w:rFonts w:ascii="Times New Roman" w:eastAsia="Times New Roman" w:hAnsi="Times New Roman" w:cs="Times New Roman"/>
          <w:b/>
          <w:sz w:val="24"/>
          <w:szCs w:val="24"/>
          <w:lang w:eastAsia="ru-RU" w:bidi="ar-SA"/>
        </w:rPr>
        <w:t>.</w:t>
      </w:r>
    </w:p>
    <w:tbl>
      <w:tblPr>
        <w:tblStyle w:val="29"/>
        <w:tblpPr w:leftFromText="180" w:rightFromText="180" w:vertAnchor="text" w:tblpY="1"/>
        <w:tblOverlap w:val="never"/>
        <w:tblW w:w="0" w:type="auto"/>
        <w:tblLook w:val="04A0" w:firstRow="1" w:lastRow="0" w:firstColumn="1" w:lastColumn="0" w:noHBand="0" w:noVBand="1"/>
      </w:tblPr>
      <w:tblGrid>
        <w:gridCol w:w="817"/>
        <w:gridCol w:w="2410"/>
        <w:gridCol w:w="4961"/>
        <w:gridCol w:w="1227"/>
      </w:tblGrid>
      <w:tr w:rsidR="00B82FA0" w:rsidRPr="00B82FA0" w:rsidTr="00B82FA0">
        <w:trPr>
          <w:trHeight w:val="311"/>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w:t>
            </w:r>
          </w:p>
        </w:tc>
        <w:tc>
          <w:tcPr>
            <w:tcW w:w="2410"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Тема</w:t>
            </w:r>
          </w:p>
        </w:tc>
        <w:tc>
          <w:tcPr>
            <w:tcW w:w="4961"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Кол-во часов</w:t>
            </w:r>
          </w:p>
        </w:tc>
      </w:tr>
      <w:tr w:rsidR="00B82FA0" w:rsidRPr="00B82FA0" w:rsidTr="00B82FA0">
        <w:trPr>
          <w:trHeight w:val="311"/>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bCs/>
                <w:sz w:val="24"/>
                <w:szCs w:val="24"/>
              </w:rPr>
              <w:t>Вво</w:t>
            </w:r>
            <w:r w:rsidRPr="00B82FA0">
              <w:rPr>
                <w:rFonts w:ascii="Times New Roman" w:eastAsia="Times New Roman" w:hAnsi="Times New Roman" w:cs="Times New Roman"/>
                <w:b/>
                <w:bCs/>
                <w:spacing w:val="1"/>
                <w:sz w:val="24"/>
                <w:szCs w:val="24"/>
              </w:rPr>
              <w:t>дн</w:t>
            </w:r>
            <w:r w:rsidRPr="00B82FA0">
              <w:rPr>
                <w:rFonts w:ascii="Times New Roman" w:eastAsia="Times New Roman" w:hAnsi="Times New Roman" w:cs="Times New Roman"/>
                <w:b/>
                <w:bCs/>
                <w:sz w:val="24"/>
                <w:szCs w:val="24"/>
              </w:rPr>
              <w:t>ое зан</w:t>
            </w:r>
            <w:r w:rsidRPr="00B82FA0">
              <w:rPr>
                <w:rFonts w:ascii="Times New Roman" w:eastAsia="Times New Roman" w:hAnsi="Times New Roman" w:cs="Times New Roman"/>
                <w:b/>
                <w:bCs/>
                <w:spacing w:val="-2"/>
                <w:sz w:val="24"/>
                <w:szCs w:val="24"/>
              </w:rPr>
              <w:t>я</w:t>
            </w:r>
            <w:r w:rsidRPr="00B82FA0">
              <w:rPr>
                <w:rFonts w:ascii="Times New Roman" w:eastAsia="Times New Roman" w:hAnsi="Times New Roman" w:cs="Times New Roman"/>
                <w:b/>
                <w:bCs/>
                <w:spacing w:val="1"/>
                <w:w w:val="99"/>
                <w:sz w:val="24"/>
                <w:szCs w:val="24"/>
              </w:rPr>
              <w:t>т</w:t>
            </w:r>
            <w:r w:rsidRPr="00B82FA0">
              <w:rPr>
                <w:rFonts w:ascii="Times New Roman" w:eastAsia="Times New Roman" w:hAnsi="Times New Roman" w:cs="Times New Roman"/>
                <w:b/>
                <w:bCs/>
                <w:spacing w:val="1"/>
                <w:sz w:val="24"/>
                <w:szCs w:val="24"/>
              </w:rPr>
              <w:t>и</w:t>
            </w:r>
            <w:r w:rsidRPr="00B82FA0">
              <w:rPr>
                <w:rFonts w:ascii="Times New Roman" w:eastAsia="Times New Roman" w:hAnsi="Times New Roman" w:cs="Times New Roman"/>
                <w:b/>
                <w:bCs/>
                <w:sz w:val="24"/>
                <w:szCs w:val="24"/>
              </w:rPr>
              <w:t xml:space="preserve">е </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bCs/>
                <w:sz w:val="24"/>
                <w:szCs w:val="24"/>
              </w:rPr>
              <w:t>Вво</w:t>
            </w:r>
            <w:r w:rsidRPr="00B82FA0">
              <w:rPr>
                <w:rFonts w:ascii="Times New Roman" w:eastAsia="Times New Roman" w:hAnsi="Times New Roman" w:cs="Times New Roman"/>
                <w:bCs/>
                <w:spacing w:val="1"/>
                <w:sz w:val="24"/>
                <w:szCs w:val="24"/>
              </w:rPr>
              <w:t>дн</w:t>
            </w:r>
            <w:r w:rsidRPr="00B82FA0">
              <w:rPr>
                <w:rFonts w:ascii="Times New Roman" w:eastAsia="Times New Roman" w:hAnsi="Times New Roman" w:cs="Times New Roman"/>
                <w:bCs/>
                <w:sz w:val="24"/>
                <w:szCs w:val="24"/>
              </w:rPr>
              <w:t>ое зан</w:t>
            </w:r>
            <w:r w:rsidRPr="00B82FA0">
              <w:rPr>
                <w:rFonts w:ascii="Times New Roman" w:eastAsia="Times New Roman" w:hAnsi="Times New Roman" w:cs="Times New Roman"/>
                <w:bCs/>
                <w:spacing w:val="-2"/>
                <w:sz w:val="24"/>
                <w:szCs w:val="24"/>
              </w:rPr>
              <w:t>я</w:t>
            </w:r>
            <w:r w:rsidRPr="00B82FA0">
              <w:rPr>
                <w:rFonts w:ascii="Times New Roman" w:eastAsia="Times New Roman" w:hAnsi="Times New Roman" w:cs="Times New Roman"/>
                <w:bCs/>
                <w:spacing w:val="1"/>
                <w:w w:val="99"/>
                <w:sz w:val="24"/>
                <w:szCs w:val="24"/>
              </w:rPr>
              <w:t>т</w:t>
            </w:r>
            <w:r w:rsidRPr="00B82FA0">
              <w:rPr>
                <w:rFonts w:ascii="Times New Roman" w:eastAsia="Times New Roman" w:hAnsi="Times New Roman" w:cs="Times New Roman"/>
                <w:bCs/>
                <w:spacing w:val="1"/>
                <w:sz w:val="24"/>
                <w:szCs w:val="24"/>
              </w:rPr>
              <w:t>и</w:t>
            </w:r>
            <w:r w:rsidRPr="00B82FA0">
              <w:rPr>
                <w:rFonts w:ascii="Times New Roman" w:eastAsia="Times New Roman" w:hAnsi="Times New Roman" w:cs="Times New Roman"/>
                <w:bCs/>
                <w:sz w:val="24"/>
                <w:szCs w:val="24"/>
              </w:rPr>
              <w:t>е</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Знакомство</w:t>
            </w:r>
            <w:r w:rsidRPr="00B82FA0">
              <w:rPr>
                <w:rFonts w:ascii="Times New Roman" w:eastAsia="Times New Roman" w:hAnsi="Times New Roman" w:cs="Times New Roman"/>
                <w:sz w:val="24"/>
                <w:szCs w:val="24"/>
              </w:rPr>
              <w:tab/>
              <w:t>с работой в группе (для чего нужна внеурочная деятельность,            чем обучающиеся</w:t>
            </w:r>
            <w:r w:rsidRPr="00B82FA0">
              <w:rPr>
                <w:rFonts w:ascii="Times New Roman" w:eastAsia="Times New Roman" w:hAnsi="Times New Roman" w:cs="Times New Roman"/>
                <w:sz w:val="24"/>
                <w:szCs w:val="24"/>
              </w:rPr>
              <w:tab/>
            </w:r>
            <w:proofErr w:type="gramStart"/>
            <w:r w:rsidRPr="00B82FA0">
              <w:rPr>
                <w:rFonts w:ascii="Times New Roman" w:eastAsia="Times New Roman" w:hAnsi="Times New Roman" w:cs="Times New Roman"/>
                <w:sz w:val="24"/>
                <w:szCs w:val="24"/>
              </w:rPr>
              <w:t>будут заниматься на занятиях и как</w:t>
            </w:r>
            <w:proofErr w:type="gramEnd"/>
            <w:r w:rsidRPr="00B82FA0">
              <w:rPr>
                <w:rFonts w:ascii="Times New Roman" w:eastAsia="Times New Roman" w:hAnsi="Times New Roman" w:cs="Times New Roman"/>
                <w:sz w:val="24"/>
                <w:szCs w:val="24"/>
              </w:rPr>
              <w:t xml:space="preserve"> будем работать).</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11"/>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Занимательные задачи на сложение</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Упражнения</w:t>
            </w:r>
            <w:r w:rsidRPr="00B82FA0">
              <w:rPr>
                <w:rFonts w:ascii="Times New Roman" w:eastAsia="Times New Roman" w:hAnsi="Times New Roman" w:cs="Times New Roman"/>
                <w:sz w:val="24"/>
                <w:szCs w:val="24"/>
              </w:rPr>
              <w:tab/>
              <w:t>на проверку               знания нумерации (в пределах 10).</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11"/>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Как предметы можно измерять на глаз</w:t>
            </w:r>
          </w:p>
          <w:p w:rsidR="00B82FA0" w:rsidRPr="00B82FA0" w:rsidRDefault="00B82FA0" w:rsidP="00B82FA0">
            <w:pPr>
              <w:spacing w:after="0" w:line="240" w:lineRule="auto"/>
              <w:rPr>
                <w:rFonts w:ascii="Times New Roman" w:eastAsia="Times New Roman" w:hAnsi="Times New Roman" w:cs="Times New Roman"/>
                <w:b/>
                <w:sz w:val="24"/>
                <w:szCs w:val="24"/>
              </w:rPr>
            </w:pP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11"/>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3</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Как предметы можно измерять на глаз.</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Измерение</w:t>
            </w:r>
            <w:r w:rsidRPr="00B82FA0">
              <w:rPr>
                <w:rFonts w:ascii="Times New Roman" w:eastAsia="Times New Roman" w:hAnsi="Times New Roman" w:cs="Times New Roman"/>
                <w:sz w:val="24"/>
                <w:szCs w:val="24"/>
              </w:rPr>
              <w:tab/>
              <w:t>предметов сначала на глаз, а потом проверить        результат измерения линейкой.</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11"/>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4</w:t>
            </w:r>
          </w:p>
        </w:tc>
        <w:tc>
          <w:tcPr>
            <w:tcW w:w="2410" w:type="dxa"/>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sz w:val="24"/>
                <w:szCs w:val="24"/>
              </w:rPr>
              <w:t>И</w:t>
            </w:r>
            <w:r w:rsidRPr="00B82FA0">
              <w:rPr>
                <w:rFonts w:ascii="Times New Roman" w:eastAsia="Times New Roman" w:hAnsi="Times New Roman" w:cs="Times New Roman"/>
                <w:w w:val="99"/>
                <w:sz w:val="24"/>
                <w:szCs w:val="24"/>
              </w:rPr>
              <w:t>г</w:t>
            </w:r>
            <w:r w:rsidRPr="00B82FA0">
              <w:rPr>
                <w:rFonts w:ascii="Times New Roman" w:eastAsia="Times New Roman" w:hAnsi="Times New Roman" w:cs="Times New Roman"/>
                <w:sz w:val="24"/>
                <w:szCs w:val="24"/>
              </w:rPr>
              <w:t>ра</w:t>
            </w:r>
            <w:r w:rsidRPr="00B82FA0">
              <w:rPr>
                <w:rFonts w:ascii="Times New Roman" w:eastAsia="Times New Roman" w:hAnsi="Times New Roman" w:cs="Times New Roman"/>
                <w:spacing w:val="3"/>
                <w:sz w:val="24"/>
                <w:szCs w:val="24"/>
              </w:rPr>
              <w:t xml:space="preserve"> </w:t>
            </w:r>
            <w:r w:rsidRPr="00B82FA0">
              <w:rPr>
                <w:rFonts w:ascii="Times New Roman" w:eastAsia="Times New Roman" w:hAnsi="Times New Roman" w:cs="Times New Roman"/>
                <w:spacing w:val="-6"/>
                <w:sz w:val="24"/>
                <w:szCs w:val="24"/>
              </w:rPr>
              <w:t>«</w:t>
            </w:r>
            <w:r w:rsidRPr="00B82FA0">
              <w:rPr>
                <w:rFonts w:ascii="Times New Roman" w:eastAsia="Times New Roman" w:hAnsi="Times New Roman" w:cs="Times New Roman"/>
                <w:spacing w:val="1"/>
                <w:sz w:val="24"/>
                <w:szCs w:val="24"/>
              </w:rPr>
              <w:t>З</w:t>
            </w:r>
            <w:r w:rsidRPr="00B82FA0">
              <w:rPr>
                <w:rFonts w:ascii="Times New Roman" w:eastAsia="Times New Roman" w:hAnsi="Times New Roman" w:cs="Times New Roman"/>
                <w:sz w:val="24"/>
                <w:szCs w:val="24"/>
              </w:rPr>
              <w:t>а</w:t>
            </w:r>
            <w:r w:rsidRPr="00B82FA0">
              <w:rPr>
                <w:rFonts w:ascii="Times New Roman" w:eastAsia="Times New Roman" w:hAnsi="Times New Roman" w:cs="Times New Roman"/>
                <w:spacing w:val="4"/>
                <w:sz w:val="24"/>
                <w:szCs w:val="24"/>
              </w:rPr>
              <w:t>д</w:t>
            </w:r>
            <w:r w:rsidRPr="00B82FA0">
              <w:rPr>
                <w:rFonts w:ascii="Times New Roman" w:eastAsia="Times New Roman" w:hAnsi="Times New Roman" w:cs="Times New Roman"/>
                <w:spacing w:val="-4"/>
                <w:sz w:val="24"/>
                <w:szCs w:val="24"/>
              </w:rPr>
              <w:t>у</w:t>
            </w:r>
            <w:r w:rsidRPr="00B82FA0">
              <w:rPr>
                <w:rFonts w:ascii="Times New Roman" w:eastAsia="Times New Roman" w:hAnsi="Times New Roman" w:cs="Times New Roman"/>
                <w:spacing w:val="1"/>
                <w:sz w:val="24"/>
                <w:szCs w:val="24"/>
              </w:rPr>
              <w:t>м</w:t>
            </w:r>
            <w:r w:rsidRPr="00B82FA0">
              <w:rPr>
                <w:rFonts w:ascii="Times New Roman" w:eastAsia="Times New Roman" w:hAnsi="Times New Roman" w:cs="Times New Roman"/>
                <w:sz w:val="24"/>
                <w:szCs w:val="24"/>
              </w:rPr>
              <w:t>а</w:t>
            </w:r>
            <w:r w:rsidRPr="00B82FA0">
              <w:rPr>
                <w:rFonts w:ascii="Times New Roman" w:eastAsia="Times New Roman" w:hAnsi="Times New Roman" w:cs="Times New Roman"/>
                <w:w w:val="99"/>
                <w:sz w:val="24"/>
                <w:szCs w:val="24"/>
              </w:rPr>
              <w:t>й</w:t>
            </w:r>
            <w:r w:rsidRPr="00B82FA0">
              <w:rPr>
                <w:rFonts w:ascii="Times New Roman" w:eastAsia="Times New Roman" w:hAnsi="Times New Roman" w:cs="Times New Roman"/>
                <w:sz w:val="24"/>
                <w:szCs w:val="24"/>
              </w:rPr>
              <w:t xml:space="preserve"> ч</w:t>
            </w:r>
            <w:r w:rsidRPr="00B82FA0">
              <w:rPr>
                <w:rFonts w:ascii="Times New Roman" w:eastAsia="Times New Roman" w:hAnsi="Times New Roman" w:cs="Times New Roman"/>
                <w:spacing w:val="1"/>
                <w:w w:val="99"/>
                <w:sz w:val="24"/>
                <w:szCs w:val="24"/>
              </w:rPr>
              <w:t>и</w:t>
            </w:r>
            <w:r w:rsidRPr="00B82FA0">
              <w:rPr>
                <w:rFonts w:ascii="Times New Roman" w:eastAsia="Times New Roman" w:hAnsi="Times New Roman" w:cs="Times New Roman"/>
                <w:sz w:val="24"/>
                <w:szCs w:val="24"/>
              </w:rPr>
              <w:t>сл</w:t>
            </w:r>
            <w:r w:rsidRPr="00B82FA0">
              <w:rPr>
                <w:rFonts w:ascii="Times New Roman" w:eastAsia="Times New Roman" w:hAnsi="Times New Roman" w:cs="Times New Roman"/>
                <w:spacing w:val="4"/>
                <w:sz w:val="24"/>
                <w:szCs w:val="24"/>
              </w:rPr>
              <w:t>о</w:t>
            </w:r>
            <w:r w:rsidRPr="00B82FA0">
              <w:rPr>
                <w:rFonts w:ascii="Times New Roman" w:eastAsia="Times New Roman" w:hAnsi="Times New Roman" w:cs="Times New Roman"/>
                <w:sz w:val="24"/>
                <w:szCs w:val="24"/>
              </w:rPr>
              <w:t>»</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Игра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Сравнение фигур</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4</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5</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Сравнение фигур.</w:t>
            </w:r>
          </w:p>
        </w:tc>
        <w:tc>
          <w:tcPr>
            <w:tcW w:w="4961" w:type="dxa"/>
          </w:tcPr>
          <w:p w:rsidR="00B82FA0" w:rsidRPr="00B82FA0" w:rsidRDefault="00B82FA0" w:rsidP="00B82FA0">
            <w:pPr>
              <w:widowControl w:val="0"/>
              <w:tabs>
                <w:tab w:val="left" w:pos="2066"/>
              </w:tabs>
              <w:spacing w:after="0" w:line="250" w:lineRule="auto"/>
              <w:ind w:right="2113"/>
              <w:jc w:val="both"/>
              <w:rPr>
                <w:rFonts w:ascii="Times New Roman" w:eastAsia="Times New Roman" w:hAnsi="Times New Roman" w:cs="Times New Roman"/>
              </w:rPr>
            </w:pPr>
            <w:r w:rsidRPr="00B82FA0">
              <w:rPr>
                <w:rFonts w:ascii="Times New Roman" w:eastAsia="Times New Roman" w:hAnsi="Times New Roman" w:cs="Times New Roman"/>
                <w:b/>
                <w:bCs/>
                <w:spacing w:val="1"/>
              </w:rPr>
              <w:t>У</w:t>
            </w:r>
            <w:r w:rsidRPr="00B82FA0">
              <w:rPr>
                <w:rFonts w:ascii="Times New Roman" w:eastAsia="Times New Roman" w:hAnsi="Times New Roman" w:cs="Times New Roman"/>
              </w:rPr>
              <w:t>пр</w:t>
            </w:r>
            <w:r w:rsidRPr="00B82FA0">
              <w:rPr>
                <w:rFonts w:ascii="Times New Roman" w:eastAsia="Times New Roman" w:hAnsi="Times New Roman" w:cs="Times New Roman"/>
                <w:spacing w:val="-2"/>
              </w:rPr>
              <w:t>а</w:t>
            </w:r>
            <w:r w:rsidRPr="00B82FA0">
              <w:rPr>
                <w:rFonts w:ascii="Times New Roman" w:eastAsia="Times New Roman" w:hAnsi="Times New Roman" w:cs="Times New Roman"/>
              </w:rPr>
              <w:t>жне</w:t>
            </w:r>
            <w:r w:rsidRPr="00B82FA0">
              <w:rPr>
                <w:rFonts w:ascii="Times New Roman" w:eastAsia="Times New Roman" w:hAnsi="Times New Roman" w:cs="Times New Roman"/>
                <w:spacing w:val="-1"/>
              </w:rPr>
              <w:t>н</w:t>
            </w:r>
            <w:r w:rsidRPr="00B82FA0">
              <w:rPr>
                <w:rFonts w:ascii="Times New Roman" w:eastAsia="Times New Roman" w:hAnsi="Times New Roman" w:cs="Times New Roman"/>
              </w:rPr>
              <w:t>ия</w:t>
            </w:r>
            <w:r w:rsidRPr="00B82FA0">
              <w:rPr>
                <w:rFonts w:ascii="Times New Roman" w:eastAsia="Times New Roman" w:hAnsi="Times New Roman" w:cs="Times New Roman"/>
              </w:rPr>
              <w:tab/>
            </w:r>
            <w:r w:rsidRPr="00B82FA0">
              <w:rPr>
                <w:rFonts w:ascii="Times New Roman" w:eastAsia="Times New Roman" w:hAnsi="Times New Roman" w:cs="Times New Roman"/>
                <w:spacing w:val="-2"/>
              </w:rPr>
              <w:t>н</w:t>
            </w:r>
            <w:r w:rsidRPr="00B82FA0">
              <w:rPr>
                <w:rFonts w:ascii="Times New Roman" w:eastAsia="Times New Roman" w:hAnsi="Times New Roman" w:cs="Times New Roman"/>
              </w:rPr>
              <w:t>а сравнение             фигур. Отгадыва</w:t>
            </w:r>
            <w:r w:rsidRPr="00B82FA0">
              <w:rPr>
                <w:rFonts w:ascii="Times New Roman" w:eastAsia="Times New Roman" w:hAnsi="Times New Roman" w:cs="Times New Roman"/>
                <w:spacing w:val="-1"/>
              </w:rPr>
              <w:t>н</w:t>
            </w:r>
            <w:r w:rsidRPr="00B82FA0">
              <w:rPr>
                <w:rFonts w:ascii="Times New Roman" w:eastAsia="Times New Roman" w:hAnsi="Times New Roman" w:cs="Times New Roman"/>
              </w:rPr>
              <w:t>ие простейших реб</w:t>
            </w:r>
            <w:r w:rsidRPr="00B82FA0">
              <w:rPr>
                <w:rFonts w:ascii="Times New Roman" w:eastAsia="Times New Roman" w:hAnsi="Times New Roman" w:cs="Times New Roman"/>
                <w:spacing w:val="-3"/>
              </w:rPr>
              <w:t>у</w:t>
            </w:r>
            <w:r w:rsidRPr="00B82FA0">
              <w:rPr>
                <w:rFonts w:ascii="Times New Roman" w:eastAsia="Times New Roman" w:hAnsi="Times New Roman" w:cs="Times New Roman"/>
              </w:rPr>
              <w:t>сов</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6</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Геометрические фигуры. Их виды. Животные</w:t>
            </w:r>
            <w:r w:rsidRPr="00B82FA0">
              <w:rPr>
                <w:rFonts w:ascii="Times New Roman" w:eastAsia="Times New Roman" w:hAnsi="Times New Roman" w:cs="Times New Roman"/>
                <w:sz w:val="24"/>
                <w:szCs w:val="24"/>
              </w:rPr>
              <w:tab/>
              <w:t>из геометрических фигур. Что такое ребус?</w:t>
            </w:r>
          </w:p>
        </w:tc>
        <w:tc>
          <w:tcPr>
            <w:tcW w:w="4961" w:type="dxa"/>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sz w:val="24"/>
                <w:szCs w:val="24"/>
              </w:rPr>
              <w:t>Срав</w:t>
            </w:r>
            <w:r w:rsidRPr="00B82FA0">
              <w:rPr>
                <w:rFonts w:ascii="Times New Roman" w:eastAsia="Times New Roman" w:hAnsi="Times New Roman" w:cs="Times New Roman"/>
                <w:spacing w:val="-1"/>
                <w:sz w:val="24"/>
                <w:szCs w:val="24"/>
              </w:rPr>
              <w:t>н</w:t>
            </w:r>
            <w:r w:rsidRPr="00B82FA0">
              <w:rPr>
                <w:rFonts w:ascii="Times New Roman" w:eastAsia="Times New Roman" w:hAnsi="Times New Roman" w:cs="Times New Roman"/>
                <w:sz w:val="24"/>
                <w:szCs w:val="24"/>
              </w:rPr>
              <w:t>ение геометрич</w:t>
            </w:r>
            <w:r w:rsidRPr="00B82FA0">
              <w:rPr>
                <w:rFonts w:ascii="Times New Roman" w:eastAsia="Times New Roman" w:hAnsi="Times New Roman" w:cs="Times New Roman"/>
                <w:spacing w:val="-2"/>
                <w:sz w:val="24"/>
                <w:szCs w:val="24"/>
              </w:rPr>
              <w:t>е</w:t>
            </w:r>
            <w:r w:rsidRPr="00B82FA0">
              <w:rPr>
                <w:rFonts w:ascii="Times New Roman" w:eastAsia="Times New Roman" w:hAnsi="Times New Roman" w:cs="Times New Roman"/>
                <w:sz w:val="24"/>
                <w:szCs w:val="24"/>
              </w:rPr>
              <w:t>ских</w:t>
            </w:r>
            <w:r w:rsidRPr="00B82FA0">
              <w:rPr>
                <w:rFonts w:ascii="Times New Roman" w:eastAsia="Times New Roman" w:hAnsi="Times New Roman" w:cs="Times New Roman"/>
                <w:spacing w:val="150"/>
                <w:sz w:val="24"/>
                <w:szCs w:val="24"/>
              </w:rPr>
              <w:t xml:space="preserve"> </w:t>
            </w:r>
            <w:r w:rsidRPr="00B82FA0">
              <w:rPr>
                <w:rFonts w:ascii="Times New Roman" w:eastAsia="Times New Roman" w:hAnsi="Times New Roman" w:cs="Times New Roman"/>
                <w:spacing w:val="1"/>
                <w:sz w:val="24"/>
                <w:szCs w:val="24"/>
              </w:rPr>
              <w:t>ф</w:t>
            </w:r>
            <w:r w:rsidRPr="00B82FA0">
              <w:rPr>
                <w:rFonts w:ascii="Times New Roman" w:eastAsia="Times New Roman" w:hAnsi="Times New Roman" w:cs="Times New Roman"/>
                <w:sz w:val="24"/>
                <w:szCs w:val="24"/>
              </w:rPr>
              <w:t>иг</w:t>
            </w:r>
            <w:r w:rsidRPr="00B82FA0">
              <w:rPr>
                <w:rFonts w:ascii="Times New Roman" w:eastAsia="Times New Roman" w:hAnsi="Times New Roman" w:cs="Times New Roman"/>
                <w:spacing w:val="-1"/>
                <w:sz w:val="24"/>
                <w:szCs w:val="24"/>
              </w:rPr>
              <w:t>у</w:t>
            </w:r>
            <w:r w:rsidRPr="00B82FA0">
              <w:rPr>
                <w:rFonts w:ascii="Times New Roman" w:eastAsia="Times New Roman" w:hAnsi="Times New Roman" w:cs="Times New Roman"/>
                <w:sz w:val="24"/>
                <w:szCs w:val="24"/>
              </w:rPr>
              <w:t xml:space="preserve">р в </w:t>
            </w:r>
            <w:r w:rsidRPr="00B82FA0">
              <w:rPr>
                <w:rFonts w:ascii="Times New Roman" w:eastAsia="Times New Roman" w:hAnsi="Times New Roman" w:cs="Times New Roman"/>
                <w:spacing w:val="-1"/>
                <w:sz w:val="24"/>
                <w:szCs w:val="24"/>
              </w:rPr>
              <w:t>в</w:t>
            </w:r>
            <w:r w:rsidRPr="00B82FA0">
              <w:rPr>
                <w:rFonts w:ascii="Times New Roman" w:eastAsia="Times New Roman" w:hAnsi="Times New Roman" w:cs="Times New Roman"/>
                <w:sz w:val="24"/>
                <w:szCs w:val="24"/>
              </w:rPr>
              <w:t>иде</w:t>
            </w:r>
            <w:r w:rsidRPr="00B82FA0">
              <w:rPr>
                <w:rFonts w:ascii="Times New Roman" w:eastAsia="Times New Roman" w:hAnsi="Times New Roman" w:cs="Times New Roman"/>
                <w:spacing w:val="1"/>
                <w:sz w:val="24"/>
                <w:szCs w:val="24"/>
              </w:rPr>
              <w:t xml:space="preserve"> </w:t>
            </w:r>
            <w:r w:rsidRPr="00B82FA0">
              <w:rPr>
                <w:rFonts w:ascii="Times New Roman" w:eastAsia="Times New Roman" w:hAnsi="Times New Roman" w:cs="Times New Roman"/>
                <w:spacing w:val="-3"/>
                <w:sz w:val="24"/>
                <w:szCs w:val="24"/>
              </w:rPr>
              <w:t>«</w:t>
            </w:r>
            <w:r w:rsidRPr="00B82FA0">
              <w:rPr>
                <w:rFonts w:ascii="Times New Roman" w:eastAsia="Times New Roman" w:hAnsi="Times New Roman" w:cs="Times New Roman"/>
                <w:spacing w:val="-1"/>
                <w:sz w:val="24"/>
                <w:szCs w:val="24"/>
              </w:rPr>
              <w:t>ч</w:t>
            </w:r>
            <w:r w:rsidRPr="00B82FA0">
              <w:rPr>
                <w:rFonts w:ascii="Times New Roman" w:eastAsia="Times New Roman" w:hAnsi="Times New Roman" w:cs="Times New Roman"/>
                <w:sz w:val="24"/>
                <w:szCs w:val="24"/>
              </w:rPr>
              <w:t>еловечков</w:t>
            </w:r>
            <w:r w:rsidRPr="00B82FA0">
              <w:rPr>
                <w:rFonts w:ascii="Times New Roman" w:eastAsia="Times New Roman" w:hAnsi="Times New Roman" w:cs="Times New Roman"/>
                <w:spacing w:val="-3"/>
                <w:sz w:val="24"/>
                <w:szCs w:val="24"/>
              </w:rPr>
              <w:t>»</w:t>
            </w:r>
            <w:r w:rsidRPr="00B82FA0">
              <w:rPr>
                <w:rFonts w:ascii="Times New Roman" w:eastAsia="Times New Roman" w:hAnsi="Times New Roman" w:cs="Times New Roman"/>
                <w:sz w:val="24"/>
                <w:szCs w:val="24"/>
              </w:rPr>
              <w:t>.</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7</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Геометрические                    фигуры.</w:t>
            </w:r>
          </w:p>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sz w:val="24"/>
                <w:szCs w:val="24"/>
              </w:rPr>
              <w:t>Животные. Ребусы.</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Упражнения</w:t>
            </w:r>
            <w:r w:rsidRPr="00B82FA0">
              <w:rPr>
                <w:rFonts w:ascii="Times New Roman" w:eastAsia="Times New Roman" w:hAnsi="Times New Roman" w:cs="Times New Roman"/>
                <w:sz w:val="24"/>
                <w:szCs w:val="24"/>
              </w:rPr>
              <w:tab/>
              <w:t>на сравнение фигур.</w:t>
            </w:r>
          </w:p>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Отгадывание простейших ребусов.</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8</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Геометрические фигуры. Ребусы.</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Упражнения</w:t>
            </w:r>
            <w:r w:rsidRPr="00B82FA0">
              <w:rPr>
                <w:rFonts w:ascii="Times New Roman" w:eastAsia="Times New Roman" w:hAnsi="Times New Roman" w:cs="Times New Roman"/>
                <w:sz w:val="24"/>
                <w:szCs w:val="24"/>
              </w:rPr>
              <w:tab/>
              <w:t>на сравнение             фигур. Отгадывание простейших ребусов.</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Игра «Задумай число»</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4</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9</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Игра «Задумай число»</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Отгадывание результата вычислений</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10</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 xml:space="preserve">Сравнение фигур. Задачи-смекалки.                                             </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Задачи</w:t>
            </w:r>
            <w:r w:rsidRPr="00B82FA0">
              <w:rPr>
                <w:rFonts w:ascii="Times New Roman" w:eastAsia="Times New Roman" w:hAnsi="Times New Roman" w:cs="Times New Roman"/>
                <w:sz w:val="24"/>
                <w:szCs w:val="24"/>
              </w:rPr>
              <w:tab/>
              <w:t>в</w:t>
            </w:r>
            <w:r w:rsidRPr="00B82FA0">
              <w:rPr>
                <w:rFonts w:ascii="Times New Roman" w:eastAsia="Times New Roman" w:hAnsi="Times New Roman" w:cs="Times New Roman"/>
                <w:sz w:val="24"/>
                <w:szCs w:val="24"/>
              </w:rPr>
              <w:tab/>
              <w:t>стихах</w:t>
            </w:r>
            <w:r w:rsidRPr="00B82FA0">
              <w:rPr>
                <w:rFonts w:ascii="Times New Roman" w:eastAsia="Times New Roman" w:hAnsi="Times New Roman" w:cs="Times New Roman"/>
                <w:sz w:val="24"/>
                <w:szCs w:val="24"/>
              </w:rPr>
              <w:tab/>
              <w:t>на разностное     сравнение. Задача – смекалка.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11</w:t>
            </w:r>
          </w:p>
        </w:tc>
        <w:tc>
          <w:tcPr>
            <w:tcW w:w="2410" w:type="dxa"/>
          </w:tcPr>
          <w:p w:rsidR="00B82FA0" w:rsidRPr="00B82FA0" w:rsidRDefault="00B82FA0" w:rsidP="00B82FA0">
            <w:pPr>
              <w:spacing w:after="0" w:line="240" w:lineRule="auto"/>
              <w:rPr>
                <w:rFonts w:ascii="Times New Roman" w:hAnsi="Times New Roman" w:cs="Times New Roman"/>
                <w:sz w:val="24"/>
                <w:szCs w:val="24"/>
              </w:rPr>
            </w:pPr>
            <w:r w:rsidRPr="00B82FA0">
              <w:rPr>
                <w:rFonts w:ascii="Times New Roman" w:hAnsi="Times New Roman" w:cs="Times New Roman"/>
                <w:sz w:val="24"/>
                <w:szCs w:val="24"/>
              </w:rPr>
              <w:t xml:space="preserve">Задача-смекалка. </w:t>
            </w:r>
            <w:r w:rsidRPr="00B82FA0">
              <w:rPr>
                <w:rFonts w:ascii="Times New Roman" w:hAnsi="Times New Roman" w:cs="Times New Roman"/>
                <w:sz w:val="24"/>
                <w:szCs w:val="24"/>
              </w:rPr>
              <w:lastRenderedPageBreak/>
              <w:t xml:space="preserve">Загадки. Задачи со спичками. </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lastRenderedPageBreak/>
              <w:t>Решение задач</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lastRenderedPageBreak/>
              <w:t>12</w:t>
            </w:r>
          </w:p>
        </w:tc>
        <w:tc>
          <w:tcPr>
            <w:tcW w:w="2410" w:type="dxa"/>
          </w:tcPr>
          <w:p w:rsidR="00B82FA0" w:rsidRPr="00B82FA0" w:rsidRDefault="00B82FA0" w:rsidP="00B82FA0">
            <w:pPr>
              <w:spacing w:after="0" w:line="240" w:lineRule="auto"/>
              <w:rPr>
                <w:rFonts w:ascii="Times New Roman" w:hAnsi="Times New Roman" w:cs="Times New Roman"/>
                <w:sz w:val="24"/>
                <w:szCs w:val="24"/>
              </w:rPr>
            </w:pPr>
            <w:r w:rsidRPr="00B82FA0">
              <w:rPr>
                <w:rFonts w:ascii="Times New Roman" w:hAnsi="Times New Roman" w:cs="Times New Roman"/>
                <w:sz w:val="24"/>
                <w:szCs w:val="24"/>
              </w:rPr>
              <w:t xml:space="preserve">Задачи со спичками. Задачи-смекалки.                                             </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Решение задач</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b/>
                <w:bCs/>
                <w:sz w:val="24"/>
                <w:szCs w:val="24"/>
              </w:rPr>
              <w:t>Ма</w:t>
            </w:r>
            <w:r w:rsidRPr="00B82FA0">
              <w:rPr>
                <w:rFonts w:ascii="Times New Roman" w:eastAsia="Times New Roman" w:hAnsi="Times New Roman" w:cs="Times New Roman"/>
                <w:b/>
                <w:bCs/>
                <w:spacing w:val="1"/>
                <w:sz w:val="24"/>
                <w:szCs w:val="24"/>
              </w:rPr>
              <w:t>т</w:t>
            </w:r>
            <w:r w:rsidRPr="00B82FA0">
              <w:rPr>
                <w:rFonts w:ascii="Times New Roman" w:eastAsia="Times New Roman" w:hAnsi="Times New Roman" w:cs="Times New Roman"/>
                <w:b/>
                <w:bCs/>
                <w:sz w:val="24"/>
                <w:szCs w:val="24"/>
              </w:rPr>
              <w:t>е</w:t>
            </w:r>
            <w:r w:rsidRPr="00B82FA0">
              <w:rPr>
                <w:rFonts w:ascii="Times New Roman" w:eastAsia="Times New Roman" w:hAnsi="Times New Roman" w:cs="Times New Roman"/>
                <w:b/>
                <w:bCs/>
                <w:w w:val="99"/>
                <w:sz w:val="24"/>
                <w:szCs w:val="24"/>
              </w:rPr>
              <w:t>м</w:t>
            </w:r>
            <w:r w:rsidRPr="00B82FA0">
              <w:rPr>
                <w:rFonts w:ascii="Times New Roman" w:eastAsia="Times New Roman" w:hAnsi="Times New Roman" w:cs="Times New Roman"/>
                <w:b/>
                <w:bCs/>
                <w:sz w:val="24"/>
                <w:szCs w:val="24"/>
              </w:rPr>
              <w:t>а</w:t>
            </w:r>
            <w:r w:rsidRPr="00B82FA0">
              <w:rPr>
                <w:rFonts w:ascii="Times New Roman" w:eastAsia="Times New Roman" w:hAnsi="Times New Roman" w:cs="Times New Roman"/>
                <w:b/>
                <w:bCs/>
                <w:spacing w:val="1"/>
                <w:w w:val="99"/>
                <w:sz w:val="24"/>
                <w:szCs w:val="24"/>
              </w:rPr>
              <w:t>т</w:t>
            </w:r>
            <w:r w:rsidRPr="00B82FA0">
              <w:rPr>
                <w:rFonts w:ascii="Times New Roman" w:eastAsia="Times New Roman" w:hAnsi="Times New Roman" w:cs="Times New Roman"/>
                <w:b/>
                <w:bCs/>
                <w:sz w:val="24"/>
                <w:szCs w:val="24"/>
              </w:rPr>
              <w:t>иче</w:t>
            </w:r>
            <w:r w:rsidRPr="00B82FA0">
              <w:rPr>
                <w:rFonts w:ascii="Times New Roman" w:eastAsia="Times New Roman" w:hAnsi="Times New Roman" w:cs="Times New Roman"/>
                <w:b/>
                <w:bCs/>
                <w:spacing w:val="-1"/>
                <w:sz w:val="24"/>
                <w:szCs w:val="24"/>
              </w:rPr>
              <w:t>с</w:t>
            </w:r>
            <w:r w:rsidRPr="00B82FA0">
              <w:rPr>
                <w:rFonts w:ascii="Times New Roman" w:eastAsia="Times New Roman" w:hAnsi="Times New Roman" w:cs="Times New Roman"/>
                <w:b/>
                <w:bCs/>
                <w:sz w:val="24"/>
                <w:szCs w:val="24"/>
              </w:rPr>
              <w:t xml:space="preserve">кая </w:t>
            </w:r>
            <w:r w:rsidRPr="00B82FA0">
              <w:rPr>
                <w:rFonts w:ascii="Times New Roman" w:eastAsia="Times New Roman" w:hAnsi="Times New Roman" w:cs="Times New Roman"/>
                <w:b/>
                <w:bCs/>
                <w:w w:val="99"/>
                <w:sz w:val="24"/>
                <w:szCs w:val="24"/>
              </w:rPr>
              <w:t>г</w:t>
            </w:r>
            <w:r w:rsidRPr="00B82FA0">
              <w:rPr>
                <w:rFonts w:ascii="Times New Roman" w:eastAsia="Times New Roman" w:hAnsi="Times New Roman" w:cs="Times New Roman"/>
                <w:b/>
                <w:bCs/>
                <w:sz w:val="24"/>
                <w:szCs w:val="24"/>
              </w:rPr>
              <w:t>азе</w:t>
            </w:r>
            <w:r w:rsidRPr="00B82FA0">
              <w:rPr>
                <w:rFonts w:ascii="Times New Roman" w:eastAsia="Times New Roman" w:hAnsi="Times New Roman" w:cs="Times New Roman"/>
                <w:b/>
                <w:bCs/>
                <w:spacing w:val="2"/>
                <w:w w:val="99"/>
                <w:sz w:val="24"/>
                <w:szCs w:val="24"/>
              </w:rPr>
              <w:t>т</w:t>
            </w:r>
            <w:r w:rsidRPr="00B82FA0">
              <w:rPr>
                <w:rFonts w:ascii="Times New Roman" w:eastAsia="Times New Roman" w:hAnsi="Times New Roman" w:cs="Times New Roman"/>
                <w:b/>
                <w:bCs/>
                <w:sz w:val="24"/>
                <w:szCs w:val="24"/>
              </w:rPr>
              <w:t>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13</w:t>
            </w:r>
          </w:p>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14</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Математическая газета</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 xml:space="preserve">Логическая </w:t>
            </w:r>
            <w:proofErr w:type="gramStart"/>
            <w:r w:rsidRPr="00B82FA0">
              <w:rPr>
                <w:rFonts w:ascii="Times New Roman" w:eastAsia="Times New Roman" w:hAnsi="Times New Roman" w:cs="Times New Roman"/>
                <w:sz w:val="24"/>
                <w:szCs w:val="24"/>
              </w:rPr>
              <w:t>игра</w:t>
            </w:r>
            <w:proofErr w:type="gramEnd"/>
            <w:r w:rsidRPr="00B82FA0">
              <w:rPr>
                <w:rFonts w:ascii="Times New Roman" w:eastAsia="Times New Roman" w:hAnsi="Times New Roman" w:cs="Times New Roman"/>
                <w:sz w:val="24"/>
                <w:szCs w:val="24"/>
              </w:rPr>
              <w:t xml:space="preserve"> «Какая геометрическая фигура исчезла?» Коллективный выпуск математической газеты</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Загадочные слова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15</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Загадочные слова</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Отгадывание</w:t>
            </w:r>
            <w:r w:rsidRPr="00B82FA0">
              <w:rPr>
                <w:rFonts w:ascii="Times New Roman" w:eastAsia="Times New Roman" w:hAnsi="Times New Roman" w:cs="Times New Roman"/>
                <w:sz w:val="24"/>
                <w:szCs w:val="24"/>
              </w:rPr>
              <w:tab/>
              <w:t>ребусов. Занимательные задачи на сложение</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16</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 xml:space="preserve">Задачи в стихах </w:t>
            </w:r>
            <w:proofErr w:type="gramStart"/>
            <w:r w:rsidRPr="00B82FA0">
              <w:rPr>
                <w:rFonts w:ascii="Times New Roman" w:eastAsia="Times New Roman" w:hAnsi="Times New Roman" w:cs="Times New Roman"/>
                <w:sz w:val="24"/>
                <w:szCs w:val="24"/>
              </w:rPr>
              <w:t>на</w:t>
            </w:r>
            <w:proofErr w:type="gramEnd"/>
          </w:p>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sz w:val="24"/>
                <w:szCs w:val="24"/>
              </w:rPr>
              <w:t>Задача – шутка.</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Упражнения на знания нумерации</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b/>
                <w:bCs/>
                <w:spacing w:val="1"/>
                <w:w w:val="97"/>
                <w:sz w:val="24"/>
                <w:szCs w:val="24"/>
              </w:rPr>
              <w:t>Весё</w:t>
            </w:r>
            <w:r w:rsidRPr="00B82FA0">
              <w:rPr>
                <w:rFonts w:ascii="Times New Roman" w:eastAsia="Times New Roman" w:hAnsi="Times New Roman" w:cs="Times New Roman"/>
                <w:b/>
                <w:bCs/>
                <w:w w:val="97"/>
                <w:sz w:val="24"/>
                <w:szCs w:val="24"/>
              </w:rPr>
              <w:t>л</w:t>
            </w:r>
            <w:r w:rsidRPr="00B82FA0">
              <w:rPr>
                <w:rFonts w:ascii="Times New Roman" w:eastAsia="Times New Roman" w:hAnsi="Times New Roman" w:cs="Times New Roman"/>
                <w:b/>
                <w:bCs/>
                <w:spacing w:val="2"/>
                <w:w w:val="97"/>
                <w:sz w:val="24"/>
                <w:szCs w:val="24"/>
              </w:rPr>
              <w:t>ы</w:t>
            </w:r>
            <w:r w:rsidRPr="00B82FA0">
              <w:rPr>
                <w:rFonts w:ascii="Times New Roman" w:eastAsia="Times New Roman" w:hAnsi="Times New Roman" w:cs="Times New Roman"/>
                <w:b/>
                <w:bCs/>
                <w:w w:val="97"/>
                <w:sz w:val="24"/>
                <w:szCs w:val="24"/>
              </w:rPr>
              <w:t>е</w:t>
            </w:r>
            <w:r w:rsidRPr="00B82FA0">
              <w:rPr>
                <w:rFonts w:ascii="Times New Roman" w:eastAsia="Times New Roman" w:hAnsi="Times New Roman" w:cs="Times New Roman"/>
                <w:b/>
                <w:bCs/>
                <w:sz w:val="24"/>
                <w:szCs w:val="24"/>
              </w:rPr>
              <w:t xml:space="preserve"> </w:t>
            </w:r>
            <w:r w:rsidRPr="00B82FA0">
              <w:rPr>
                <w:rFonts w:ascii="Times New Roman" w:eastAsia="Times New Roman" w:hAnsi="Times New Roman" w:cs="Times New Roman"/>
                <w:b/>
                <w:bCs/>
                <w:spacing w:val="2"/>
                <w:w w:val="97"/>
                <w:sz w:val="24"/>
                <w:szCs w:val="24"/>
              </w:rPr>
              <w:t>з</w:t>
            </w:r>
            <w:r w:rsidRPr="00B82FA0">
              <w:rPr>
                <w:rFonts w:ascii="Times New Roman" w:eastAsia="Times New Roman" w:hAnsi="Times New Roman" w:cs="Times New Roman"/>
                <w:b/>
                <w:bCs/>
                <w:w w:val="97"/>
                <w:sz w:val="24"/>
                <w:szCs w:val="24"/>
              </w:rPr>
              <w:t>а</w:t>
            </w:r>
            <w:r w:rsidRPr="00B82FA0">
              <w:rPr>
                <w:rFonts w:ascii="Times New Roman" w:eastAsia="Times New Roman" w:hAnsi="Times New Roman" w:cs="Times New Roman"/>
                <w:b/>
                <w:bCs/>
                <w:spacing w:val="1"/>
                <w:w w:val="97"/>
                <w:sz w:val="24"/>
                <w:szCs w:val="24"/>
              </w:rPr>
              <w:t>д</w:t>
            </w:r>
            <w:r w:rsidRPr="00B82FA0">
              <w:rPr>
                <w:rFonts w:ascii="Times New Roman" w:eastAsia="Times New Roman" w:hAnsi="Times New Roman" w:cs="Times New Roman"/>
                <w:b/>
                <w:bCs/>
                <w:spacing w:val="2"/>
                <w:w w:val="97"/>
                <w:sz w:val="24"/>
                <w:szCs w:val="24"/>
              </w:rPr>
              <w:t>а</w:t>
            </w:r>
            <w:r w:rsidRPr="00B82FA0">
              <w:rPr>
                <w:rFonts w:ascii="Times New Roman" w:eastAsia="Times New Roman" w:hAnsi="Times New Roman" w:cs="Times New Roman"/>
                <w:b/>
                <w:bCs/>
                <w:w w:val="97"/>
                <w:sz w:val="24"/>
                <w:szCs w:val="24"/>
              </w:rPr>
              <w:t>ч</w:t>
            </w:r>
            <w:r w:rsidRPr="00B82FA0">
              <w:rPr>
                <w:rFonts w:ascii="Times New Roman" w:eastAsia="Times New Roman" w:hAnsi="Times New Roman" w:cs="Times New Roman"/>
                <w:b/>
                <w:bCs/>
                <w:spacing w:val="1"/>
                <w:w w:val="97"/>
                <w:sz w:val="24"/>
                <w:szCs w:val="24"/>
              </w:rPr>
              <w:t>к</w:t>
            </w:r>
            <w:r w:rsidRPr="00B82FA0">
              <w:rPr>
                <w:rFonts w:ascii="Times New Roman" w:eastAsia="Times New Roman" w:hAnsi="Times New Roman" w:cs="Times New Roman"/>
                <w:b/>
                <w:bCs/>
                <w:w w:val="97"/>
                <w:sz w:val="24"/>
                <w:szCs w:val="24"/>
              </w:rPr>
              <w:t>и</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4</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17</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Весёлые задачки</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Отгадывание ребусов</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18</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Задачи в стихах на сложение.</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Решение задач в стихах на сложение.</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19</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 xml:space="preserve">Задача </w:t>
            </w:r>
            <w:proofErr w:type="gramStart"/>
            <w:r w:rsidRPr="00B82FA0">
              <w:rPr>
                <w:rFonts w:ascii="Times New Roman" w:eastAsia="Times New Roman" w:hAnsi="Times New Roman" w:cs="Times New Roman"/>
                <w:sz w:val="24"/>
                <w:szCs w:val="24"/>
              </w:rPr>
              <w:t>–ш</w:t>
            </w:r>
            <w:proofErr w:type="gramEnd"/>
            <w:r w:rsidRPr="00B82FA0">
              <w:rPr>
                <w:rFonts w:ascii="Times New Roman" w:eastAsia="Times New Roman" w:hAnsi="Times New Roman" w:cs="Times New Roman"/>
                <w:sz w:val="24"/>
                <w:szCs w:val="24"/>
              </w:rPr>
              <w:t>утка. Задач</w:t>
            </w:r>
            <w:proofErr w:type="gramStart"/>
            <w:r w:rsidRPr="00B82FA0">
              <w:rPr>
                <w:rFonts w:ascii="Times New Roman" w:eastAsia="Times New Roman" w:hAnsi="Times New Roman" w:cs="Times New Roman"/>
                <w:sz w:val="24"/>
                <w:szCs w:val="24"/>
              </w:rPr>
              <w:t>а-</w:t>
            </w:r>
            <w:proofErr w:type="gramEnd"/>
            <w:r w:rsidRPr="00B82FA0">
              <w:rPr>
                <w:rFonts w:ascii="Times New Roman" w:eastAsia="Times New Roman" w:hAnsi="Times New Roman" w:cs="Times New Roman"/>
                <w:sz w:val="24"/>
                <w:szCs w:val="24"/>
              </w:rPr>
              <w:t xml:space="preserve"> смекалка.</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Решение</w:t>
            </w:r>
            <w:r w:rsidRPr="00B82FA0">
              <w:rPr>
                <w:rFonts w:ascii="Times New Roman" w:eastAsia="Times New Roman" w:hAnsi="Times New Roman" w:cs="Times New Roman"/>
                <w:sz w:val="24"/>
                <w:szCs w:val="24"/>
              </w:rPr>
              <w:tab/>
              <w:t>задач.</w:t>
            </w:r>
            <w:r w:rsidRPr="00B82FA0">
              <w:rPr>
                <w:rFonts w:ascii="Times New Roman" w:eastAsia="Times New Roman" w:hAnsi="Times New Roman" w:cs="Times New Roman"/>
                <w:sz w:val="24"/>
                <w:szCs w:val="24"/>
              </w:rPr>
              <w:tab/>
              <w:t>Игра «Число дополняй, а сам не зевай!».</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20</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Загадки. Ребусы.</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Отгадывание</w:t>
            </w:r>
            <w:r w:rsidRPr="00B82FA0">
              <w:rPr>
                <w:rFonts w:ascii="Times New Roman" w:eastAsia="Times New Roman" w:hAnsi="Times New Roman" w:cs="Times New Roman"/>
                <w:sz w:val="24"/>
                <w:szCs w:val="24"/>
              </w:rPr>
              <w:tab/>
              <w:t>ребусов, загадок</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b/>
                <w:sz w:val="24"/>
                <w:szCs w:val="24"/>
              </w:rPr>
              <w:t>Любимые фигуры</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21</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Любимые фигуры.</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Разрезывание геометрической фигуры на части и сложение из полученных</w:t>
            </w:r>
            <w:r w:rsidRPr="00B82FA0">
              <w:rPr>
                <w:rFonts w:ascii="Times New Roman" w:eastAsia="Times New Roman" w:hAnsi="Times New Roman" w:cs="Times New Roman"/>
                <w:sz w:val="24"/>
                <w:szCs w:val="24"/>
              </w:rPr>
              <w:tab/>
              <w:t>частей новой фигуры</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22</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Геометрические фигуры, их виды,</w:t>
            </w:r>
          </w:p>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почему их так назвали.</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Игра «Задумай число» (нахождение неизвестного вычитаемого).</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b/>
                <w:sz w:val="24"/>
                <w:szCs w:val="24"/>
              </w:rPr>
              <w:t>Экскурсия</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23</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Экскурсия</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Упражнения</w:t>
            </w:r>
            <w:r w:rsidRPr="00B82FA0">
              <w:rPr>
                <w:rFonts w:ascii="Times New Roman" w:eastAsia="Times New Roman" w:hAnsi="Times New Roman" w:cs="Times New Roman"/>
                <w:sz w:val="24"/>
                <w:szCs w:val="24"/>
              </w:rPr>
              <w:tab/>
              <w:t>на сравнение</w:t>
            </w:r>
            <w:r w:rsidRPr="00B82FA0">
              <w:t xml:space="preserve"> </w:t>
            </w:r>
            <w:r w:rsidRPr="00B82FA0">
              <w:rPr>
                <w:rFonts w:ascii="Times New Roman" w:eastAsia="Times New Roman" w:hAnsi="Times New Roman" w:cs="Times New Roman"/>
                <w:sz w:val="24"/>
                <w:szCs w:val="24"/>
              </w:rPr>
              <w:t>геометрических фигур</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24</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Занимательные задачки.</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Решение задач</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b/>
                <w:sz w:val="24"/>
                <w:szCs w:val="24"/>
              </w:rPr>
              <w:t>Викторина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8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25</w:t>
            </w:r>
          </w:p>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26</w:t>
            </w:r>
          </w:p>
        </w:tc>
        <w:tc>
          <w:tcPr>
            <w:tcW w:w="2410" w:type="dxa"/>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Викторина.</w:t>
            </w:r>
            <w:r w:rsidRPr="00B82FA0">
              <w:rPr>
                <w:rFonts w:ascii="Times New Roman" w:eastAsia="Times New Roman" w:hAnsi="Times New Roman" w:cs="Times New Roman"/>
                <w:b/>
                <w:sz w:val="24"/>
                <w:szCs w:val="24"/>
              </w:rPr>
              <w:tab/>
            </w:r>
          </w:p>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Турнир «смекалистых».</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Викторина.</w:t>
            </w:r>
            <w:r w:rsidRPr="00B82FA0">
              <w:rPr>
                <w:rFonts w:ascii="Times New Roman" w:eastAsia="Times New Roman" w:hAnsi="Times New Roman" w:cs="Times New Roman"/>
                <w:sz w:val="24"/>
                <w:szCs w:val="24"/>
              </w:rPr>
              <w:tab/>
              <w:t>Турнир «смекалистых».</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b/>
                <w:sz w:val="24"/>
                <w:szCs w:val="24"/>
              </w:rPr>
              <w:t>Равно, больше или меньше</w:t>
            </w:r>
            <w:proofErr w:type="gramStart"/>
            <w:r w:rsidRPr="00B82FA0">
              <w:rPr>
                <w:rFonts w:ascii="Times New Roman" w:eastAsia="Times New Roman" w:hAnsi="Times New Roman" w:cs="Times New Roman"/>
                <w:b/>
                <w:sz w:val="24"/>
                <w:szCs w:val="24"/>
              </w:rPr>
              <w:t xml:space="preserve"> ?</w:t>
            </w:r>
            <w:proofErr w:type="gramEnd"/>
            <w:r w:rsidRPr="00B82FA0">
              <w:rPr>
                <w:rFonts w:ascii="Times New Roman" w:eastAsia="Times New Roman" w:hAnsi="Times New Roman" w:cs="Times New Roman"/>
                <w:b/>
                <w:sz w:val="24"/>
                <w:szCs w:val="24"/>
              </w:rPr>
              <w:t xml:space="preserve"> </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27</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Равно, больше или меньше?</w:t>
            </w:r>
          </w:p>
        </w:tc>
        <w:tc>
          <w:tcPr>
            <w:tcW w:w="4961" w:type="dxa"/>
            <w:vMerge w:val="restart"/>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Логические упражнения</w:t>
            </w:r>
            <w:r w:rsidRPr="00B82FA0">
              <w:rPr>
                <w:rFonts w:ascii="Times New Roman" w:eastAsia="Times New Roman" w:hAnsi="Times New Roman" w:cs="Times New Roman"/>
                <w:sz w:val="24"/>
                <w:szCs w:val="24"/>
              </w:rPr>
              <w:tab/>
              <w:t>на простейшие умозаключения</w:t>
            </w:r>
            <w:r w:rsidRPr="00B82FA0">
              <w:rPr>
                <w:rFonts w:ascii="Times New Roman" w:eastAsia="Times New Roman" w:hAnsi="Times New Roman" w:cs="Times New Roman"/>
                <w:sz w:val="24"/>
                <w:szCs w:val="24"/>
              </w:rPr>
              <w:tab/>
              <w:t>из суждений                       с отношениями «равно», «больше»,      «меньше». Задача – шутка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28</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Задачи в стихах. Логические</w:t>
            </w:r>
          </w:p>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упражнения</w:t>
            </w:r>
          </w:p>
        </w:tc>
        <w:tc>
          <w:tcPr>
            <w:tcW w:w="4961" w:type="dxa"/>
            <w:vMerge/>
          </w:tcPr>
          <w:p w:rsidR="00B82FA0" w:rsidRPr="00B82FA0" w:rsidRDefault="00B82FA0" w:rsidP="00B82FA0">
            <w:pPr>
              <w:spacing w:after="0" w:line="240" w:lineRule="auto"/>
              <w:rPr>
                <w:rFonts w:ascii="Times New Roman" w:eastAsia="Times New Roman" w:hAnsi="Times New Roman" w:cs="Times New Roman"/>
                <w:sz w:val="24"/>
                <w:szCs w:val="24"/>
              </w:rPr>
            </w:pP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Весёлые числа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29</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Весёлые</w:t>
            </w:r>
            <w:r w:rsidRPr="00B82FA0">
              <w:rPr>
                <w:rFonts w:ascii="Times New Roman" w:eastAsia="Times New Roman" w:hAnsi="Times New Roman" w:cs="Times New Roman"/>
                <w:sz w:val="24"/>
                <w:szCs w:val="24"/>
              </w:rPr>
              <w:tab/>
              <w:t>числа. Занимательные квадраты.</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Упражнения</w:t>
            </w:r>
            <w:r w:rsidRPr="00B82FA0">
              <w:rPr>
                <w:rFonts w:ascii="Times New Roman" w:eastAsia="Times New Roman" w:hAnsi="Times New Roman" w:cs="Times New Roman"/>
                <w:sz w:val="24"/>
                <w:szCs w:val="24"/>
              </w:rPr>
              <w:tab/>
              <w:t>на проверку               знания нумерации.</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30</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Занимательные задачки.</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Решение занимательных задач на сложение и вычитание</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7371" w:type="dxa"/>
            <w:gridSpan w:val="2"/>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b/>
                <w:sz w:val="24"/>
                <w:szCs w:val="24"/>
              </w:rPr>
              <w:t>Развитие глазомера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31</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Развитие глазомера. Как предметы нужно измерять на глаз.</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Упражнения</w:t>
            </w:r>
            <w:r w:rsidRPr="00B82FA0">
              <w:rPr>
                <w:rFonts w:ascii="Times New Roman" w:eastAsia="Times New Roman" w:hAnsi="Times New Roman" w:cs="Times New Roman"/>
                <w:sz w:val="24"/>
                <w:szCs w:val="24"/>
              </w:rPr>
              <w:tab/>
              <w:t>для развития глазомера</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32</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Составление ребусов.</w:t>
            </w:r>
          </w:p>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sz w:val="24"/>
                <w:szCs w:val="24"/>
              </w:rPr>
              <w:t>Загадки – шутки. Игра «Задумай число».</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Отгадывание     ребусов, составленных     детьми. Игра «Задумай число».</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p>
        </w:tc>
        <w:tc>
          <w:tcPr>
            <w:tcW w:w="2410" w:type="dxa"/>
          </w:tcPr>
          <w:p w:rsidR="00B82FA0" w:rsidRPr="00B82FA0" w:rsidRDefault="00B82FA0" w:rsidP="00B82FA0">
            <w:pPr>
              <w:spacing w:after="0" w:line="240" w:lineRule="auto"/>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Наши итоги</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2</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33</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Загадки, ребусы, весёлые задачи.</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Коллективная работа по организации классной выставк</w:t>
            </w:r>
            <w:proofErr w:type="gramStart"/>
            <w:r w:rsidRPr="00B82FA0">
              <w:rPr>
                <w:rFonts w:ascii="Times New Roman" w:eastAsia="Times New Roman" w:hAnsi="Times New Roman" w:cs="Times New Roman"/>
                <w:sz w:val="24"/>
                <w:szCs w:val="24"/>
              </w:rPr>
              <w:t>и(</w:t>
            </w:r>
            <w:proofErr w:type="gramEnd"/>
            <w:r w:rsidRPr="00B82FA0">
              <w:rPr>
                <w:rFonts w:ascii="Times New Roman" w:eastAsia="Times New Roman" w:hAnsi="Times New Roman" w:cs="Times New Roman"/>
                <w:sz w:val="24"/>
                <w:szCs w:val="24"/>
              </w:rPr>
              <w:t>лучшие загадки, ребусы, задачи повышенной трудности,           задачи, составленные     детьми, взятые из жизни).</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r w:rsidR="00B82FA0" w:rsidRPr="00B82FA0" w:rsidTr="00B82FA0">
        <w:trPr>
          <w:trHeight w:val="328"/>
        </w:trPr>
        <w:tc>
          <w:tcPr>
            <w:tcW w:w="81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34</w:t>
            </w:r>
          </w:p>
        </w:tc>
        <w:tc>
          <w:tcPr>
            <w:tcW w:w="2410"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Математический КВН</w:t>
            </w:r>
          </w:p>
        </w:tc>
        <w:tc>
          <w:tcPr>
            <w:tcW w:w="4961" w:type="dxa"/>
          </w:tcPr>
          <w:p w:rsidR="00B82FA0" w:rsidRPr="00B82FA0" w:rsidRDefault="00B82FA0" w:rsidP="00B82FA0">
            <w:pPr>
              <w:spacing w:after="0" w:line="240" w:lineRule="auto"/>
              <w:rPr>
                <w:rFonts w:ascii="Times New Roman" w:eastAsia="Times New Roman" w:hAnsi="Times New Roman" w:cs="Times New Roman"/>
                <w:sz w:val="24"/>
                <w:szCs w:val="24"/>
              </w:rPr>
            </w:pPr>
            <w:r w:rsidRPr="00B82FA0">
              <w:rPr>
                <w:rFonts w:ascii="Times New Roman" w:eastAsia="Times New Roman" w:hAnsi="Times New Roman" w:cs="Times New Roman"/>
                <w:sz w:val="24"/>
                <w:szCs w:val="24"/>
              </w:rPr>
              <w:t>КВН</w:t>
            </w:r>
          </w:p>
        </w:tc>
        <w:tc>
          <w:tcPr>
            <w:tcW w:w="1227" w:type="dxa"/>
          </w:tcPr>
          <w:p w:rsidR="00B82FA0" w:rsidRPr="00B82FA0" w:rsidRDefault="00B82FA0" w:rsidP="00B82FA0">
            <w:pPr>
              <w:spacing w:after="0" w:line="240" w:lineRule="auto"/>
              <w:jc w:val="center"/>
              <w:rPr>
                <w:rFonts w:ascii="Times New Roman" w:eastAsia="Times New Roman" w:hAnsi="Times New Roman" w:cs="Times New Roman"/>
                <w:b/>
                <w:sz w:val="24"/>
                <w:szCs w:val="24"/>
              </w:rPr>
            </w:pPr>
            <w:r w:rsidRPr="00B82FA0">
              <w:rPr>
                <w:rFonts w:ascii="Times New Roman" w:eastAsia="Times New Roman" w:hAnsi="Times New Roman" w:cs="Times New Roman"/>
                <w:b/>
                <w:sz w:val="24"/>
                <w:szCs w:val="24"/>
              </w:rPr>
              <w:t>1</w:t>
            </w:r>
          </w:p>
        </w:tc>
      </w:tr>
    </w:tbl>
    <w:p w:rsidR="00B82FA0" w:rsidRPr="00B82FA0" w:rsidRDefault="00B82FA0" w:rsidP="00B82FA0">
      <w:pPr>
        <w:spacing w:after="0" w:line="259" w:lineRule="auto"/>
        <w:jc w:val="center"/>
        <w:rPr>
          <w:rFonts w:ascii="Times New Roman" w:eastAsia="Times New Roman" w:hAnsi="Times New Roman" w:cs="Times New Roman"/>
          <w:b/>
          <w:sz w:val="24"/>
          <w:szCs w:val="24"/>
          <w:lang w:eastAsia="ru-RU" w:bidi="ar-SA"/>
        </w:rPr>
      </w:pPr>
    </w:p>
    <w:p w:rsidR="00B82FA0" w:rsidRPr="00B82FA0" w:rsidRDefault="00B82FA0" w:rsidP="00B82FA0">
      <w:pPr>
        <w:spacing w:after="57" w:line="240" w:lineRule="exact"/>
        <w:rPr>
          <w:rFonts w:eastAsia="Calibri" w:cs="Calibri"/>
          <w:color w:val="auto"/>
          <w:sz w:val="24"/>
          <w:szCs w:val="24"/>
          <w:lang w:eastAsia="ru-RU" w:bidi="ar-SA"/>
        </w:rPr>
      </w:pPr>
      <w:bookmarkStart w:id="34" w:name="_page_71_0"/>
      <w:bookmarkEnd w:id="33"/>
    </w:p>
    <w:bookmarkEnd w:id="34"/>
    <w:p w:rsidR="00AD44B2" w:rsidRDefault="00AD44B2" w:rsidP="005A7EC2">
      <w:pPr>
        <w:spacing w:after="0"/>
        <w:jc w:val="both"/>
        <w:rPr>
          <w:rFonts w:ascii="Times New Roman" w:hAnsi="Times New Roman" w:cs="Times New Roman"/>
          <w:b/>
          <w:sz w:val="24"/>
          <w:szCs w:val="24"/>
        </w:rPr>
      </w:pPr>
    </w:p>
    <w:p w:rsidR="00AD37C1" w:rsidRPr="00AD37C1" w:rsidRDefault="00AD37C1" w:rsidP="00AD37C1">
      <w:pPr>
        <w:spacing w:after="0" w:line="240" w:lineRule="auto"/>
        <w:jc w:val="center"/>
        <w:rPr>
          <w:rFonts w:ascii="Times New Roman" w:eastAsia="Times New Roman" w:hAnsi="Times New Roman" w:cs="Times New Roman"/>
          <w:b/>
          <w:color w:val="auto"/>
          <w:sz w:val="28"/>
          <w:szCs w:val="28"/>
          <w:lang w:eastAsia="ru-RU" w:bidi="ar-SA"/>
        </w:rPr>
      </w:pPr>
      <w:r w:rsidRPr="00AD37C1">
        <w:rPr>
          <w:rFonts w:ascii="Times New Roman" w:eastAsia="Times New Roman" w:hAnsi="Times New Roman" w:cs="Times New Roman"/>
          <w:b/>
          <w:color w:val="auto"/>
          <w:sz w:val="28"/>
          <w:szCs w:val="28"/>
          <w:lang w:eastAsia="ru-RU" w:bidi="ar-SA"/>
        </w:rPr>
        <w:t>Тематическое планирование коррекционных занятий</w:t>
      </w:r>
      <w:r>
        <w:rPr>
          <w:rFonts w:ascii="Times New Roman" w:eastAsia="Times New Roman" w:hAnsi="Times New Roman" w:cs="Times New Roman"/>
          <w:b/>
          <w:color w:val="auto"/>
          <w:sz w:val="28"/>
          <w:szCs w:val="28"/>
          <w:lang w:eastAsia="ru-RU" w:bidi="ar-SA"/>
        </w:rPr>
        <w:t xml:space="preserve"> по русскому языку</w:t>
      </w:r>
    </w:p>
    <w:p w:rsidR="00AD37C1" w:rsidRPr="00AD37C1" w:rsidRDefault="00AD37C1" w:rsidP="00AD37C1">
      <w:pPr>
        <w:spacing w:after="0" w:line="240" w:lineRule="auto"/>
        <w:rPr>
          <w:rFonts w:ascii="Times New Roman" w:eastAsia="Times New Roman" w:hAnsi="Times New Roman" w:cs="Times New Roman"/>
          <w:b/>
          <w:color w:val="auto"/>
          <w:sz w:val="28"/>
          <w:szCs w:val="28"/>
          <w:lang w:eastAsia="ru-RU" w:bidi="ar-SA"/>
        </w:rPr>
      </w:pPr>
    </w:p>
    <w:tbl>
      <w:tblPr>
        <w:tblStyle w:val="37"/>
        <w:tblW w:w="9322" w:type="dxa"/>
        <w:tblLook w:val="04A0" w:firstRow="1" w:lastRow="0" w:firstColumn="1" w:lastColumn="0" w:noHBand="0" w:noVBand="1"/>
      </w:tblPr>
      <w:tblGrid>
        <w:gridCol w:w="714"/>
        <w:gridCol w:w="2513"/>
        <w:gridCol w:w="4819"/>
        <w:gridCol w:w="1276"/>
      </w:tblGrid>
      <w:tr w:rsidR="00AD37C1" w:rsidRPr="00AD37C1" w:rsidTr="00AD37C1">
        <w:trPr>
          <w:trHeight w:val="98"/>
        </w:trPr>
        <w:tc>
          <w:tcPr>
            <w:tcW w:w="714"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 xml:space="preserve">№ </w:t>
            </w:r>
            <w:proofErr w:type="gramStart"/>
            <w:r w:rsidRPr="00AD37C1">
              <w:rPr>
                <w:rFonts w:ascii="Times New Roman" w:eastAsia="Times New Roman" w:hAnsi="Times New Roman"/>
                <w:b/>
                <w:sz w:val="24"/>
                <w:szCs w:val="24"/>
                <w:lang w:eastAsia="ru-RU"/>
              </w:rPr>
              <w:t>п</w:t>
            </w:r>
            <w:proofErr w:type="gramEnd"/>
            <w:r w:rsidRPr="00AD37C1">
              <w:rPr>
                <w:rFonts w:ascii="Times New Roman" w:eastAsia="Times New Roman" w:hAnsi="Times New Roman"/>
                <w:b/>
                <w:sz w:val="24"/>
                <w:szCs w:val="24"/>
                <w:lang w:eastAsia="ru-RU"/>
              </w:rPr>
              <w:t>/п</w:t>
            </w:r>
          </w:p>
        </w:tc>
        <w:tc>
          <w:tcPr>
            <w:tcW w:w="2513" w:type="dxa"/>
          </w:tcPr>
          <w:p w:rsidR="00AD37C1" w:rsidRPr="00AD37C1" w:rsidRDefault="00AD37C1" w:rsidP="00AD37C1">
            <w:pPr>
              <w:spacing w:after="0" w:line="240" w:lineRule="auto"/>
              <w:jc w:val="center"/>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Тема занятия</w:t>
            </w:r>
          </w:p>
        </w:tc>
        <w:tc>
          <w:tcPr>
            <w:tcW w:w="4819" w:type="dxa"/>
          </w:tcPr>
          <w:p w:rsidR="00AD37C1" w:rsidRPr="00AD37C1" w:rsidRDefault="00AD37C1" w:rsidP="00AD37C1">
            <w:pPr>
              <w:spacing w:after="0" w:line="240" w:lineRule="auto"/>
              <w:jc w:val="center"/>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Цель</w:t>
            </w:r>
          </w:p>
        </w:tc>
        <w:tc>
          <w:tcPr>
            <w:tcW w:w="1276" w:type="dxa"/>
          </w:tcPr>
          <w:p w:rsidR="00AD37C1" w:rsidRPr="00AD37C1" w:rsidRDefault="00AD37C1" w:rsidP="00AD37C1">
            <w:pPr>
              <w:spacing w:after="0" w:line="240" w:lineRule="auto"/>
              <w:jc w:val="center"/>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Кол-во часов</w:t>
            </w:r>
          </w:p>
        </w:tc>
      </w:tr>
      <w:tr w:rsidR="00AD37C1" w:rsidRPr="00AD37C1" w:rsidTr="00AD37C1">
        <w:trPr>
          <w:trHeight w:val="2375"/>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1.</w:t>
            </w:r>
          </w:p>
        </w:tc>
        <w:tc>
          <w:tcPr>
            <w:tcW w:w="2513"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Нахождение ОЧ предложения</w:t>
            </w:r>
          </w:p>
        </w:tc>
        <w:tc>
          <w:tcPr>
            <w:tcW w:w="4819" w:type="dxa"/>
          </w:tcPr>
          <w:p w:rsidR="00AD37C1" w:rsidRPr="00AD37C1" w:rsidRDefault="00AD37C1" w:rsidP="00AD37C1">
            <w:pPr>
              <w:spacing w:line="240" w:lineRule="auto"/>
              <w:rPr>
                <w:rFonts w:ascii="Times New Roman" w:hAnsi="Times New Roman"/>
                <w:sz w:val="24"/>
                <w:szCs w:val="24"/>
              </w:rPr>
            </w:pPr>
            <w:r w:rsidRPr="00AD37C1">
              <w:rPr>
                <w:rFonts w:ascii="Times New Roman" w:hAnsi="Times New Roman"/>
                <w:sz w:val="24"/>
                <w:szCs w:val="24"/>
              </w:rPr>
              <w:t>Повторить сведения об однородных членах предложения; закрепить навык нахождения однородных членов предложения; совершенствовать навык построения предложений с однородными членами, используя их как средство выразительности речи.</w:t>
            </w:r>
          </w:p>
        </w:tc>
        <w:tc>
          <w:tcPr>
            <w:tcW w:w="1276"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2</w:t>
            </w:r>
          </w:p>
        </w:tc>
      </w:tr>
      <w:tr w:rsidR="00AD37C1" w:rsidRPr="00AD37C1" w:rsidTr="00AD37C1">
        <w:trPr>
          <w:trHeight w:val="1460"/>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2.</w:t>
            </w:r>
          </w:p>
        </w:tc>
        <w:tc>
          <w:tcPr>
            <w:tcW w:w="2513"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Постановка знаков препинания при однородных членах предложения</w:t>
            </w:r>
          </w:p>
        </w:tc>
        <w:tc>
          <w:tcPr>
            <w:tcW w:w="4819"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Повторить правила постановки знаков препинания при однородных членах предложения, совершенствовать умение применять их на практике.</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1937"/>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3.</w:t>
            </w:r>
          </w:p>
        </w:tc>
        <w:tc>
          <w:tcPr>
            <w:tcW w:w="2513"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Разбор предложения с ОЧ по членам предложения</w:t>
            </w: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Развивать умения производить устно и письменно разбор предложения с однородными членами; правильно расставлять знаки препинания в предложениях с однородными членами.</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98"/>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4.</w:t>
            </w:r>
          </w:p>
        </w:tc>
        <w:tc>
          <w:tcPr>
            <w:tcW w:w="2513"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Простое и сложное предложение</w:t>
            </w:r>
          </w:p>
        </w:tc>
        <w:tc>
          <w:tcPr>
            <w:tcW w:w="4819"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Создать условия для актуализации теоретических знаний учащихся о  сложных предложениях;  совершенствовать умение  пользоваться пунктуацией при записи сложных   предложений.</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2324"/>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lastRenderedPageBreak/>
              <w:t>5.</w:t>
            </w:r>
          </w:p>
        </w:tc>
        <w:tc>
          <w:tcPr>
            <w:tcW w:w="2513" w:type="dxa"/>
          </w:tcPr>
          <w:p w:rsidR="00AD37C1" w:rsidRPr="00AD37C1" w:rsidRDefault="00AD37C1" w:rsidP="00AD37C1">
            <w:pPr>
              <w:spacing w:after="0" w:line="240" w:lineRule="auto"/>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Знаки препинания при обращении </w:t>
            </w:r>
          </w:p>
          <w:p w:rsidR="00AD37C1" w:rsidRPr="00AD37C1" w:rsidRDefault="00AD37C1" w:rsidP="00AD37C1">
            <w:pPr>
              <w:spacing w:after="0" w:line="240" w:lineRule="auto"/>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ind w:left="33"/>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Находить в предложении обращение, употреблять его с учётом речевой ситуации; правильно ставить знаки препинания при обращении;</w:t>
            </w:r>
          </w:p>
          <w:p w:rsidR="00AD37C1" w:rsidRPr="00AD37C1" w:rsidRDefault="00AD37C1" w:rsidP="00AD37C1">
            <w:pPr>
              <w:spacing w:after="0" w:line="240" w:lineRule="auto"/>
              <w:ind w:left="33"/>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выразительно читать предложения с обращениями, соблюдая звательную интонацию.</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98"/>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6.</w:t>
            </w:r>
          </w:p>
        </w:tc>
        <w:tc>
          <w:tcPr>
            <w:tcW w:w="2513" w:type="dxa"/>
          </w:tcPr>
          <w:p w:rsidR="00AD37C1" w:rsidRPr="00AD37C1" w:rsidRDefault="00AD37C1" w:rsidP="00AD37C1">
            <w:pPr>
              <w:spacing w:after="0" w:line="240" w:lineRule="auto"/>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Выделение суффиксов и приставок в слове </w:t>
            </w:r>
          </w:p>
          <w:p w:rsidR="00AD37C1" w:rsidRPr="00AD37C1" w:rsidRDefault="00AD37C1" w:rsidP="00AD37C1">
            <w:pPr>
              <w:spacing w:after="0" w:line="240" w:lineRule="auto"/>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Развитие умения выделять приставки и суффиксы в слове, развитие орфографической зоркости.</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98"/>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7.</w:t>
            </w:r>
          </w:p>
        </w:tc>
        <w:tc>
          <w:tcPr>
            <w:tcW w:w="2513" w:type="dxa"/>
          </w:tcPr>
          <w:p w:rsidR="00AD37C1" w:rsidRPr="00AD37C1" w:rsidRDefault="00AD37C1" w:rsidP="00AD37C1">
            <w:pPr>
              <w:spacing w:after="0" w:line="240" w:lineRule="auto"/>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Применение правила правописания звонких и глухих согласных в </w:t>
            </w:r>
            <w:proofErr w:type="gramStart"/>
            <w:r w:rsidRPr="00AD37C1">
              <w:rPr>
                <w:rFonts w:ascii="Times New Roman" w:eastAsia="Times New Roman" w:hAnsi="Times New Roman"/>
                <w:sz w:val="24"/>
                <w:szCs w:val="24"/>
                <w:lang w:eastAsia="ru-RU"/>
              </w:rPr>
              <w:t>корне слова</w:t>
            </w:r>
            <w:proofErr w:type="gramEnd"/>
            <w:r w:rsidRPr="00AD37C1">
              <w:rPr>
                <w:rFonts w:ascii="Times New Roman" w:eastAsia="Times New Roman" w:hAnsi="Times New Roman"/>
                <w:sz w:val="24"/>
                <w:szCs w:val="24"/>
                <w:lang w:eastAsia="ru-RU"/>
              </w:rPr>
              <w:t xml:space="preserve"> </w:t>
            </w:r>
          </w:p>
          <w:p w:rsidR="00AD37C1" w:rsidRPr="00AD37C1" w:rsidRDefault="00AD37C1" w:rsidP="00AD37C1">
            <w:pPr>
              <w:spacing w:after="0" w:line="240" w:lineRule="auto"/>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Совершенствовать умение делать проверку парных звонких и глухих согласных в корне (в качестве проверочных слов не могут быть согласные, которые чередуются).</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98"/>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8.</w:t>
            </w:r>
          </w:p>
        </w:tc>
        <w:tc>
          <w:tcPr>
            <w:tcW w:w="2513" w:type="dxa"/>
          </w:tcPr>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Умение определять падеж им. сущ. </w:t>
            </w:r>
          </w:p>
          <w:p w:rsidR="00AD37C1" w:rsidRPr="00AD37C1" w:rsidRDefault="00AD37C1" w:rsidP="00AD37C1">
            <w:pPr>
              <w:spacing w:after="0" w:line="240" w:lineRule="auto"/>
              <w:jc w:val="both"/>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 xml:space="preserve">Совершенствовать умение изменять имена существительные по падежам в </w:t>
            </w:r>
            <w:proofErr w:type="gramStart"/>
            <w:r w:rsidRPr="00AD37C1">
              <w:rPr>
                <w:rFonts w:ascii="Times New Roman" w:eastAsia="Times New Roman" w:hAnsi="Times New Roman"/>
                <w:sz w:val="24"/>
                <w:szCs w:val="24"/>
                <w:lang w:eastAsia="ru-RU"/>
              </w:rPr>
              <w:t>единственном</w:t>
            </w:r>
            <w:proofErr w:type="gramEnd"/>
            <w:r w:rsidRPr="00AD37C1">
              <w:rPr>
                <w:rFonts w:ascii="Times New Roman" w:eastAsia="Times New Roman" w:hAnsi="Times New Roman"/>
                <w:sz w:val="24"/>
                <w:szCs w:val="24"/>
                <w:lang w:eastAsia="ru-RU"/>
              </w:rPr>
              <w:t xml:space="preserve"> и во множественном числах;</w:t>
            </w:r>
            <w:r w:rsidRPr="00AD37C1">
              <w:rPr>
                <w:rFonts w:ascii="Times New Roman" w:eastAsia="Times New Roman" w:hAnsi="Times New Roman"/>
                <w:sz w:val="24"/>
                <w:szCs w:val="24"/>
                <w:lang w:eastAsia="ru-RU"/>
              </w:rPr>
              <w:br/>
              <w:t>умение различать падежи по их признакам</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98"/>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9.</w:t>
            </w:r>
          </w:p>
        </w:tc>
        <w:tc>
          <w:tcPr>
            <w:tcW w:w="2513" w:type="dxa"/>
          </w:tcPr>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Умение определять склонение им. сущ. </w:t>
            </w:r>
          </w:p>
          <w:p w:rsidR="00AD37C1" w:rsidRPr="00AD37C1" w:rsidRDefault="00AD37C1" w:rsidP="00AD37C1">
            <w:pPr>
              <w:spacing w:after="0" w:line="240" w:lineRule="auto"/>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Совершенствовать умение определять склонение имён существительных.</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65"/>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10.</w:t>
            </w:r>
          </w:p>
        </w:tc>
        <w:tc>
          <w:tcPr>
            <w:tcW w:w="2513" w:type="dxa"/>
          </w:tcPr>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Склонение личных местоимений </w:t>
            </w: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Отрабатывать навык определения падежа личных местоимений единственного и множественного числа; развивать умение правильно употреблять местоимения в речи.</w:t>
            </w:r>
          </w:p>
        </w:tc>
        <w:tc>
          <w:tcPr>
            <w:tcW w:w="1276"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2</w:t>
            </w:r>
          </w:p>
        </w:tc>
      </w:tr>
      <w:tr w:rsidR="00AD37C1" w:rsidRPr="00AD37C1" w:rsidTr="00AD37C1">
        <w:trPr>
          <w:trHeight w:val="98"/>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11.</w:t>
            </w:r>
          </w:p>
        </w:tc>
        <w:tc>
          <w:tcPr>
            <w:tcW w:w="2513" w:type="dxa"/>
          </w:tcPr>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Изменение глагола по временам </w:t>
            </w:r>
          </w:p>
          <w:p w:rsidR="00AD37C1" w:rsidRPr="00AD37C1" w:rsidRDefault="00AD37C1" w:rsidP="00AD37C1">
            <w:pPr>
              <w:spacing w:after="0" w:line="240" w:lineRule="auto"/>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Совершенствовать умения изменять глаголы по временам.</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433"/>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12.</w:t>
            </w:r>
          </w:p>
        </w:tc>
        <w:tc>
          <w:tcPr>
            <w:tcW w:w="2513" w:type="dxa"/>
          </w:tcPr>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Изменение глагола по лицам </w:t>
            </w:r>
          </w:p>
          <w:p w:rsidR="00AD37C1" w:rsidRPr="00AD37C1" w:rsidRDefault="00AD37C1" w:rsidP="00AD37C1">
            <w:pPr>
              <w:spacing w:after="0" w:line="240" w:lineRule="auto"/>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Совершенствовать умения изменять глаголы по лицам.</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871"/>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13.</w:t>
            </w:r>
          </w:p>
        </w:tc>
        <w:tc>
          <w:tcPr>
            <w:tcW w:w="2513" w:type="dxa"/>
          </w:tcPr>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Правописание глаголов на </w:t>
            </w:r>
            <w:proofErr w:type="gramStart"/>
            <w:r w:rsidRPr="00AD37C1">
              <w:rPr>
                <w:rFonts w:ascii="Times New Roman" w:eastAsia="Times New Roman" w:hAnsi="Times New Roman"/>
                <w:sz w:val="24"/>
                <w:szCs w:val="24"/>
                <w:lang w:eastAsia="ru-RU"/>
              </w:rPr>
              <w:t>–</w:t>
            </w:r>
            <w:proofErr w:type="spellStart"/>
            <w:r w:rsidRPr="00AD37C1">
              <w:rPr>
                <w:rFonts w:ascii="Times New Roman" w:eastAsia="Times New Roman" w:hAnsi="Times New Roman"/>
                <w:sz w:val="24"/>
                <w:szCs w:val="24"/>
                <w:lang w:eastAsia="ru-RU"/>
              </w:rPr>
              <w:t>с</w:t>
            </w:r>
            <w:proofErr w:type="gramEnd"/>
            <w:r w:rsidRPr="00AD37C1">
              <w:rPr>
                <w:rFonts w:ascii="Times New Roman" w:eastAsia="Times New Roman" w:hAnsi="Times New Roman"/>
                <w:sz w:val="24"/>
                <w:szCs w:val="24"/>
                <w:lang w:eastAsia="ru-RU"/>
              </w:rPr>
              <w:t>ь</w:t>
            </w:r>
            <w:proofErr w:type="spellEnd"/>
            <w:r w:rsidRPr="00AD37C1">
              <w:rPr>
                <w:rFonts w:ascii="Times New Roman" w:eastAsia="Times New Roman" w:hAnsi="Times New Roman"/>
                <w:sz w:val="24"/>
                <w:szCs w:val="24"/>
                <w:lang w:eastAsia="ru-RU"/>
              </w:rPr>
              <w:t>, -</w:t>
            </w:r>
            <w:proofErr w:type="spellStart"/>
            <w:r w:rsidRPr="00AD37C1">
              <w:rPr>
                <w:rFonts w:ascii="Times New Roman" w:eastAsia="Times New Roman" w:hAnsi="Times New Roman"/>
                <w:sz w:val="24"/>
                <w:szCs w:val="24"/>
                <w:lang w:eastAsia="ru-RU"/>
              </w:rPr>
              <w:t>ся</w:t>
            </w:r>
            <w:proofErr w:type="spellEnd"/>
          </w:p>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Развивать навыки правильного употребления и написания  окончания глаголов</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1967"/>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14.</w:t>
            </w:r>
          </w:p>
        </w:tc>
        <w:tc>
          <w:tcPr>
            <w:tcW w:w="2513" w:type="dxa"/>
          </w:tcPr>
          <w:p w:rsidR="00AD37C1" w:rsidRPr="00AD37C1" w:rsidRDefault="00AD37C1" w:rsidP="00AD37C1">
            <w:pPr>
              <w:spacing w:after="0" w:line="240" w:lineRule="auto"/>
              <w:contextualSpacing/>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Работа с деформированным текстом </w:t>
            </w:r>
          </w:p>
          <w:p w:rsidR="00AD37C1" w:rsidRPr="00AD37C1" w:rsidRDefault="00AD37C1" w:rsidP="00AD37C1">
            <w:pPr>
              <w:spacing w:after="0" w:line="240" w:lineRule="auto"/>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Совершенствовать умение составлять связный текст из деформированных предложений; умение использовать знания детей о признаках предложения и текста в работе с деформированным текстом.</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1311"/>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15.</w:t>
            </w:r>
          </w:p>
        </w:tc>
        <w:tc>
          <w:tcPr>
            <w:tcW w:w="2513" w:type="dxa"/>
          </w:tcPr>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Написание изложения </w:t>
            </w:r>
          </w:p>
          <w:p w:rsidR="00AD37C1" w:rsidRPr="00AD37C1" w:rsidRDefault="00AD37C1" w:rsidP="00AD37C1">
            <w:pPr>
              <w:spacing w:after="0" w:line="240" w:lineRule="auto"/>
              <w:rPr>
                <w:rFonts w:ascii="Times New Roman" w:eastAsia="Times New Roman" w:hAnsi="Times New Roman"/>
                <w:sz w:val="24"/>
                <w:szCs w:val="24"/>
                <w:lang w:eastAsia="ru-RU"/>
              </w:rPr>
            </w:pPr>
          </w:p>
        </w:tc>
        <w:tc>
          <w:tcPr>
            <w:tcW w:w="4819" w:type="dxa"/>
          </w:tcPr>
          <w:p w:rsidR="00AD37C1" w:rsidRPr="00AD37C1" w:rsidRDefault="00AD37C1" w:rsidP="00AD37C1">
            <w:pPr>
              <w:spacing w:before="100" w:beforeAutospacing="1" w:after="100" w:afterAutospacing="1"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Совершенствование навыков анализа текста художественного стиля, выделения в тексте главной и второстепенной информации.</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2632"/>
        </w:trPr>
        <w:tc>
          <w:tcPr>
            <w:tcW w:w="714" w:type="dxa"/>
          </w:tcPr>
          <w:p w:rsidR="00AD37C1" w:rsidRPr="00AD37C1" w:rsidRDefault="00AD37C1" w:rsidP="00AD37C1">
            <w:pPr>
              <w:spacing w:after="0" w:line="240" w:lineRule="auto"/>
              <w:jc w:val="center"/>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lastRenderedPageBreak/>
              <w:t>16.</w:t>
            </w:r>
          </w:p>
        </w:tc>
        <w:tc>
          <w:tcPr>
            <w:tcW w:w="2513" w:type="dxa"/>
          </w:tcPr>
          <w:p w:rsidR="00AD37C1" w:rsidRPr="00AD37C1" w:rsidRDefault="00AD37C1" w:rsidP="00AD37C1">
            <w:pPr>
              <w:spacing w:after="0" w:line="240" w:lineRule="auto"/>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 xml:space="preserve">Составление рассказа по опорным словам </w:t>
            </w:r>
          </w:p>
          <w:p w:rsidR="00AD37C1" w:rsidRPr="00AD37C1" w:rsidRDefault="00AD37C1" w:rsidP="00AD37C1">
            <w:pPr>
              <w:spacing w:after="0" w:line="240" w:lineRule="auto"/>
              <w:contextualSpacing/>
              <w:jc w:val="both"/>
              <w:rPr>
                <w:rFonts w:ascii="Times New Roman" w:eastAsia="Times New Roman" w:hAnsi="Times New Roman"/>
                <w:sz w:val="24"/>
                <w:szCs w:val="24"/>
                <w:lang w:eastAsia="ru-RU"/>
              </w:rPr>
            </w:pPr>
          </w:p>
        </w:tc>
        <w:tc>
          <w:tcPr>
            <w:tcW w:w="4819"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Совершенствование умения строить текст в определённой композиционной форме (определять, с чего начать высказывание, чем его закончить; осуществлять последовательный переход от одной части к другой);</w:t>
            </w:r>
          </w:p>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умения определять основную мысль текста и тему высказывания.</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2202"/>
        </w:trPr>
        <w:tc>
          <w:tcPr>
            <w:tcW w:w="714" w:type="dxa"/>
          </w:tcPr>
          <w:p w:rsidR="00AD37C1" w:rsidRPr="00AD37C1" w:rsidRDefault="00AD37C1" w:rsidP="00AD37C1">
            <w:pPr>
              <w:spacing w:after="0" w:line="240" w:lineRule="auto"/>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17.</w:t>
            </w:r>
          </w:p>
        </w:tc>
        <w:tc>
          <w:tcPr>
            <w:tcW w:w="2513" w:type="dxa"/>
          </w:tcPr>
          <w:p w:rsidR="00AD37C1" w:rsidRPr="00AD37C1" w:rsidRDefault="00AD37C1" w:rsidP="00AD37C1">
            <w:pPr>
              <w:spacing w:after="0" w:line="240" w:lineRule="auto"/>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Написание сочинение обучающего характера.</w:t>
            </w:r>
          </w:p>
        </w:tc>
        <w:tc>
          <w:tcPr>
            <w:tcW w:w="4819"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sz w:val="24"/>
                <w:szCs w:val="24"/>
                <w:lang w:eastAsia="ru-RU"/>
              </w:rPr>
              <w:t>Отрабатывать умение учащихся создавать собственный текст; совершенствовать речевую практику в формулировании проблемы, позиции автора, комментировании проблемы, аргументации собственной позиции.</w:t>
            </w: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2</w:t>
            </w:r>
          </w:p>
        </w:tc>
      </w:tr>
      <w:tr w:rsidR="00AD37C1" w:rsidRPr="00AD37C1" w:rsidTr="00AD37C1">
        <w:trPr>
          <w:trHeight w:val="342"/>
        </w:trPr>
        <w:tc>
          <w:tcPr>
            <w:tcW w:w="714" w:type="dxa"/>
          </w:tcPr>
          <w:p w:rsidR="00AD37C1" w:rsidRPr="00AD37C1" w:rsidRDefault="00AD37C1" w:rsidP="00AD37C1">
            <w:pPr>
              <w:spacing w:after="0" w:line="240" w:lineRule="auto"/>
              <w:rPr>
                <w:rFonts w:ascii="Times New Roman" w:eastAsia="Times New Roman" w:hAnsi="Times New Roman"/>
                <w:sz w:val="24"/>
                <w:szCs w:val="24"/>
                <w:lang w:eastAsia="ru-RU"/>
              </w:rPr>
            </w:pPr>
          </w:p>
        </w:tc>
        <w:tc>
          <w:tcPr>
            <w:tcW w:w="2513" w:type="dxa"/>
          </w:tcPr>
          <w:p w:rsidR="00AD37C1" w:rsidRPr="00AD37C1" w:rsidRDefault="00AD37C1" w:rsidP="00AD37C1">
            <w:pPr>
              <w:spacing w:after="0" w:line="240" w:lineRule="auto"/>
              <w:jc w:val="both"/>
              <w:rPr>
                <w:rFonts w:ascii="Times New Roman" w:eastAsia="Times New Roman" w:hAnsi="Times New Roman"/>
                <w:sz w:val="24"/>
                <w:szCs w:val="24"/>
                <w:lang w:eastAsia="ru-RU"/>
              </w:rPr>
            </w:pPr>
            <w:r w:rsidRPr="00AD37C1">
              <w:rPr>
                <w:rFonts w:ascii="Times New Roman" w:eastAsia="Times New Roman" w:hAnsi="Times New Roman"/>
                <w:sz w:val="24"/>
                <w:szCs w:val="24"/>
                <w:lang w:eastAsia="ru-RU"/>
              </w:rPr>
              <w:t>итого</w:t>
            </w:r>
          </w:p>
        </w:tc>
        <w:tc>
          <w:tcPr>
            <w:tcW w:w="4819" w:type="dxa"/>
          </w:tcPr>
          <w:p w:rsidR="00AD37C1" w:rsidRPr="00AD37C1" w:rsidRDefault="00AD37C1" w:rsidP="00AD37C1">
            <w:pPr>
              <w:spacing w:after="0" w:line="240" w:lineRule="auto"/>
              <w:rPr>
                <w:rFonts w:ascii="Times New Roman" w:eastAsia="Times New Roman" w:hAnsi="Times New Roman"/>
                <w:sz w:val="24"/>
                <w:szCs w:val="24"/>
                <w:lang w:eastAsia="ru-RU"/>
              </w:rPr>
            </w:pPr>
          </w:p>
        </w:tc>
        <w:tc>
          <w:tcPr>
            <w:tcW w:w="1276" w:type="dxa"/>
          </w:tcPr>
          <w:p w:rsidR="00AD37C1" w:rsidRPr="00AD37C1" w:rsidRDefault="00AD37C1" w:rsidP="00AD37C1">
            <w:pPr>
              <w:spacing w:after="0" w:line="240" w:lineRule="auto"/>
              <w:rPr>
                <w:rFonts w:ascii="Times New Roman" w:eastAsia="Times New Roman" w:hAnsi="Times New Roman"/>
                <w:b/>
                <w:sz w:val="24"/>
                <w:szCs w:val="24"/>
                <w:lang w:eastAsia="ru-RU"/>
              </w:rPr>
            </w:pPr>
            <w:r w:rsidRPr="00AD37C1">
              <w:rPr>
                <w:rFonts w:ascii="Times New Roman" w:eastAsia="Times New Roman" w:hAnsi="Times New Roman"/>
                <w:b/>
                <w:sz w:val="24"/>
                <w:szCs w:val="24"/>
                <w:lang w:eastAsia="ru-RU"/>
              </w:rPr>
              <w:t>34</w:t>
            </w:r>
          </w:p>
        </w:tc>
      </w:tr>
    </w:tbl>
    <w:p w:rsidR="00AD37C1" w:rsidRPr="00AD37C1" w:rsidRDefault="00AD37C1" w:rsidP="00AD37C1">
      <w:pPr>
        <w:spacing w:after="0"/>
        <w:jc w:val="both"/>
        <w:rPr>
          <w:rFonts w:ascii="Times New Roman" w:eastAsia="Times New Roman" w:hAnsi="Times New Roman" w:cs="Times New Roman"/>
          <w:color w:val="auto"/>
          <w:sz w:val="28"/>
          <w:szCs w:val="28"/>
          <w:lang w:eastAsia="ru-RU" w:bidi="ar-SA"/>
        </w:rPr>
      </w:pPr>
    </w:p>
    <w:p w:rsidR="00AD37C1" w:rsidRPr="00AD37C1" w:rsidRDefault="00AD37C1" w:rsidP="00AD37C1">
      <w:pPr>
        <w:spacing w:after="0" w:line="240" w:lineRule="auto"/>
        <w:rPr>
          <w:rFonts w:ascii="Times New Roman" w:eastAsia="Times New Roman" w:hAnsi="Times New Roman" w:cs="Times New Roman"/>
          <w:color w:val="auto"/>
          <w:sz w:val="24"/>
          <w:szCs w:val="24"/>
          <w:lang w:eastAsia="ru-RU" w:bidi="ar-SA"/>
        </w:rPr>
      </w:pPr>
    </w:p>
    <w:p w:rsidR="00AD44B2" w:rsidRDefault="00AD37C1" w:rsidP="00AD37C1">
      <w:pPr>
        <w:spacing w:after="0"/>
        <w:jc w:val="center"/>
        <w:rPr>
          <w:rFonts w:ascii="Times New Roman" w:hAnsi="Times New Roman" w:cs="Times New Roman"/>
          <w:b/>
          <w:sz w:val="24"/>
          <w:szCs w:val="24"/>
        </w:rPr>
      </w:pPr>
      <w:r>
        <w:rPr>
          <w:rFonts w:ascii="Times New Roman" w:hAnsi="Times New Roman" w:cs="Times New Roman"/>
          <w:b/>
          <w:sz w:val="24"/>
          <w:szCs w:val="24"/>
        </w:rPr>
        <w:t>КРАЕВЕДЕНИЕ</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Раздел 1. Комплекс основных характеристик программы</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1.1. Пояснительная записка</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Актуальность программы</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Школьное краеведение важный фактор духовного, нравственного, эстетического, экологического, физического воспитания учащихся. Оно способствует патриотическому воспитанию, развивает познавательные интересы, приобщает к творческой деятельности, формирует практические и интеллектуальные умения. Краеведческая деятельность во всех ее формах способствует всестороннему развитию личности ребенка. Она направлена на совершенствование его интеллектуального, духовного и физического развития, способствует изучению родного края, приобретению навыков самостоятельной деятельности. В процессе туристско-краеведческой деятельности у детей формируются такие жизненно важные качества, как упорство, честность, мужество, взаимовыручка. </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b/>
          <w:color w:val="auto"/>
          <w:sz w:val="24"/>
          <w:szCs w:val="24"/>
          <w:lang w:eastAsia="en-US" w:bidi="ar-SA"/>
        </w:rPr>
        <w:t>Новизна программы</w:t>
      </w:r>
      <w:r w:rsidRPr="00AD37C1">
        <w:rPr>
          <w:rFonts w:ascii="Times New Roman" w:eastAsia="Calibri" w:hAnsi="Times New Roman" w:cs="Times New Roman"/>
          <w:color w:val="auto"/>
          <w:sz w:val="24"/>
          <w:szCs w:val="24"/>
          <w:lang w:eastAsia="en-US" w:bidi="ar-SA"/>
        </w:rPr>
        <w:t xml:space="preserve"> состоит в применении </w:t>
      </w:r>
      <w:proofErr w:type="gramStart"/>
      <w:r w:rsidRPr="00AD37C1">
        <w:rPr>
          <w:rFonts w:ascii="Times New Roman" w:eastAsia="Calibri" w:hAnsi="Times New Roman" w:cs="Times New Roman"/>
          <w:color w:val="auto"/>
          <w:sz w:val="24"/>
          <w:szCs w:val="24"/>
          <w:lang w:eastAsia="en-US" w:bidi="ar-SA"/>
        </w:rPr>
        <w:t>информационно-коммуникационных</w:t>
      </w:r>
      <w:proofErr w:type="gramEnd"/>
      <w:r w:rsidRPr="00AD37C1">
        <w:rPr>
          <w:rFonts w:ascii="Times New Roman" w:eastAsia="Calibri" w:hAnsi="Times New Roman" w:cs="Times New Roman"/>
          <w:color w:val="auto"/>
          <w:sz w:val="24"/>
          <w:szCs w:val="24"/>
          <w:lang w:eastAsia="en-US" w:bidi="ar-SA"/>
        </w:rPr>
        <w:t xml:space="preserve"> и медиа-технологий по основным направлениям культурно-краеведческой работы. Использование технических средств (аудиозаписи, видеофрагменты, слайды, презентации и пр.) способствует лучшему усвоению материала.</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b/>
          <w:color w:val="auto"/>
          <w:sz w:val="24"/>
          <w:szCs w:val="24"/>
          <w:lang w:eastAsia="en-US" w:bidi="ar-SA"/>
        </w:rPr>
        <w:t>Педагогическая целесообразность</w:t>
      </w:r>
      <w:r w:rsidRPr="00AD37C1">
        <w:rPr>
          <w:rFonts w:ascii="Times New Roman" w:eastAsia="Calibri" w:hAnsi="Times New Roman" w:cs="Times New Roman"/>
          <w:color w:val="auto"/>
          <w:sz w:val="24"/>
          <w:szCs w:val="24"/>
          <w:lang w:eastAsia="en-US" w:bidi="ar-SA"/>
        </w:rPr>
        <w:t xml:space="preserve"> состоит в том, что полученные знания позволят учащимся усилить интерес к краеведению, обогатить представления об истории Урала; активизировать самостоятельную деятельность; приобрести необходимый опыт коммуникации в области делового общения.</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Адресат программы:</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Программа объединения «</w:t>
      </w:r>
      <w:proofErr w:type="gramStart"/>
      <w:r w:rsidRPr="00AD37C1">
        <w:rPr>
          <w:rFonts w:ascii="Times New Roman" w:eastAsia="Calibri" w:hAnsi="Times New Roman" w:cs="Times New Roman"/>
          <w:color w:val="auto"/>
          <w:sz w:val="24"/>
          <w:szCs w:val="24"/>
          <w:lang w:eastAsia="en-US" w:bidi="ar-SA"/>
        </w:rPr>
        <w:t>Край</w:t>
      </w:r>
      <w:proofErr w:type="gramEnd"/>
      <w:r w:rsidRPr="00AD37C1">
        <w:rPr>
          <w:rFonts w:ascii="Times New Roman" w:eastAsia="Calibri" w:hAnsi="Times New Roman" w:cs="Times New Roman"/>
          <w:color w:val="auto"/>
          <w:sz w:val="24"/>
          <w:szCs w:val="24"/>
          <w:lang w:eastAsia="en-US" w:bidi="ar-SA"/>
        </w:rPr>
        <w:t xml:space="preserve"> в котором ты живёшь» рассчитана на учащихся 6 класса и предусматривает приобретение ими основных знаний о своем крае. Образовательный проце</w:t>
      </w:r>
      <w:proofErr w:type="gramStart"/>
      <w:r w:rsidRPr="00AD37C1">
        <w:rPr>
          <w:rFonts w:ascii="Times New Roman" w:eastAsia="Calibri" w:hAnsi="Times New Roman" w:cs="Times New Roman"/>
          <w:color w:val="auto"/>
          <w:sz w:val="24"/>
          <w:szCs w:val="24"/>
          <w:lang w:eastAsia="en-US" w:bidi="ar-SA"/>
        </w:rPr>
        <w:t>сс стр</w:t>
      </w:r>
      <w:proofErr w:type="gramEnd"/>
      <w:r w:rsidRPr="00AD37C1">
        <w:rPr>
          <w:rFonts w:ascii="Times New Roman" w:eastAsia="Calibri" w:hAnsi="Times New Roman" w:cs="Times New Roman"/>
          <w:color w:val="auto"/>
          <w:sz w:val="24"/>
          <w:szCs w:val="24"/>
          <w:lang w:eastAsia="en-US" w:bidi="ar-SA"/>
        </w:rPr>
        <w:t>оится в соответствии с возрастными психологическими возможностями и особенностями детей.</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b/>
          <w:color w:val="auto"/>
          <w:sz w:val="24"/>
          <w:szCs w:val="24"/>
          <w:lang w:eastAsia="en-US" w:bidi="ar-SA"/>
        </w:rPr>
        <w:t>Режим занятий:</w:t>
      </w:r>
      <w:r w:rsidRPr="00AD37C1">
        <w:rPr>
          <w:rFonts w:ascii="Times New Roman" w:eastAsia="Calibri" w:hAnsi="Times New Roman" w:cs="Times New Roman"/>
          <w:color w:val="auto"/>
          <w:sz w:val="24"/>
          <w:szCs w:val="24"/>
          <w:lang w:eastAsia="en-US" w:bidi="ar-SA"/>
        </w:rPr>
        <w:t xml:space="preserve"> Продолжительность одного занятия 40 минут.</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Учащиеся получают законченный объем знаний определенного уровня, соответствующего возрасту.</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Объем общеразвивающей программы</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lastRenderedPageBreak/>
        <w:t>Дополнительная общеобразовательная дополнительная общеразвивающая программа «</w:t>
      </w:r>
      <w:proofErr w:type="gramStart"/>
      <w:r w:rsidRPr="00AD37C1">
        <w:rPr>
          <w:rFonts w:ascii="Times New Roman" w:eastAsia="Calibri" w:hAnsi="Times New Roman" w:cs="Times New Roman"/>
          <w:color w:val="auto"/>
          <w:sz w:val="24"/>
          <w:szCs w:val="24"/>
          <w:lang w:eastAsia="en-US" w:bidi="ar-SA"/>
        </w:rPr>
        <w:t>Край</w:t>
      </w:r>
      <w:proofErr w:type="gramEnd"/>
      <w:r w:rsidRPr="00AD37C1">
        <w:rPr>
          <w:rFonts w:ascii="Times New Roman" w:eastAsia="Calibri" w:hAnsi="Times New Roman" w:cs="Times New Roman"/>
          <w:color w:val="auto"/>
          <w:sz w:val="24"/>
          <w:szCs w:val="24"/>
          <w:lang w:eastAsia="en-US" w:bidi="ar-SA"/>
        </w:rPr>
        <w:t xml:space="preserve"> в котором ты живёшь» рассчитана на год обучения - 68 часа.</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b/>
          <w:color w:val="auto"/>
          <w:sz w:val="24"/>
          <w:szCs w:val="24"/>
          <w:lang w:eastAsia="en-US" w:bidi="ar-SA"/>
        </w:rPr>
        <w:t>Срок освоения программы</w:t>
      </w:r>
      <w:r w:rsidRPr="00AD37C1">
        <w:rPr>
          <w:rFonts w:ascii="Times New Roman" w:eastAsia="Calibri" w:hAnsi="Times New Roman" w:cs="Times New Roman"/>
          <w:color w:val="auto"/>
          <w:sz w:val="24"/>
          <w:szCs w:val="24"/>
          <w:lang w:eastAsia="en-US" w:bidi="ar-SA"/>
        </w:rPr>
        <w:t xml:space="preserve"> – с сентября по май.</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1.2. Цель и задачи программы</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b/>
          <w:color w:val="auto"/>
          <w:sz w:val="24"/>
          <w:szCs w:val="24"/>
          <w:lang w:eastAsia="en-US" w:bidi="ar-SA"/>
        </w:rPr>
        <w:t>Цель программы</w:t>
      </w:r>
      <w:r w:rsidRPr="00AD37C1">
        <w:rPr>
          <w:rFonts w:ascii="Times New Roman" w:eastAsia="Calibri" w:hAnsi="Times New Roman" w:cs="Times New Roman"/>
          <w:color w:val="auto"/>
          <w:sz w:val="24"/>
          <w:szCs w:val="24"/>
          <w:lang w:eastAsia="en-US" w:bidi="ar-SA"/>
        </w:rPr>
        <w:t>: приобщение к историческому прошлому родного края.</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Задачи:</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приобретение теоретических знаний по истории родного края;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формирование практических знаний и умений, необходимых при проведении экскурсий;</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привитие навыков необходимых для участия в научно-практических конференциях, туристических слетах;</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достижения высокой степени взаимодействия в группе;</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повышение уровня разносторонней и специальной подготовки;</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воспитание любви к родному краю, гордости за его прошлое и настоящее.</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1.3. Планируемые результат освоения программы</w:t>
      </w:r>
    </w:p>
    <w:p w:rsidR="00AD37C1" w:rsidRPr="00AD37C1" w:rsidRDefault="00AD37C1" w:rsidP="00AD37C1">
      <w:pPr>
        <w:numPr>
          <w:ilvl w:val="0"/>
          <w:numId w:val="63"/>
        </w:numPr>
        <w:spacing w:after="0" w:line="240" w:lineRule="auto"/>
        <w:contextualSpacing/>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Учащиеся будут знать особенности исторического наследия Урала </w:t>
      </w:r>
    </w:p>
    <w:p w:rsidR="00AD37C1" w:rsidRPr="00AD37C1" w:rsidRDefault="00AD37C1" w:rsidP="00AD37C1">
      <w:pPr>
        <w:numPr>
          <w:ilvl w:val="0"/>
          <w:numId w:val="63"/>
        </w:numPr>
        <w:spacing w:after="0" w:line="240" w:lineRule="auto"/>
        <w:contextualSpacing/>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Учащиеся будут знать легенды Урала</w:t>
      </w:r>
    </w:p>
    <w:p w:rsidR="00AD37C1" w:rsidRPr="00AD37C1" w:rsidRDefault="00AD37C1" w:rsidP="00AD37C1">
      <w:pPr>
        <w:numPr>
          <w:ilvl w:val="0"/>
          <w:numId w:val="63"/>
        </w:numPr>
        <w:spacing w:after="0" w:line="240" w:lineRule="auto"/>
        <w:contextualSpacing/>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Учащиеся будут знать особенности подготовки к походам</w:t>
      </w:r>
    </w:p>
    <w:p w:rsidR="00AD37C1" w:rsidRPr="00AD37C1" w:rsidRDefault="00AD37C1" w:rsidP="00AD37C1">
      <w:pPr>
        <w:numPr>
          <w:ilvl w:val="0"/>
          <w:numId w:val="63"/>
        </w:numPr>
        <w:spacing w:after="0" w:line="240" w:lineRule="auto"/>
        <w:contextualSpacing/>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Учащиеся будут уметь собирать аптечку первой медицинской помощи.</w:t>
      </w:r>
    </w:p>
    <w:p w:rsidR="00AD37C1" w:rsidRPr="00AD37C1" w:rsidRDefault="00AD37C1" w:rsidP="00AD37C1">
      <w:pPr>
        <w:numPr>
          <w:ilvl w:val="0"/>
          <w:numId w:val="63"/>
        </w:numPr>
        <w:spacing w:after="0" w:line="240" w:lineRule="auto"/>
        <w:contextualSpacing/>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Учащиеся будут знать роль Урала и его промышленности в годы Великой</w:t>
      </w:r>
    </w:p>
    <w:p w:rsidR="00AD37C1" w:rsidRPr="00AD37C1" w:rsidRDefault="00AD37C1" w:rsidP="00AD37C1">
      <w:pPr>
        <w:numPr>
          <w:ilvl w:val="0"/>
          <w:numId w:val="63"/>
        </w:numPr>
        <w:spacing w:after="0" w:line="240" w:lineRule="auto"/>
        <w:contextualSpacing/>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Отечественной войны</w:t>
      </w:r>
    </w:p>
    <w:p w:rsidR="00AD37C1" w:rsidRPr="00AD37C1" w:rsidRDefault="00AD37C1" w:rsidP="00AD37C1">
      <w:pPr>
        <w:numPr>
          <w:ilvl w:val="0"/>
          <w:numId w:val="63"/>
        </w:numPr>
        <w:spacing w:after="0" w:line="240" w:lineRule="auto"/>
        <w:contextualSpacing/>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Посещение  музея города Нижняя Салда.</w:t>
      </w:r>
    </w:p>
    <w:p w:rsidR="00AD37C1" w:rsidRPr="00AD37C1" w:rsidRDefault="00AD37C1" w:rsidP="00AD37C1">
      <w:pPr>
        <w:spacing w:after="0" w:line="240" w:lineRule="auto"/>
        <w:ind w:left="1429"/>
        <w:contextualSpacing/>
        <w:jc w:val="both"/>
        <w:rPr>
          <w:rFonts w:ascii="Times New Roman" w:eastAsia="Calibri" w:hAnsi="Times New Roman" w:cs="Times New Roman"/>
          <w:color w:val="auto"/>
          <w:sz w:val="24"/>
          <w:szCs w:val="24"/>
          <w:lang w:eastAsia="en-US" w:bidi="ar-SA"/>
        </w:rPr>
      </w:pPr>
    </w:p>
    <w:p w:rsidR="00AD37C1" w:rsidRPr="00AD37C1" w:rsidRDefault="00AD37C1" w:rsidP="00AD37C1">
      <w:pPr>
        <w:spacing w:after="0" w:line="240" w:lineRule="auto"/>
        <w:ind w:left="709"/>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Раздел 2. Комплекс организационно-педагогических условий</w:t>
      </w:r>
    </w:p>
    <w:p w:rsidR="00AD37C1" w:rsidRPr="00AD37C1" w:rsidRDefault="00AD37C1" w:rsidP="00AD37C1">
      <w:pPr>
        <w:spacing w:after="0" w:line="240" w:lineRule="auto"/>
        <w:ind w:left="709"/>
        <w:jc w:val="both"/>
        <w:rPr>
          <w:rFonts w:ascii="Times New Roman" w:eastAsia="Calibri" w:hAnsi="Times New Roman" w:cs="Times New Roman"/>
          <w:color w:val="auto"/>
          <w:sz w:val="24"/>
          <w:szCs w:val="24"/>
          <w:lang w:eastAsia="en-US" w:bidi="ar-SA"/>
        </w:rPr>
      </w:pPr>
    </w:p>
    <w:p w:rsidR="00AD37C1" w:rsidRPr="00AD37C1" w:rsidRDefault="00AD37C1" w:rsidP="00AD37C1">
      <w:pPr>
        <w:spacing w:after="0" w:line="240" w:lineRule="auto"/>
        <w:jc w:val="center"/>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МЕТОДИЧЕСКОЕ ОБЕСПЕЧЕНИЕ</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Для реализации программы используются различные </w:t>
      </w:r>
      <w:r w:rsidRPr="00AD37C1">
        <w:rPr>
          <w:rFonts w:ascii="Times New Roman" w:eastAsia="Calibri" w:hAnsi="Times New Roman" w:cs="Times New Roman"/>
          <w:b/>
          <w:color w:val="auto"/>
          <w:sz w:val="24"/>
          <w:szCs w:val="24"/>
          <w:lang w:eastAsia="en-US" w:bidi="ar-SA"/>
        </w:rPr>
        <w:t>формы организации учебного занятия: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теоретические и практические занятия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творческая деятельность</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экскурсии в музеи;</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встречи с историками, краеведами;</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lastRenderedPageBreak/>
        <w:t>Методы обучения:</w:t>
      </w:r>
    </w:p>
    <w:p w:rsidR="00AD37C1" w:rsidRPr="00AD37C1" w:rsidRDefault="00AD37C1" w:rsidP="00AD37C1">
      <w:pPr>
        <w:spacing w:after="0" w:line="240" w:lineRule="auto"/>
        <w:jc w:val="both"/>
        <w:rPr>
          <w:rFonts w:ascii="Times New Roman" w:eastAsia="Calibri" w:hAnsi="Times New Roman" w:cs="Times New Roman"/>
          <w:i/>
          <w:color w:val="auto"/>
          <w:sz w:val="24"/>
          <w:szCs w:val="24"/>
          <w:lang w:eastAsia="en-US" w:bidi="ar-SA"/>
        </w:rPr>
      </w:pPr>
      <w:r w:rsidRPr="00AD37C1">
        <w:rPr>
          <w:rFonts w:ascii="Times New Roman" w:eastAsia="Calibri" w:hAnsi="Times New Roman" w:cs="Times New Roman"/>
          <w:i/>
          <w:color w:val="auto"/>
          <w:sz w:val="24"/>
          <w:szCs w:val="24"/>
          <w:lang w:eastAsia="en-US" w:bidi="ar-SA"/>
        </w:rPr>
        <w:t>Методы, в основе которых лежит способ организации занятий:</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1. Словесные методы обучения (беседы, оживляющие интерес и активизирующие внимание)</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2. Наглядные методы обучения (показ видеоматериалов, иллюстраций; демонстрация готовых работ, схем, книг и журналов по теме занятия; показ, исполнение педагогом, наблюдение, работа по образцу и др.)</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3. Практические методы обучения (тренинг, упражнения, творческие работы и др.)</w:t>
      </w:r>
    </w:p>
    <w:p w:rsidR="00AD37C1" w:rsidRPr="00AD37C1" w:rsidRDefault="00AD37C1" w:rsidP="00AD37C1">
      <w:pPr>
        <w:spacing w:after="0" w:line="240" w:lineRule="auto"/>
        <w:jc w:val="both"/>
        <w:rPr>
          <w:rFonts w:ascii="Times New Roman" w:eastAsia="Calibri" w:hAnsi="Times New Roman" w:cs="Times New Roman"/>
          <w:i/>
          <w:color w:val="auto"/>
          <w:sz w:val="24"/>
          <w:szCs w:val="24"/>
          <w:lang w:eastAsia="en-US" w:bidi="ar-SA"/>
        </w:rPr>
      </w:pPr>
      <w:r w:rsidRPr="00AD37C1">
        <w:rPr>
          <w:rFonts w:ascii="Times New Roman" w:eastAsia="Calibri" w:hAnsi="Times New Roman" w:cs="Times New Roman"/>
          <w:i/>
          <w:color w:val="auto"/>
          <w:sz w:val="24"/>
          <w:szCs w:val="24"/>
          <w:lang w:eastAsia="en-US" w:bidi="ar-SA"/>
        </w:rPr>
        <w:t>Методы, в основе которых лежит уровень деятельности учащихся: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1. Объяснительно – иллюстративные методы обучения. При таком методе обучения дети воспринимают и усваивают готовую информацию.</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2. Репродуктивные методы обучения. В этом случае учащиеся воспроизводят полученные знания и освоенные способы деятельности.</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3. Частично – поисковые методы обучения. Участие детей в коллективном поиске.</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4. Исследовательские методы обучения. Овладение учащимися методами научного познания, самостоятельной творческой работы.</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Методы воспитания: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убеждение;</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поощрение;</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стимулирование;</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мотивация.</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Педагогические технологии:</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группового обучения;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 коллективного </w:t>
      </w:r>
      <w:proofErr w:type="spellStart"/>
      <w:r w:rsidRPr="00AD37C1">
        <w:rPr>
          <w:rFonts w:ascii="Times New Roman" w:eastAsia="Calibri" w:hAnsi="Times New Roman" w:cs="Times New Roman"/>
          <w:color w:val="auto"/>
          <w:sz w:val="24"/>
          <w:szCs w:val="24"/>
          <w:lang w:eastAsia="en-US" w:bidi="ar-SA"/>
        </w:rPr>
        <w:t>взаимообучения</w:t>
      </w:r>
      <w:proofErr w:type="spellEnd"/>
      <w:r w:rsidRPr="00AD37C1">
        <w:rPr>
          <w:rFonts w:ascii="Times New Roman" w:eastAsia="Calibri" w:hAnsi="Times New Roman" w:cs="Times New Roman"/>
          <w:color w:val="auto"/>
          <w:sz w:val="24"/>
          <w:szCs w:val="24"/>
          <w:lang w:eastAsia="en-US" w:bidi="ar-SA"/>
        </w:rPr>
        <w:t>;</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проблемного обучения;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проектной деятельности;</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игровой деятельности;</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коллективной творческой деятельности;</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 </w:t>
      </w:r>
      <w:proofErr w:type="spellStart"/>
      <w:r w:rsidRPr="00AD37C1">
        <w:rPr>
          <w:rFonts w:ascii="Times New Roman" w:eastAsia="Calibri" w:hAnsi="Times New Roman" w:cs="Times New Roman"/>
          <w:color w:val="auto"/>
          <w:sz w:val="24"/>
          <w:szCs w:val="24"/>
          <w:lang w:eastAsia="en-US" w:bidi="ar-SA"/>
        </w:rPr>
        <w:t>здоровьесберегающая</w:t>
      </w:r>
      <w:proofErr w:type="spellEnd"/>
      <w:r w:rsidRPr="00AD37C1">
        <w:rPr>
          <w:rFonts w:ascii="Times New Roman" w:eastAsia="Calibri" w:hAnsi="Times New Roman" w:cs="Times New Roman"/>
          <w:color w:val="auto"/>
          <w:sz w:val="24"/>
          <w:szCs w:val="24"/>
          <w:lang w:eastAsia="en-US" w:bidi="ar-SA"/>
        </w:rPr>
        <w:t xml:space="preserve"> технология;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информационно – коммуникативные.</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Формы методических материалов:</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1. Наглядные дидактические материалы.</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2. Раздаточные материалы.</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3. Материалы для самостоятельной работы.</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4. Контрольно – измерительные материалы.</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5. Материалы для педагога</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Алгоритм учебного занятия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Теоретическое обучение проходит устно, без ведения записи учениками, при помощи наглядных пособий (слайды, презентации, видеоматериал).</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На занятиях при объяснении нового материала педагогом чаще всего используются методы фронтальной работы – демонстрация фотографий и видеоматериалов по истории России, Урала и Свердловской области, рассказ об известных представителях российской исторической школы, уральских краеведов, сопровождающихся пояснением и беседой с учениками. Учебная информация отличается научной достоверностью, простотой и доступностью изложения, носит познавательно-воспитательный характер.</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 Учащиеся знакомятся с учебными заведениями нашего города, с музеями и достопримечательными местами Свердловской области и нашего города, природными памятниками и т.д.</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Практическое обучение происходит при непосредственном участии педагога и самостоятельно по принципу последовательного изучения материала по истории Урала с древнейших времён до наших дней.</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proofErr w:type="gramStart"/>
      <w:r w:rsidRPr="00AD37C1">
        <w:rPr>
          <w:rFonts w:ascii="Times New Roman" w:eastAsia="Calibri" w:hAnsi="Times New Roman" w:cs="Times New Roman"/>
          <w:color w:val="auto"/>
          <w:sz w:val="24"/>
          <w:szCs w:val="24"/>
          <w:lang w:eastAsia="en-US" w:bidi="ar-SA"/>
        </w:rPr>
        <w:t>Важное значение</w:t>
      </w:r>
      <w:proofErr w:type="gramEnd"/>
      <w:r w:rsidRPr="00AD37C1">
        <w:rPr>
          <w:rFonts w:ascii="Times New Roman" w:eastAsia="Calibri" w:hAnsi="Times New Roman" w:cs="Times New Roman"/>
          <w:color w:val="auto"/>
          <w:sz w:val="24"/>
          <w:szCs w:val="24"/>
          <w:lang w:eastAsia="en-US" w:bidi="ar-SA"/>
        </w:rPr>
        <w:t>, в проведении занятий имеет организация динамических пауз.</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lastRenderedPageBreak/>
        <w:t>Введение этих упражнений в процесс занятия обеспечивает своевременное снятие физической усталости и оживление работоспособности детей. Количество таких динамических пауз в течение занятия, определяется педагогом в зависимости от возраста учеников, от сложности изучаемого материала, от состояния работоспособности учащихся.</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p w:rsidR="00AD37C1" w:rsidRPr="00AD37C1" w:rsidRDefault="00AD37C1" w:rsidP="00AD37C1">
      <w:pPr>
        <w:spacing w:after="0" w:line="240" w:lineRule="auto"/>
        <w:jc w:val="center"/>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Раздел 3. Учебный план и содержание занятий</w:t>
      </w:r>
    </w:p>
    <w:p w:rsidR="00AD37C1" w:rsidRPr="00AD37C1" w:rsidRDefault="00AD37C1" w:rsidP="00AD37C1">
      <w:pPr>
        <w:spacing w:after="0" w:line="240" w:lineRule="auto"/>
        <w:jc w:val="both"/>
        <w:rPr>
          <w:rFonts w:ascii="Times New Roman" w:eastAsia="Calibri" w:hAnsi="Times New Roman" w:cs="Times New Roman"/>
          <w:b/>
          <w:color w:val="auto"/>
          <w:sz w:val="24"/>
          <w:szCs w:val="24"/>
          <w:lang w:eastAsia="en-US" w:bidi="ar-SA"/>
        </w:rPr>
      </w:pPr>
    </w:p>
    <w:tbl>
      <w:tblPr>
        <w:tblStyle w:val="43"/>
        <w:tblW w:w="0" w:type="auto"/>
        <w:tblLayout w:type="fixed"/>
        <w:tblLook w:val="04A0" w:firstRow="1" w:lastRow="0" w:firstColumn="1" w:lastColumn="0" w:noHBand="0" w:noVBand="1"/>
      </w:tblPr>
      <w:tblGrid>
        <w:gridCol w:w="1059"/>
        <w:gridCol w:w="6616"/>
        <w:gridCol w:w="1653"/>
        <w:gridCol w:w="8"/>
      </w:tblGrid>
      <w:tr w:rsidR="00AD37C1" w:rsidRPr="00AD37C1" w:rsidTr="005168DE">
        <w:trPr>
          <w:gridAfter w:val="1"/>
          <w:wAfter w:w="8" w:type="dxa"/>
          <w:trHeight w:val="146"/>
        </w:trPr>
        <w:tc>
          <w:tcPr>
            <w:tcW w:w="1059" w:type="dxa"/>
            <w:vMerge w:val="restart"/>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w:t>
            </w:r>
          </w:p>
          <w:p w:rsidR="00AD37C1" w:rsidRPr="00AD37C1" w:rsidRDefault="00AD37C1" w:rsidP="00AD37C1">
            <w:pPr>
              <w:spacing w:line="240" w:lineRule="auto"/>
              <w:jc w:val="both"/>
              <w:rPr>
                <w:rFonts w:ascii="Times New Roman" w:hAnsi="Times New Roman"/>
                <w:sz w:val="24"/>
                <w:szCs w:val="24"/>
              </w:rPr>
            </w:pPr>
            <w:proofErr w:type="gramStart"/>
            <w:r w:rsidRPr="00AD37C1">
              <w:rPr>
                <w:rFonts w:ascii="Times New Roman" w:hAnsi="Times New Roman"/>
                <w:sz w:val="24"/>
                <w:szCs w:val="24"/>
              </w:rPr>
              <w:t>п</w:t>
            </w:r>
            <w:proofErr w:type="gramEnd"/>
            <w:r w:rsidRPr="00AD37C1">
              <w:rPr>
                <w:rFonts w:ascii="Times New Roman" w:hAnsi="Times New Roman"/>
                <w:sz w:val="24"/>
                <w:szCs w:val="24"/>
              </w:rPr>
              <w:t>/п</w:t>
            </w:r>
          </w:p>
        </w:tc>
        <w:tc>
          <w:tcPr>
            <w:tcW w:w="6616" w:type="dxa"/>
            <w:vMerge w:val="restart"/>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Наименование тем и модулей</w:t>
            </w:r>
          </w:p>
        </w:tc>
        <w:tc>
          <w:tcPr>
            <w:tcW w:w="1653" w:type="dxa"/>
            <w:tcBorders>
              <w:right w:val="single" w:sz="4" w:space="0" w:color="auto"/>
            </w:tcBorders>
          </w:tcPr>
          <w:p w:rsidR="00AD37C1" w:rsidRPr="00AD37C1" w:rsidRDefault="00AD37C1" w:rsidP="00AD37C1">
            <w:pPr>
              <w:spacing w:after="0" w:line="240" w:lineRule="auto"/>
              <w:jc w:val="both"/>
              <w:rPr>
                <w:rFonts w:ascii="Times New Roman" w:hAnsi="Times New Roman"/>
                <w:sz w:val="24"/>
                <w:szCs w:val="24"/>
              </w:rPr>
            </w:pPr>
            <w:r w:rsidRPr="00AD37C1">
              <w:rPr>
                <w:rFonts w:ascii="Times New Roman" w:hAnsi="Times New Roman"/>
                <w:sz w:val="24"/>
                <w:szCs w:val="24"/>
              </w:rPr>
              <w:t>Количество часов</w:t>
            </w:r>
          </w:p>
        </w:tc>
      </w:tr>
      <w:tr w:rsidR="00AD37C1" w:rsidRPr="00AD37C1" w:rsidTr="005168DE">
        <w:trPr>
          <w:trHeight w:val="146"/>
        </w:trPr>
        <w:tc>
          <w:tcPr>
            <w:tcW w:w="1059" w:type="dxa"/>
            <w:vMerge/>
          </w:tcPr>
          <w:p w:rsidR="00AD37C1" w:rsidRPr="00AD37C1" w:rsidRDefault="00AD37C1" w:rsidP="00AD37C1">
            <w:pPr>
              <w:spacing w:line="240" w:lineRule="auto"/>
              <w:jc w:val="both"/>
              <w:rPr>
                <w:rFonts w:ascii="Times New Roman" w:hAnsi="Times New Roman"/>
                <w:sz w:val="24"/>
                <w:szCs w:val="24"/>
              </w:rPr>
            </w:pPr>
          </w:p>
        </w:tc>
        <w:tc>
          <w:tcPr>
            <w:tcW w:w="6616" w:type="dxa"/>
            <w:vMerge/>
          </w:tcPr>
          <w:p w:rsidR="00AD37C1" w:rsidRPr="00AD37C1" w:rsidRDefault="00AD37C1" w:rsidP="00AD37C1">
            <w:pPr>
              <w:spacing w:line="240" w:lineRule="auto"/>
              <w:jc w:val="both"/>
              <w:rPr>
                <w:rFonts w:ascii="Times New Roman" w:hAnsi="Times New Roman"/>
                <w:sz w:val="24"/>
                <w:szCs w:val="24"/>
              </w:rPr>
            </w:pPr>
          </w:p>
        </w:tc>
        <w:tc>
          <w:tcPr>
            <w:tcW w:w="1661" w:type="dxa"/>
            <w:gridSpan w:val="2"/>
            <w:tcBorders>
              <w:left w:val="single" w:sz="4" w:space="0" w:color="auto"/>
              <w:righ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Теория</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p>
        </w:tc>
        <w:tc>
          <w:tcPr>
            <w:tcW w:w="6616" w:type="dxa"/>
          </w:tcPr>
          <w:p w:rsidR="00AD37C1" w:rsidRPr="00AD37C1" w:rsidRDefault="00AD37C1" w:rsidP="00AD37C1">
            <w:pPr>
              <w:spacing w:line="240" w:lineRule="auto"/>
              <w:jc w:val="both"/>
              <w:rPr>
                <w:rFonts w:ascii="Times New Roman" w:hAnsi="Times New Roman"/>
                <w:b/>
                <w:sz w:val="24"/>
                <w:szCs w:val="24"/>
              </w:rPr>
            </w:pPr>
            <w:r w:rsidRPr="00AD37C1">
              <w:rPr>
                <w:rFonts w:ascii="Times New Roman" w:hAnsi="Times New Roman"/>
                <w:b/>
                <w:sz w:val="24"/>
                <w:szCs w:val="24"/>
              </w:rPr>
              <w:t>1 четверть</w:t>
            </w:r>
          </w:p>
        </w:tc>
        <w:tc>
          <w:tcPr>
            <w:tcW w:w="1661" w:type="dxa"/>
            <w:gridSpan w:val="2"/>
            <w:tcBorders>
              <w:left w:val="single" w:sz="4" w:space="0" w:color="auto"/>
              <w:right w:val="single" w:sz="4" w:space="0" w:color="auto"/>
            </w:tcBorders>
          </w:tcPr>
          <w:p w:rsidR="00AD37C1" w:rsidRPr="00AD37C1" w:rsidRDefault="00AD37C1" w:rsidP="00AD37C1">
            <w:pPr>
              <w:spacing w:line="240" w:lineRule="auto"/>
              <w:jc w:val="both"/>
              <w:rPr>
                <w:rFonts w:ascii="Times New Roman" w:hAnsi="Times New Roman"/>
                <w:sz w:val="24"/>
                <w:szCs w:val="24"/>
              </w:rPr>
            </w:pP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Любить и узнавать свой край. Памятные места</w:t>
            </w:r>
          </w:p>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Свердловской области, Среднего Урала.</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Родной край, его природные особенности,</w:t>
            </w:r>
          </w:p>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промышленные и культурные объекты.</w:t>
            </w:r>
          </w:p>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Экскурсия в парк.</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Древний Урал.</w:t>
            </w:r>
          </w:p>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Экскурсия в музей.</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4.</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Формирование коренных народов Урала</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5.</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 xml:space="preserve">Поход дружины Ермака в Сибирь. </w:t>
            </w:r>
          </w:p>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Освоение Сибири</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6</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Культура и быт населения Урала в XV—XVII вв.</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7.</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 xml:space="preserve">Урал как центр горного дела и металлургии страны в XVIII в. </w:t>
            </w:r>
            <w:r w:rsidRPr="00AD37C1">
              <w:rPr>
                <w:rFonts w:ascii="Times New Roman" w:hAnsi="Times New Roman"/>
                <w:sz w:val="24"/>
                <w:szCs w:val="24"/>
              </w:rPr>
              <w:lastRenderedPageBreak/>
              <w:t>Экскурсия на СМЗ.</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lastRenderedPageBreak/>
              <w:t>2</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p>
        </w:tc>
        <w:tc>
          <w:tcPr>
            <w:tcW w:w="6616" w:type="dxa"/>
          </w:tcPr>
          <w:p w:rsidR="00AD37C1" w:rsidRPr="00AD37C1" w:rsidRDefault="00AD37C1" w:rsidP="00AD37C1">
            <w:pPr>
              <w:spacing w:line="240" w:lineRule="auto"/>
              <w:jc w:val="both"/>
              <w:rPr>
                <w:rFonts w:ascii="Times New Roman" w:hAnsi="Times New Roman"/>
                <w:b/>
                <w:sz w:val="24"/>
                <w:szCs w:val="24"/>
              </w:rPr>
            </w:pPr>
            <w:r w:rsidRPr="00AD37C1">
              <w:rPr>
                <w:rFonts w:ascii="Times New Roman" w:hAnsi="Times New Roman"/>
                <w:b/>
                <w:sz w:val="24"/>
                <w:szCs w:val="24"/>
              </w:rPr>
              <w:t>2 четверть</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8</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Демидовы на Урале</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548"/>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9.</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Образование города Верхняя Салда.</w:t>
            </w:r>
          </w:p>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Герб и флаг нашего города.</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10.</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Природа Урала (растительный мир)</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11</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Природа Урала (животный мир)</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12</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Природа Урала (реки и водоёмы)</w:t>
            </w:r>
          </w:p>
        </w:tc>
        <w:tc>
          <w:tcPr>
            <w:tcW w:w="1661" w:type="dxa"/>
            <w:gridSpan w:val="2"/>
            <w:tcBorders>
              <w:left w:val="single" w:sz="4" w:space="0" w:color="auto"/>
            </w:tcBorders>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10.</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Образование города Нижняя Салда</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11.</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Памятник природы «Кедровая роща»</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837"/>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12.</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Знакомство с промышленными предприятиями</w:t>
            </w:r>
          </w:p>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ВСМПО АВИСМА, хлебозавод, ц.17 (деревообрабатывающий)</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w:t>
            </w:r>
          </w:p>
        </w:tc>
      </w:tr>
      <w:tr w:rsidR="00AD37C1" w:rsidRPr="00AD37C1" w:rsidTr="005168DE">
        <w:trPr>
          <w:trHeight w:val="553"/>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13.</w:t>
            </w:r>
          </w:p>
        </w:tc>
        <w:tc>
          <w:tcPr>
            <w:tcW w:w="6616" w:type="dxa"/>
          </w:tcPr>
          <w:p w:rsidR="00AD37C1" w:rsidRPr="00AD37C1" w:rsidRDefault="00AD37C1" w:rsidP="00AD37C1">
            <w:pPr>
              <w:spacing w:line="240" w:lineRule="auto"/>
              <w:jc w:val="both"/>
              <w:rPr>
                <w:rFonts w:ascii="Times New Roman" w:hAnsi="Times New Roman"/>
                <w:sz w:val="24"/>
                <w:szCs w:val="24"/>
              </w:rPr>
            </w:pPr>
            <w:proofErr w:type="gramStart"/>
            <w:r w:rsidRPr="00AD37C1">
              <w:rPr>
                <w:rFonts w:ascii="Times New Roman" w:hAnsi="Times New Roman"/>
                <w:sz w:val="24"/>
                <w:szCs w:val="24"/>
              </w:rPr>
              <w:t>Земляки</w:t>
            </w:r>
            <w:proofErr w:type="gramEnd"/>
            <w:r w:rsidRPr="00AD37C1">
              <w:rPr>
                <w:rFonts w:ascii="Times New Roman" w:hAnsi="Times New Roman"/>
                <w:sz w:val="24"/>
                <w:szCs w:val="24"/>
              </w:rPr>
              <w:t xml:space="preserve"> прославившие наш край. Почётные граждане нашего города (</w:t>
            </w:r>
            <w:proofErr w:type="spellStart"/>
            <w:r w:rsidRPr="00AD37C1">
              <w:rPr>
                <w:rFonts w:ascii="Times New Roman" w:hAnsi="Times New Roman"/>
                <w:sz w:val="24"/>
                <w:szCs w:val="24"/>
              </w:rPr>
              <w:t>Агарков</w:t>
            </w:r>
            <w:proofErr w:type="spellEnd"/>
            <w:r w:rsidRPr="00AD37C1">
              <w:rPr>
                <w:rFonts w:ascii="Times New Roman" w:hAnsi="Times New Roman"/>
                <w:sz w:val="24"/>
                <w:szCs w:val="24"/>
              </w:rPr>
              <w:t>, Тетюхин, Неверов)</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14.</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Творческая работа: расскажу о своём герое.</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15.</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История нашей школы.</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p>
        </w:tc>
        <w:tc>
          <w:tcPr>
            <w:tcW w:w="6616" w:type="dxa"/>
          </w:tcPr>
          <w:p w:rsidR="00AD37C1" w:rsidRPr="00AD37C1" w:rsidRDefault="00AD37C1" w:rsidP="00AD37C1">
            <w:pPr>
              <w:spacing w:line="240" w:lineRule="auto"/>
              <w:jc w:val="both"/>
              <w:rPr>
                <w:rFonts w:ascii="Times New Roman" w:hAnsi="Times New Roman"/>
                <w:b/>
                <w:sz w:val="24"/>
                <w:szCs w:val="24"/>
              </w:rPr>
            </w:pPr>
            <w:r w:rsidRPr="00AD37C1">
              <w:rPr>
                <w:rFonts w:ascii="Times New Roman" w:hAnsi="Times New Roman"/>
                <w:b/>
                <w:sz w:val="24"/>
                <w:szCs w:val="24"/>
              </w:rPr>
              <w:t>3 четверть</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16.</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Повторение</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89"/>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17.</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Урал в Отечественной войне 1812 г.</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18 .</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Развитие промышленности на Урале</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548"/>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19.</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Отмена крепостного права и развитие сельского хозяйства в регионе</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20.</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Культура и наука на Урале</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21.</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 xml:space="preserve">Уральский край на рубеже XIX—XX </w:t>
            </w:r>
            <w:proofErr w:type="spellStart"/>
            <w:proofErr w:type="gramStart"/>
            <w:r w:rsidRPr="00AD37C1">
              <w:rPr>
                <w:rFonts w:ascii="Times New Roman" w:hAnsi="Times New Roman"/>
                <w:sz w:val="24"/>
                <w:szCs w:val="24"/>
              </w:rPr>
              <w:t>вв</w:t>
            </w:r>
            <w:proofErr w:type="spellEnd"/>
            <w:proofErr w:type="gramEnd"/>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22.</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Урал в период Первой мировой войны</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23.</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 xml:space="preserve">Быт и культура уральцев </w:t>
            </w:r>
            <w:proofErr w:type="gramStart"/>
            <w:r w:rsidRPr="00AD37C1">
              <w:rPr>
                <w:rFonts w:ascii="Times New Roman" w:hAnsi="Times New Roman"/>
                <w:sz w:val="24"/>
                <w:szCs w:val="24"/>
              </w:rPr>
              <w:t>в начале</w:t>
            </w:r>
            <w:proofErr w:type="gramEnd"/>
            <w:r w:rsidRPr="00AD37C1">
              <w:rPr>
                <w:rFonts w:ascii="Times New Roman" w:hAnsi="Times New Roman"/>
                <w:sz w:val="24"/>
                <w:szCs w:val="24"/>
              </w:rPr>
              <w:t xml:space="preserve"> XX в.</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45"/>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24.</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Изменения в сельском хозяйстве Урала. Жизнь крестьян в деревне. Деревни нашего района.</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w:t>
            </w:r>
          </w:p>
        </w:tc>
      </w:tr>
      <w:tr w:rsidR="00AD37C1" w:rsidRPr="00AD37C1" w:rsidTr="005168DE">
        <w:trPr>
          <w:trHeight w:val="381"/>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25.</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Жизнь простых рабочих в 1920-1930-е гг.  Города нашего края.</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w:t>
            </w:r>
          </w:p>
        </w:tc>
      </w:tr>
      <w:tr w:rsidR="00AD37C1" w:rsidRPr="00AD37C1" w:rsidTr="005168DE">
        <w:trPr>
          <w:trHeight w:val="381"/>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lastRenderedPageBreak/>
              <w:t>26.</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Повышение грамотности рабочих и крестьян.</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381"/>
        </w:trPr>
        <w:tc>
          <w:tcPr>
            <w:tcW w:w="1059" w:type="dxa"/>
          </w:tcPr>
          <w:p w:rsidR="00AD37C1" w:rsidRPr="00AD37C1" w:rsidRDefault="00AD37C1" w:rsidP="00AD37C1">
            <w:pPr>
              <w:spacing w:line="240" w:lineRule="auto"/>
              <w:jc w:val="both"/>
              <w:rPr>
                <w:rFonts w:ascii="Times New Roman" w:hAnsi="Times New Roman"/>
                <w:sz w:val="24"/>
                <w:szCs w:val="24"/>
              </w:rPr>
            </w:pPr>
          </w:p>
        </w:tc>
        <w:tc>
          <w:tcPr>
            <w:tcW w:w="6616" w:type="dxa"/>
          </w:tcPr>
          <w:p w:rsidR="00AD37C1" w:rsidRPr="00AD37C1" w:rsidRDefault="00AD37C1" w:rsidP="00AD37C1">
            <w:pPr>
              <w:spacing w:line="240" w:lineRule="auto"/>
              <w:jc w:val="both"/>
              <w:rPr>
                <w:rFonts w:ascii="Times New Roman" w:hAnsi="Times New Roman"/>
                <w:b/>
                <w:sz w:val="24"/>
                <w:szCs w:val="24"/>
              </w:rPr>
            </w:pPr>
            <w:r w:rsidRPr="00AD37C1">
              <w:rPr>
                <w:rFonts w:ascii="Times New Roman" w:hAnsi="Times New Roman"/>
                <w:b/>
                <w:sz w:val="24"/>
                <w:szCs w:val="24"/>
              </w:rPr>
              <w:t>4 четверть</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p>
        </w:tc>
      </w:tr>
      <w:tr w:rsidR="00AD37C1" w:rsidRPr="00AD37C1" w:rsidTr="005168DE">
        <w:trPr>
          <w:trHeight w:val="563"/>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 xml:space="preserve"> 27</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Урал «Опорный край державы»: 1941—1945 гг.</w:t>
            </w:r>
          </w:p>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Наш город в годы ВОВ</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28</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Все для фронта! Все для победы!</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563"/>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29</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Герои Советского Союза – наши земляки</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30</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Экскурсия к памятнику Евстигнееву.</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31</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Экскурсия на аллею Славы.</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548"/>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32</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Мои родные в годы ВОВ</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33</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Главный город нашей области, Екатеринбург.</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34</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Герб и флаг области</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563"/>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35</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Наш сосед город Нижний Тагил.  Предприятия города.</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274"/>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36</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Изобретение паровоза, велосипеда.</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287"/>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37</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Знакомство с Красной книгой Родного края</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2</w:t>
            </w:r>
          </w:p>
        </w:tc>
      </w:tr>
      <w:tr w:rsidR="00AD37C1" w:rsidRPr="00AD37C1" w:rsidTr="005168DE">
        <w:trPr>
          <w:trHeight w:val="563"/>
        </w:trPr>
        <w:tc>
          <w:tcPr>
            <w:tcW w:w="1059"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38</w:t>
            </w:r>
          </w:p>
        </w:tc>
        <w:tc>
          <w:tcPr>
            <w:tcW w:w="6616" w:type="dxa"/>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Повторение.</w:t>
            </w:r>
          </w:p>
        </w:tc>
        <w:tc>
          <w:tcPr>
            <w:tcW w:w="1661" w:type="dxa"/>
            <w:gridSpan w:val="2"/>
          </w:tcPr>
          <w:p w:rsidR="00AD37C1" w:rsidRPr="00AD37C1" w:rsidRDefault="00AD37C1" w:rsidP="00AD37C1">
            <w:pPr>
              <w:spacing w:line="240" w:lineRule="auto"/>
              <w:jc w:val="both"/>
              <w:rPr>
                <w:rFonts w:ascii="Times New Roman" w:hAnsi="Times New Roman"/>
                <w:sz w:val="24"/>
                <w:szCs w:val="24"/>
              </w:rPr>
            </w:pPr>
            <w:r w:rsidRPr="00AD37C1">
              <w:rPr>
                <w:rFonts w:ascii="Times New Roman" w:hAnsi="Times New Roman"/>
                <w:sz w:val="24"/>
                <w:szCs w:val="24"/>
              </w:rPr>
              <w:t>1</w:t>
            </w:r>
          </w:p>
        </w:tc>
      </w:tr>
      <w:tr w:rsidR="00AD37C1" w:rsidRPr="00AD37C1" w:rsidTr="005168DE">
        <w:trPr>
          <w:trHeight w:val="146"/>
        </w:trPr>
        <w:tc>
          <w:tcPr>
            <w:tcW w:w="1059" w:type="dxa"/>
          </w:tcPr>
          <w:p w:rsidR="00AD37C1" w:rsidRPr="00AD37C1" w:rsidRDefault="00AD37C1" w:rsidP="00AD37C1">
            <w:pPr>
              <w:spacing w:line="240" w:lineRule="auto"/>
              <w:jc w:val="both"/>
              <w:rPr>
                <w:rFonts w:ascii="Times New Roman" w:hAnsi="Times New Roman"/>
                <w:sz w:val="24"/>
                <w:szCs w:val="24"/>
              </w:rPr>
            </w:pPr>
          </w:p>
        </w:tc>
        <w:tc>
          <w:tcPr>
            <w:tcW w:w="6616" w:type="dxa"/>
          </w:tcPr>
          <w:p w:rsidR="00AD37C1" w:rsidRPr="00AD37C1" w:rsidRDefault="00AD37C1" w:rsidP="00AD37C1">
            <w:pPr>
              <w:spacing w:line="240" w:lineRule="auto"/>
              <w:jc w:val="both"/>
              <w:rPr>
                <w:rFonts w:ascii="Times New Roman" w:hAnsi="Times New Roman"/>
                <w:b/>
                <w:sz w:val="24"/>
                <w:szCs w:val="24"/>
              </w:rPr>
            </w:pPr>
            <w:r w:rsidRPr="00AD37C1">
              <w:rPr>
                <w:rFonts w:ascii="Times New Roman" w:hAnsi="Times New Roman"/>
                <w:b/>
                <w:sz w:val="24"/>
                <w:szCs w:val="24"/>
              </w:rPr>
              <w:t>ИТОГО</w:t>
            </w:r>
          </w:p>
        </w:tc>
        <w:tc>
          <w:tcPr>
            <w:tcW w:w="1661" w:type="dxa"/>
            <w:gridSpan w:val="2"/>
          </w:tcPr>
          <w:p w:rsidR="00AD37C1" w:rsidRPr="00AD37C1" w:rsidRDefault="00AD37C1" w:rsidP="00AD37C1">
            <w:pPr>
              <w:spacing w:line="240" w:lineRule="auto"/>
              <w:jc w:val="both"/>
              <w:rPr>
                <w:rFonts w:ascii="Times New Roman" w:hAnsi="Times New Roman"/>
                <w:b/>
                <w:sz w:val="24"/>
                <w:szCs w:val="24"/>
              </w:rPr>
            </w:pPr>
            <w:r w:rsidRPr="00AD37C1">
              <w:rPr>
                <w:rFonts w:ascii="Times New Roman" w:hAnsi="Times New Roman"/>
                <w:b/>
                <w:sz w:val="24"/>
                <w:szCs w:val="24"/>
              </w:rPr>
              <w:t>64</w:t>
            </w:r>
          </w:p>
        </w:tc>
      </w:tr>
    </w:tbl>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p>
    <w:p w:rsidR="00AD37C1" w:rsidRPr="00AD37C1" w:rsidRDefault="00AD37C1" w:rsidP="00AD37C1">
      <w:pPr>
        <w:spacing w:after="0" w:line="240" w:lineRule="auto"/>
        <w:jc w:val="center"/>
        <w:rPr>
          <w:rFonts w:ascii="Times New Roman" w:eastAsia="Calibri" w:hAnsi="Times New Roman" w:cs="Times New Roman"/>
          <w:b/>
          <w:color w:val="auto"/>
          <w:sz w:val="24"/>
          <w:szCs w:val="24"/>
          <w:lang w:eastAsia="en-US" w:bidi="ar-SA"/>
        </w:rPr>
      </w:pPr>
      <w:r w:rsidRPr="00AD37C1">
        <w:rPr>
          <w:rFonts w:ascii="Times New Roman" w:eastAsia="Calibri" w:hAnsi="Times New Roman" w:cs="Times New Roman"/>
          <w:b/>
          <w:color w:val="auto"/>
          <w:sz w:val="24"/>
          <w:szCs w:val="24"/>
          <w:lang w:eastAsia="en-US" w:bidi="ar-SA"/>
        </w:rPr>
        <w:t>Литература:</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1. Аверина, Н.Ф. Ворота в Сибирь: краеведческий очерк / Н.Ф. Аверина. - Пермь: Пермское книжное издательство, 2006. - 316 с.</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3. Виноградов, Н.Б. История Урала с древнейших времён до конца XVIII в. / Н.Б. Виноградов, Г.Н. </w:t>
      </w:r>
      <w:proofErr w:type="spellStart"/>
      <w:r w:rsidRPr="00AD37C1">
        <w:rPr>
          <w:rFonts w:ascii="Times New Roman" w:eastAsia="Calibri" w:hAnsi="Times New Roman" w:cs="Times New Roman"/>
          <w:color w:val="auto"/>
          <w:sz w:val="24"/>
          <w:szCs w:val="24"/>
          <w:lang w:eastAsia="en-US" w:bidi="ar-SA"/>
        </w:rPr>
        <w:t>Чагин</w:t>
      </w:r>
      <w:proofErr w:type="spellEnd"/>
      <w:r w:rsidRPr="00AD37C1">
        <w:rPr>
          <w:rFonts w:ascii="Times New Roman" w:eastAsia="Calibri" w:hAnsi="Times New Roman" w:cs="Times New Roman"/>
          <w:color w:val="auto"/>
          <w:sz w:val="24"/>
          <w:szCs w:val="24"/>
          <w:lang w:eastAsia="en-US" w:bidi="ar-SA"/>
        </w:rPr>
        <w:t xml:space="preserve">, В.А. </w:t>
      </w:r>
      <w:proofErr w:type="spellStart"/>
      <w:r w:rsidRPr="00AD37C1">
        <w:rPr>
          <w:rFonts w:ascii="Times New Roman" w:eastAsia="Calibri" w:hAnsi="Times New Roman" w:cs="Times New Roman"/>
          <w:color w:val="auto"/>
          <w:sz w:val="24"/>
          <w:szCs w:val="24"/>
          <w:lang w:eastAsia="en-US" w:bidi="ar-SA"/>
        </w:rPr>
        <w:t>Шкерин</w:t>
      </w:r>
      <w:proofErr w:type="spellEnd"/>
      <w:r w:rsidRPr="00AD37C1">
        <w:rPr>
          <w:rFonts w:ascii="Times New Roman" w:eastAsia="Calibri" w:hAnsi="Times New Roman" w:cs="Times New Roman"/>
          <w:color w:val="auto"/>
          <w:sz w:val="24"/>
          <w:szCs w:val="24"/>
          <w:lang w:eastAsia="en-US" w:bidi="ar-SA"/>
        </w:rPr>
        <w:t>. - Екатеринбург: Сократ, 2005. – 168 с.</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4. История Урала с древнейших времён до наших дней / под ред. И.С. </w:t>
      </w:r>
      <w:proofErr w:type="spellStart"/>
      <w:r w:rsidRPr="00AD37C1">
        <w:rPr>
          <w:rFonts w:ascii="Times New Roman" w:eastAsia="Calibri" w:hAnsi="Times New Roman" w:cs="Times New Roman"/>
          <w:color w:val="auto"/>
          <w:sz w:val="24"/>
          <w:szCs w:val="24"/>
          <w:lang w:eastAsia="en-US" w:bidi="ar-SA"/>
        </w:rPr>
        <w:t>Огоновской</w:t>
      </w:r>
      <w:proofErr w:type="spellEnd"/>
      <w:r w:rsidRPr="00AD37C1">
        <w:rPr>
          <w:rFonts w:ascii="Times New Roman" w:eastAsia="Calibri" w:hAnsi="Times New Roman" w:cs="Times New Roman"/>
          <w:color w:val="auto"/>
          <w:sz w:val="24"/>
          <w:szCs w:val="24"/>
          <w:lang w:eastAsia="en-US" w:bidi="ar-SA"/>
        </w:rPr>
        <w:t>, Н.Н. Попова. - Екатеринбург: Сократ, 2004. – 495 с.</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5. Обухов, Л.А История Урала XIX-XX вв. / Л.А. Обухов, В.А. </w:t>
      </w:r>
      <w:proofErr w:type="spellStart"/>
      <w:r w:rsidRPr="00AD37C1">
        <w:rPr>
          <w:rFonts w:ascii="Times New Roman" w:eastAsia="Calibri" w:hAnsi="Times New Roman" w:cs="Times New Roman"/>
          <w:color w:val="auto"/>
          <w:sz w:val="24"/>
          <w:szCs w:val="24"/>
          <w:lang w:eastAsia="en-US" w:bidi="ar-SA"/>
        </w:rPr>
        <w:t>Шкерин</w:t>
      </w:r>
      <w:proofErr w:type="spellEnd"/>
      <w:r w:rsidRPr="00AD37C1">
        <w:rPr>
          <w:rFonts w:ascii="Times New Roman" w:eastAsia="Calibri" w:hAnsi="Times New Roman" w:cs="Times New Roman"/>
          <w:color w:val="auto"/>
          <w:sz w:val="24"/>
          <w:szCs w:val="24"/>
          <w:lang w:eastAsia="en-US" w:bidi="ar-SA"/>
        </w:rPr>
        <w:t xml:space="preserve">, Г.С. </w:t>
      </w:r>
      <w:proofErr w:type="spellStart"/>
      <w:r w:rsidRPr="00AD37C1">
        <w:rPr>
          <w:rFonts w:ascii="Times New Roman" w:eastAsia="Calibri" w:hAnsi="Times New Roman" w:cs="Times New Roman"/>
          <w:color w:val="auto"/>
          <w:sz w:val="24"/>
          <w:szCs w:val="24"/>
          <w:lang w:eastAsia="en-US" w:bidi="ar-SA"/>
        </w:rPr>
        <w:t>Шкребень</w:t>
      </w:r>
      <w:proofErr w:type="spellEnd"/>
      <w:r w:rsidRPr="00AD37C1">
        <w:rPr>
          <w:rFonts w:ascii="Times New Roman" w:eastAsia="Calibri" w:hAnsi="Times New Roman" w:cs="Times New Roman"/>
          <w:color w:val="auto"/>
          <w:sz w:val="24"/>
          <w:szCs w:val="24"/>
          <w:lang w:eastAsia="en-US" w:bidi="ar-SA"/>
        </w:rPr>
        <w:t>. - Екатеринбург: Сократ, 2005. – 142 с.</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6. Пермь от основания до наших дней: исторические очерки / под ред. М.Г. Нечаева. - Пермь, 2000. – 391 с.</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7. Алферов Н. С. - Зодчие старого Урала. - Свердловск, 1960.</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8. Архипова Н. П., Ястребов Е. В. Как были открыты Уральские горы. Пермь. 1971; Чел-к. 1982; </w:t>
      </w:r>
      <w:proofErr w:type="spellStart"/>
      <w:r w:rsidRPr="00AD37C1">
        <w:rPr>
          <w:rFonts w:ascii="Times New Roman" w:eastAsia="Calibri" w:hAnsi="Times New Roman" w:cs="Times New Roman"/>
          <w:color w:val="auto"/>
          <w:sz w:val="24"/>
          <w:szCs w:val="24"/>
          <w:lang w:eastAsia="en-US" w:bidi="ar-SA"/>
        </w:rPr>
        <w:t>Св</w:t>
      </w:r>
      <w:proofErr w:type="spellEnd"/>
      <w:r w:rsidRPr="00AD37C1">
        <w:rPr>
          <w:rFonts w:ascii="Times New Roman" w:eastAsia="Calibri" w:hAnsi="Times New Roman" w:cs="Times New Roman"/>
          <w:color w:val="auto"/>
          <w:sz w:val="24"/>
          <w:szCs w:val="24"/>
          <w:lang w:eastAsia="en-US" w:bidi="ar-SA"/>
        </w:rPr>
        <w:t>-к. 1990..</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9. </w:t>
      </w:r>
      <w:proofErr w:type="spellStart"/>
      <w:r w:rsidRPr="00AD37C1">
        <w:rPr>
          <w:rFonts w:ascii="Times New Roman" w:eastAsia="Calibri" w:hAnsi="Times New Roman" w:cs="Times New Roman"/>
          <w:color w:val="auto"/>
          <w:sz w:val="24"/>
          <w:szCs w:val="24"/>
          <w:lang w:eastAsia="en-US" w:bidi="ar-SA"/>
        </w:rPr>
        <w:t>Гуськова</w:t>
      </w:r>
      <w:proofErr w:type="spellEnd"/>
      <w:r w:rsidRPr="00AD37C1">
        <w:rPr>
          <w:rFonts w:ascii="Times New Roman" w:eastAsia="Calibri" w:hAnsi="Times New Roman" w:cs="Times New Roman"/>
          <w:color w:val="auto"/>
          <w:sz w:val="24"/>
          <w:szCs w:val="24"/>
          <w:lang w:eastAsia="en-US" w:bidi="ar-SA"/>
        </w:rPr>
        <w:t xml:space="preserve"> Т. К. Заводское хозяйство Демидовых в I половине XIX века. </w:t>
      </w:r>
      <w:proofErr w:type="gramStart"/>
      <w:r w:rsidRPr="00AD37C1">
        <w:rPr>
          <w:rFonts w:ascii="Times New Roman" w:eastAsia="Calibri" w:hAnsi="Times New Roman" w:cs="Times New Roman"/>
          <w:color w:val="auto"/>
          <w:sz w:val="24"/>
          <w:szCs w:val="24"/>
          <w:lang w:eastAsia="en-US" w:bidi="ar-SA"/>
        </w:rPr>
        <w:t>-Ч</w:t>
      </w:r>
      <w:proofErr w:type="gramEnd"/>
      <w:r w:rsidRPr="00AD37C1">
        <w:rPr>
          <w:rFonts w:ascii="Times New Roman" w:eastAsia="Calibri" w:hAnsi="Times New Roman" w:cs="Times New Roman"/>
          <w:color w:val="auto"/>
          <w:sz w:val="24"/>
          <w:szCs w:val="24"/>
          <w:lang w:eastAsia="en-US" w:bidi="ar-SA"/>
        </w:rPr>
        <w:t xml:space="preserve">елябинск, 1995. </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10. История народного хозяйства Урала. Ч. 1. </w:t>
      </w:r>
      <w:proofErr w:type="spellStart"/>
      <w:r w:rsidRPr="00AD37C1">
        <w:rPr>
          <w:rFonts w:ascii="Times New Roman" w:eastAsia="Calibri" w:hAnsi="Times New Roman" w:cs="Times New Roman"/>
          <w:color w:val="auto"/>
          <w:sz w:val="24"/>
          <w:szCs w:val="24"/>
          <w:lang w:eastAsia="en-US" w:bidi="ar-SA"/>
        </w:rPr>
        <w:t>Св</w:t>
      </w:r>
      <w:proofErr w:type="spellEnd"/>
      <w:r w:rsidRPr="00AD37C1">
        <w:rPr>
          <w:rFonts w:ascii="Times New Roman" w:eastAsia="Calibri" w:hAnsi="Times New Roman" w:cs="Times New Roman"/>
          <w:color w:val="auto"/>
          <w:sz w:val="24"/>
          <w:szCs w:val="24"/>
          <w:lang w:eastAsia="en-US" w:bidi="ar-SA"/>
        </w:rPr>
        <w:t xml:space="preserve">-к. 1988; Ч.2. </w:t>
      </w:r>
      <w:proofErr w:type="spellStart"/>
      <w:r w:rsidRPr="00AD37C1">
        <w:rPr>
          <w:rFonts w:ascii="Times New Roman" w:eastAsia="Calibri" w:hAnsi="Times New Roman" w:cs="Times New Roman"/>
          <w:color w:val="auto"/>
          <w:sz w:val="24"/>
          <w:szCs w:val="24"/>
          <w:lang w:eastAsia="en-US" w:bidi="ar-SA"/>
        </w:rPr>
        <w:t>Св</w:t>
      </w:r>
      <w:proofErr w:type="spellEnd"/>
      <w:r w:rsidRPr="00AD37C1">
        <w:rPr>
          <w:rFonts w:ascii="Times New Roman" w:eastAsia="Calibri" w:hAnsi="Times New Roman" w:cs="Times New Roman"/>
          <w:color w:val="auto"/>
          <w:sz w:val="24"/>
          <w:szCs w:val="24"/>
          <w:lang w:eastAsia="en-US" w:bidi="ar-SA"/>
        </w:rPr>
        <w:t>-к. 1990</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11. Истории Урала. - Свердловск: Сред</w:t>
      </w:r>
      <w:proofErr w:type="gramStart"/>
      <w:r w:rsidRPr="00AD37C1">
        <w:rPr>
          <w:rFonts w:ascii="Times New Roman" w:eastAsia="Calibri" w:hAnsi="Times New Roman" w:cs="Times New Roman"/>
          <w:color w:val="auto"/>
          <w:sz w:val="24"/>
          <w:szCs w:val="24"/>
          <w:lang w:eastAsia="en-US" w:bidi="ar-SA"/>
        </w:rPr>
        <w:t>.-</w:t>
      </w:r>
      <w:proofErr w:type="gramEnd"/>
      <w:r w:rsidRPr="00AD37C1">
        <w:rPr>
          <w:rFonts w:ascii="Times New Roman" w:eastAsia="Calibri" w:hAnsi="Times New Roman" w:cs="Times New Roman"/>
          <w:color w:val="auto"/>
          <w:sz w:val="24"/>
          <w:szCs w:val="24"/>
          <w:lang w:eastAsia="en-US" w:bidi="ar-SA"/>
        </w:rPr>
        <w:t xml:space="preserve">Урал. кн. </w:t>
      </w:r>
      <w:proofErr w:type="spellStart"/>
      <w:r w:rsidRPr="00AD37C1">
        <w:rPr>
          <w:rFonts w:ascii="Times New Roman" w:eastAsia="Calibri" w:hAnsi="Times New Roman" w:cs="Times New Roman"/>
          <w:color w:val="auto"/>
          <w:sz w:val="24"/>
          <w:szCs w:val="24"/>
          <w:lang w:eastAsia="en-US" w:bidi="ar-SA"/>
        </w:rPr>
        <w:t>иэд</w:t>
      </w:r>
      <w:proofErr w:type="spellEnd"/>
      <w:r w:rsidRPr="00AD37C1">
        <w:rPr>
          <w:rFonts w:ascii="Times New Roman" w:eastAsia="Calibri" w:hAnsi="Times New Roman" w:cs="Times New Roman"/>
          <w:color w:val="auto"/>
          <w:sz w:val="24"/>
          <w:szCs w:val="24"/>
          <w:lang w:eastAsia="en-US" w:bidi="ar-SA"/>
        </w:rPr>
        <w:t>-во, 1975.</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12. История Урала с древнейших времен до конца 19 в. Учебник. Под ред. Б. В. </w:t>
      </w:r>
      <w:proofErr w:type="spellStart"/>
      <w:r w:rsidRPr="00AD37C1">
        <w:rPr>
          <w:rFonts w:ascii="Times New Roman" w:eastAsia="Calibri" w:hAnsi="Times New Roman" w:cs="Times New Roman"/>
          <w:color w:val="auto"/>
          <w:sz w:val="24"/>
          <w:szCs w:val="24"/>
          <w:lang w:eastAsia="en-US" w:bidi="ar-SA"/>
        </w:rPr>
        <w:t>Личмана</w:t>
      </w:r>
      <w:proofErr w:type="spellEnd"/>
      <w:r w:rsidRPr="00AD37C1">
        <w:rPr>
          <w:rFonts w:ascii="Times New Roman" w:eastAsia="Calibri" w:hAnsi="Times New Roman" w:cs="Times New Roman"/>
          <w:color w:val="auto"/>
          <w:sz w:val="24"/>
          <w:szCs w:val="24"/>
          <w:lang w:eastAsia="en-US" w:bidi="ar-SA"/>
        </w:rPr>
        <w:t xml:space="preserve">. Кн. 1. </w:t>
      </w:r>
      <w:proofErr w:type="spellStart"/>
      <w:r w:rsidRPr="00AD37C1">
        <w:rPr>
          <w:rFonts w:ascii="Times New Roman" w:eastAsia="Calibri" w:hAnsi="Times New Roman" w:cs="Times New Roman"/>
          <w:color w:val="auto"/>
          <w:sz w:val="24"/>
          <w:szCs w:val="24"/>
          <w:lang w:eastAsia="en-US" w:bidi="ar-SA"/>
        </w:rPr>
        <w:t>Ек</w:t>
      </w:r>
      <w:proofErr w:type="spellEnd"/>
      <w:r w:rsidRPr="00AD37C1">
        <w:rPr>
          <w:rFonts w:ascii="Times New Roman" w:eastAsia="Calibri" w:hAnsi="Times New Roman" w:cs="Times New Roman"/>
          <w:color w:val="auto"/>
          <w:sz w:val="24"/>
          <w:szCs w:val="24"/>
          <w:lang w:eastAsia="en-US" w:bidi="ar-SA"/>
        </w:rPr>
        <w:t>-г. 1998.</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13. История Урала. ХХ в. Учебник. Под ред. Б. В. </w:t>
      </w:r>
      <w:proofErr w:type="spellStart"/>
      <w:r w:rsidRPr="00AD37C1">
        <w:rPr>
          <w:rFonts w:ascii="Times New Roman" w:eastAsia="Calibri" w:hAnsi="Times New Roman" w:cs="Times New Roman"/>
          <w:color w:val="auto"/>
          <w:sz w:val="24"/>
          <w:szCs w:val="24"/>
          <w:lang w:eastAsia="en-US" w:bidi="ar-SA"/>
        </w:rPr>
        <w:t>Личмана</w:t>
      </w:r>
      <w:proofErr w:type="spellEnd"/>
      <w:r w:rsidRPr="00AD37C1">
        <w:rPr>
          <w:rFonts w:ascii="Times New Roman" w:eastAsia="Calibri" w:hAnsi="Times New Roman" w:cs="Times New Roman"/>
          <w:color w:val="auto"/>
          <w:sz w:val="24"/>
          <w:szCs w:val="24"/>
          <w:lang w:eastAsia="en-US" w:bidi="ar-SA"/>
        </w:rPr>
        <w:t xml:space="preserve"> и В. Д. </w:t>
      </w:r>
      <w:proofErr w:type="spellStart"/>
      <w:r w:rsidRPr="00AD37C1">
        <w:rPr>
          <w:rFonts w:ascii="Times New Roman" w:eastAsia="Calibri" w:hAnsi="Times New Roman" w:cs="Times New Roman"/>
          <w:color w:val="auto"/>
          <w:sz w:val="24"/>
          <w:szCs w:val="24"/>
          <w:lang w:eastAsia="en-US" w:bidi="ar-SA"/>
        </w:rPr>
        <w:t>Камынина</w:t>
      </w:r>
      <w:proofErr w:type="spellEnd"/>
      <w:r w:rsidRPr="00AD37C1">
        <w:rPr>
          <w:rFonts w:ascii="Times New Roman" w:eastAsia="Calibri" w:hAnsi="Times New Roman" w:cs="Times New Roman"/>
          <w:color w:val="auto"/>
          <w:sz w:val="24"/>
          <w:szCs w:val="24"/>
          <w:lang w:eastAsia="en-US" w:bidi="ar-SA"/>
        </w:rPr>
        <w:t xml:space="preserve">. Кн. 2. </w:t>
      </w:r>
      <w:proofErr w:type="spellStart"/>
      <w:r w:rsidRPr="00AD37C1">
        <w:rPr>
          <w:rFonts w:ascii="Times New Roman" w:eastAsia="Calibri" w:hAnsi="Times New Roman" w:cs="Times New Roman"/>
          <w:color w:val="auto"/>
          <w:sz w:val="24"/>
          <w:szCs w:val="24"/>
          <w:lang w:eastAsia="en-US" w:bidi="ar-SA"/>
        </w:rPr>
        <w:t>Ек</w:t>
      </w:r>
      <w:proofErr w:type="spellEnd"/>
      <w:r w:rsidRPr="00AD37C1">
        <w:rPr>
          <w:rFonts w:ascii="Times New Roman" w:eastAsia="Calibri" w:hAnsi="Times New Roman" w:cs="Times New Roman"/>
          <w:color w:val="auto"/>
          <w:sz w:val="24"/>
          <w:szCs w:val="24"/>
          <w:lang w:eastAsia="en-US" w:bidi="ar-SA"/>
        </w:rPr>
        <w:t>-г. 1989.</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lastRenderedPageBreak/>
        <w:t>14. Историческое краеведение (Основные источники изучения истории родного края): Пособие для студентов педвузов. Под</w:t>
      </w:r>
      <w:proofErr w:type="gramStart"/>
      <w:r w:rsidRPr="00AD37C1">
        <w:rPr>
          <w:rFonts w:ascii="Times New Roman" w:eastAsia="Calibri" w:hAnsi="Times New Roman" w:cs="Times New Roman"/>
          <w:color w:val="auto"/>
          <w:sz w:val="24"/>
          <w:szCs w:val="24"/>
          <w:lang w:eastAsia="en-US" w:bidi="ar-SA"/>
        </w:rPr>
        <w:t>.</w:t>
      </w:r>
      <w:proofErr w:type="gramEnd"/>
      <w:r w:rsidRPr="00AD37C1">
        <w:rPr>
          <w:rFonts w:ascii="Times New Roman" w:eastAsia="Calibri" w:hAnsi="Times New Roman" w:cs="Times New Roman"/>
          <w:color w:val="auto"/>
          <w:sz w:val="24"/>
          <w:szCs w:val="24"/>
          <w:lang w:eastAsia="en-US" w:bidi="ar-SA"/>
        </w:rPr>
        <w:t xml:space="preserve"> </w:t>
      </w:r>
      <w:proofErr w:type="gramStart"/>
      <w:r w:rsidRPr="00AD37C1">
        <w:rPr>
          <w:rFonts w:ascii="Times New Roman" w:eastAsia="Calibri" w:hAnsi="Times New Roman" w:cs="Times New Roman"/>
          <w:color w:val="auto"/>
          <w:sz w:val="24"/>
          <w:szCs w:val="24"/>
          <w:lang w:eastAsia="en-US" w:bidi="ar-SA"/>
        </w:rPr>
        <w:t>р</w:t>
      </w:r>
      <w:proofErr w:type="gramEnd"/>
      <w:r w:rsidRPr="00AD37C1">
        <w:rPr>
          <w:rFonts w:ascii="Times New Roman" w:eastAsia="Calibri" w:hAnsi="Times New Roman" w:cs="Times New Roman"/>
          <w:color w:val="auto"/>
          <w:sz w:val="24"/>
          <w:szCs w:val="24"/>
          <w:lang w:eastAsia="en-US" w:bidi="ar-SA"/>
        </w:rPr>
        <w:t xml:space="preserve">ед. проф. Н. П. </w:t>
      </w:r>
      <w:proofErr w:type="spellStart"/>
      <w:r w:rsidRPr="00AD37C1">
        <w:rPr>
          <w:rFonts w:ascii="Times New Roman" w:eastAsia="Calibri" w:hAnsi="Times New Roman" w:cs="Times New Roman"/>
          <w:color w:val="auto"/>
          <w:sz w:val="24"/>
          <w:szCs w:val="24"/>
          <w:lang w:eastAsia="en-US" w:bidi="ar-SA"/>
        </w:rPr>
        <w:t>Милонова</w:t>
      </w:r>
      <w:proofErr w:type="spellEnd"/>
      <w:r w:rsidRPr="00AD37C1">
        <w:rPr>
          <w:rFonts w:ascii="Times New Roman" w:eastAsia="Calibri" w:hAnsi="Times New Roman" w:cs="Times New Roman"/>
          <w:color w:val="auto"/>
          <w:sz w:val="24"/>
          <w:szCs w:val="24"/>
          <w:lang w:eastAsia="en-US" w:bidi="ar-SA"/>
        </w:rPr>
        <w:t>. - М.: Просвещение, 1969.</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15. Предания и легенды Урала. Фольклорные рассказы. </w:t>
      </w:r>
      <w:proofErr w:type="spellStart"/>
      <w:r w:rsidRPr="00AD37C1">
        <w:rPr>
          <w:rFonts w:ascii="Times New Roman" w:eastAsia="Calibri" w:hAnsi="Times New Roman" w:cs="Times New Roman"/>
          <w:color w:val="auto"/>
          <w:sz w:val="24"/>
          <w:szCs w:val="24"/>
          <w:lang w:eastAsia="en-US" w:bidi="ar-SA"/>
        </w:rPr>
        <w:t>Св</w:t>
      </w:r>
      <w:proofErr w:type="spellEnd"/>
      <w:r w:rsidRPr="00AD37C1">
        <w:rPr>
          <w:rFonts w:ascii="Times New Roman" w:eastAsia="Calibri" w:hAnsi="Times New Roman" w:cs="Times New Roman"/>
          <w:color w:val="auto"/>
          <w:sz w:val="24"/>
          <w:szCs w:val="24"/>
          <w:lang w:eastAsia="en-US" w:bidi="ar-SA"/>
        </w:rPr>
        <w:t>-к. 1991.</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16. Урал в прошлом и настоящем. Ч. 1-2. </w:t>
      </w:r>
      <w:proofErr w:type="spellStart"/>
      <w:r w:rsidRPr="00AD37C1">
        <w:rPr>
          <w:rFonts w:ascii="Times New Roman" w:eastAsia="Calibri" w:hAnsi="Times New Roman" w:cs="Times New Roman"/>
          <w:color w:val="auto"/>
          <w:sz w:val="24"/>
          <w:szCs w:val="24"/>
          <w:lang w:eastAsia="en-US" w:bidi="ar-SA"/>
        </w:rPr>
        <w:t>Ек</w:t>
      </w:r>
      <w:proofErr w:type="spellEnd"/>
      <w:r w:rsidRPr="00AD37C1">
        <w:rPr>
          <w:rFonts w:ascii="Times New Roman" w:eastAsia="Calibri" w:hAnsi="Times New Roman" w:cs="Times New Roman"/>
          <w:color w:val="auto"/>
          <w:sz w:val="24"/>
          <w:szCs w:val="24"/>
          <w:lang w:eastAsia="en-US" w:bidi="ar-SA"/>
        </w:rPr>
        <w:t>-г. 1998.</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17. Урал в новой России. Исследования. Гипотезы. Литература. </w:t>
      </w:r>
      <w:proofErr w:type="spellStart"/>
      <w:r w:rsidRPr="00AD37C1">
        <w:rPr>
          <w:rFonts w:ascii="Times New Roman" w:eastAsia="Calibri" w:hAnsi="Times New Roman" w:cs="Times New Roman"/>
          <w:color w:val="auto"/>
          <w:sz w:val="24"/>
          <w:szCs w:val="24"/>
          <w:lang w:eastAsia="en-US" w:bidi="ar-SA"/>
        </w:rPr>
        <w:t>Ек</w:t>
      </w:r>
      <w:proofErr w:type="spellEnd"/>
      <w:r w:rsidRPr="00AD37C1">
        <w:rPr>
          <w:rFonts w:ascii="Times New Roman" w:eastAsia="Calibri" w:hAnsi="Times New Roman" w:cs="Times New Roman"/>
          <w:color w:val="auto"/>
          <w:sz w:val="24"/>
          <w:szCs w:val="24"/>
          <w:lang w:eastAsia="en-US" w:bidi="ar-SA"/>
        </w:rPr>
        <w:t>-г. 1999.</w:t>
      </w:r>
    </w:p>
    <w:p w:rsidR="00AD37C1" w:rsidRPr="00AD37C1" w:rsidRDefault="00AD37C1" w:rsidP="00AD37C1">
      <w:pPr>
        <w:spacing w:after="0" w:line="240" w:lineRule="auto"/>
        <w:jc w:val="both"/>
        <w:rPr>
          <w:rFonts w:ascii="Times New Roman" w:eastAsia="Calibri" w:hAnsi="Times New Roman" w:cs="Times New Roman"/>
          <w:color w:val="auto"/>
          <w:sz w:val="24"/>
          <w:szCs w:val="24"/>
          <w:lang w:eastAsia="en-US" w:bidi="ar-SA"/>
        </w:rPr>
      </w:pPr>
      <w:r w:rsidRPr="00AD37C1">
        <w:rPr>
          <w:rFonts w:ascii="Times New Roman" w:eastAsia="Calibri" w:hAnsi="Times New Roman" w:cs="Times New Roman"/>
          <w:color w:val="auto"/>
          <w:sz w:val="24"/>
          <w:szCs w:val="24"/>
          <w:lang w:eastAsia="en-US" w:bidi="ar-SA"/>
        </w:rPr>
        <w:t xml:space="preserve"> 18.Человек пришел на Урал («Летопись уральских деревень»). Учебное пособие. </w:t>
      </w:r>
      <w:proofErr w:type="spellStart"/>
      <w:r w:rsidRPr="00AD37C1">
        <w:rPr>
          <w:rFonts w:ascii="Times New Roman" w:eastAsia="Calibri" w:hAnsi="Times New Roman" w:cs="Times New Roman"/>
          <w:color w:val="auto"/>
          <w:sz w:val="24"/>
          <w:szCs w:val="24"/>
          <w:lang w:eastAsia="en-US" w:bidi="ar-SA"/>
        </w:rPr>
        <w:t>Ек</w:t>
      </w:r>
      <w:proofErr w:type="spellEnd"/>
      <w:r w:rsidRPr="00AD37C1">
        <w:rPr>
          <w:rFonts w:ascii="Times New Roman" w:eastAsia="Calibri" w:hAnsi="Times New Roman" w:cs="Times New Roman"/>
          <w:color w:val="auto"/>
          <w:sz w:val="24"/>
          <w:szCs w:val="24"/>
          <w:lang w:eastAsia="en-US" w:bidi="ar-SA"/>
        </w:rPr>
        <w:t>-г. 1998.</w:t>
      </w:r>
    </w:p>
    <w:p w:rsidR="00AD37C1" w:rsidRPr="00AD37C1" w:rsidRDefault="00AD37C1" w:rsidP="00AD37C1">
      <w:pPr>
        <w:rPr>
          <w:rFonts w:eastAsia="Calibri" w:cs="Times New Roman"/>
          <w:color w:val="auto"/>
          <w:szCs w:val="22"/>
          <w:lang w:eastAsia="en-US" w:bidi="ar-SA"/>
        </w:rPr>
      </w:pPr>
    </w:p>
    <w:p w:rsidR="00AD37C1" w:rsidRDefault="005168DE" w:rsidP="005168DE">
      <w:pPr>
        <w:spacing w:after="0"/>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5168DE" w:rsidRPr="005168DE" w:rsidRDefault="005168DE" w:rsidP="005168DE">
      <w:pPr>
        <w:spacing w:after="0" w:line="240" w:lineRule="auto"/>
        <w:jc w:val="center"/>
        <w:outlineLvl w:val="0"/>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ПОЯСНИТЕЛЬНАЯ ЗАПИСКА</w:t>
      </w:r>
    </w:p>
    <w:p w:rsidR="005168DE" w:rsidRPr="005168DE" w:rsidRDefault="005168DE" w:rsidP="005168DE">
      <w:pPr>
        <w:spacing w:after="0" w:line="240" w:lineRule="auto"/>
        <w:jc w:val="both"/>
        <w:rPr>
          <w:rFonts w:ascii="Times New Roman" w:eastAsia="Times New Roman" w:hAnsi="Times New Roman" w:cs="Times New Roman"/>
          <w:b/>
          <w:color w:val="auto"/>
          <w:sz w:val="24"/>
          <w:szCs w:val="24"/>
          <w:lang w:eastAsia="ru-RU" w:bidi="ar-SA"/>
        </w:rPr>
      </w:pP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Рабочая программа составлена на основании  следующих нормативно-правовых документов:</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Примерная адаптированная основная образовательная программа общего образования, разработанная на основе ФГОС для </w:t>
      </w:r>
      <w:proofErr w:type="gramStart"/>
      <w:r w:rsidRPr="005168DE">
        <w:rPr>
          <w:rFonts w:ascii="Times New Roman" w:eastAsia="Times New Roman" w:hAnsi="Times New Roman" w:cs="Times New Roman"/>
          <w:color w:val="auto"/>
          <w:sz w:val="24"/>
          <w:szCs w:val="24"/>
          <w:lang w:eastAsia="ru-RU" w:bidi="ar-SA"/>
        </w:rPr>
        <w:t>обучающихся</w:t>
      </w:r>
      <w:proofErr w:type="gramEnd"/>
      <w:r w:rsidRPr="005168DE">
        <w:rPr>
          <w:rFonts w:ascii="Times New Roman" w:eastAsia="Times New Roman" w:hAnsi="Times New Roman" w:cs="Times New Roman"/>
          <w:color w:val="auto"/>
          <w:sz w:val="24"/>
          <w:szCs w:val="24"/>
          <w:lang w:eastAsia="ru-RU" w:bidi="ar-SA"/>
        </w:rPr>
        <w:t xml:space="preserve"> с умственной отсталостью;</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23 марта 2021 г. № 115 .</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Концепция духовно-нравственного развития и воспитания личности гражданина России;</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Закон Свердловской области от 15 июля 2013 года № 78-ОЗ «Об образовании в Свердловской области»;</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Устав ГБОУ СО «Верхнесалдинская школа», утвержденный приказом Министерства общего и профессионального образования Свердловской области. </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Адаптированная основная общеобразовательная программа ГБОУ СО «Верхнесалдинская школа»</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Рабочая программа по изобразительному искусству составлена на основе Программы специальной (коррекционной) образовательной школы  </w:t>
      </w:r>
      <w:r w:rsidRPr="005168DE">
        <w:rPr>
          <w:rFonts w:ascii="Times New Roman" w:eastAsia="Times New Roman" w:hAnsi="Times New Roman" w:cs="Times New Roman"/>
          <w:color w:val="auto"/>
          <w:sz w:val="24"/>
          <w:szCs w:val="24"/>
          <w:lang w:val="en-US" w:eastAsia="ru-RU" w:bidi="ar-SA"/>
        </w:rPr>
        <w:t>VIII</w:t>
      </w:r>
      <w:r w:rsidRPr="005168DE">
        <w:rPr>
          <w:rFonts w:ascii="Times New Roman" w:eastAsia="Times New Roman" w:hAnsi="Times New Roman" w:cs="Times New Roman"/>
          <w:color w:val="auto"/>
          <w:sz w:val="24"/>
          <w:szCs w:val="24"/>
          <w:lang w:eastAsia="ru-RU" w:bidi="ar-SA"/>
        </w:rPr>
        <w:t xml:space="preserve"> вида: 5-9 </w:t>
      </w:r>
      <w:proofErr w:type="spellStart"/>
      <w:r w:rsidRPr="005168DE">
        <w:rPr>
          <w:rFonts w:ascii="Times New Roman" w:eastAsia="Times New Roman" w:hAnsi="Times New Roman" w:cs="Times New Roman"/>
          <w:color w:val="auto"/>
          <w:sz w:val="24"/>
          <w:szCs w:val="24"/>
          <w:lang w:eastAsia="ru-RU" w:bidi="ar-SA"/>
        </w:rPr>
        <w:t>кл</w:t>
      </w:r>
      <w:proofErr w:type="spellEnd"/>
      <w:r w:rsidRPr="005168DE">
        <w:rPr>
          <w:rFonts w:ascii="Times New Roman" w:eastAsia="Times New Roman" w:hAnsi="Times New Roman" w:cs="Times New Roman"/>
          <w:color w:val="auto"/>
          <w:sz w:val="24"/>
          <w:szCs w:val="24"/>
          <w:lang w:eastAsia="ru-RU" w:bidi="ar-SA"/>
        </w:rPr>
        <w:t xml:space="preserve">.: В 2 сб./ Под ред. В.В. Воронковой – М: </w:t>
      </w:r>
      <w:proofErr w:type="spellStart"/>
      <w:r w:rsidRPr="005168DE">
        <w:rPr>
          <w:rFonts w:ascii="Times New Roman" w:eastAsia="Times New Roman" w:hAnsi="Times New Roman" w:cs="Times New Roman"/>
          <w:color w:val="auto"/>
          <w:sz w:val="24"/>
          <w:szCs w:val="24"/>
          <w:lang w:eastAsia="ru-RU" w:bidi="ar-SA"/>
        </w:rPr>
        <w:t>Гуманит</w:t>
      </w:r>
      <w:proofErr w:type="spellEnd"/>
      <w:r w:rsidRPr="005168DE">
        <w:rPr>
          <w:rFonts w:ascii="Times New Roman" w:eastAsia="Times New Roman" w:hAnsi="Times New Roman" w:cs="Times New Roman"/>
          <w:color w:val="auto"/>
          <w:sz w:val="24"/>
          <w:szCs w:val="24"/>
          <w:lang w:eastAsia="ru-RU" w:bidi="ar-SA"/>
        </w:rPr>
        <w:t xml:space="preserve">. изд. центр ВЛАДОС, 2001. – Сб.1. – 232с. </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Рабочая программа рассчитана на 34  </w:t>
      </w:r>
      <w:proofErr w:type="gramStart"/>
      <w:r w:rsidRPr="005168DE">
        <w:rPr>
          <w:rFonts w:ascii="Times New Roman" w:eastAsia="Times New Roman" w:hAnsi="Times New Roman" w:cs="Times New Roman"/>
          <w:color w:val="auto"/>
          <w:sz w:val="24"/>
          <w:szCs w:val="24"/>
          <w:lang w:eastAsia="ru-RU" w:bidi="ar-SA"/>
        </w:rPr>
        <w:t>учебных</w:t>
      </w:r>
      <w:proofErr w:type="gramEnd"/>
      <w:r w:rsidRPr="005168DE">
        <w:rPr>
          <w:rFonts w:ascii="Times New Roman" w:eastAsia="Times New Roman" w:hAnsi="Times New Roman" w:cs="Times New Roman"/>
          <w:color w:val="auto"/>
          <w:sz w:val="24"/>
          <w:szCs w:val="24"/>
          <w:lang w:eastAsia="ru-RU" w:bidi="ar-SA"/>
        </w:rPr>
        <w:t xml:space="preserve"> часа. </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Школьный  курс  по   изобразительному  искусству  в  6  классе  направлен  на продолжение решения следующих основных задач:</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proofErr w:type="gramStart"/>
      <w:r w:rsidRPr="005168DE">
        <w:rPr>
          <w:rFonts w:ascii="Times New Roman" w:eastAsia="Times New Roman" w:hAnsi="Times New Roman" w:cs="Times New Roman"/>
          <w:color w:val="auto"/>
          <w:sz w:val="24"/>
          <w:szCs w:val="24"/>
          <w:lang w:eastAsia="ru-RU" w:bidi="ar-SA"/>
        </w:rPr>
        <w:t>• 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roofErr w:type="gramEnd"/>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lastRenderedPageBreak/>
        <w:t>•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расширение и уточнение словарного запаса детей за счет специальной лексики, совершенствование фразовой речи;</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Для решения этих задач программой предусмотрены четыре вида занятий: рисование с натуры, декоративное рисование, рисование на темы, беседы об изобразительном искусстве.</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Рисование с натуры</w:t>
      </w:r>
      <w:r w:rsidRPr="005168DE">
        <w:rPr>
          <w:rFonts w:ascii="Times New Roman" w:eastAsia="Times New Roman" w:hAnsi="Times New Roman" w:cs="Times New Roman"/>
          <w:color w:val="auto"/>
          <w:sz w:val="24"/>
          <w:szCs w:val="24"/>
          <w:lang w:eastAsia="ru-RU" w:bidi="ar-SA"/>
        </w:rPr>
        <w:t xml:space="preserve">. 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изображения располагаются, как правило, несколько ниже уровня </w:t>
      </w:r>
      <w:proofErr w:type="gramStart"/>
      <w:r w:rsidRPr="005168DE">
        <w:rPr>
          <w:rFonts w:ascii="Times New Roman" w:eastAsia="Times New Roman" w:hAnsi="Times New Roman" w:cs="Times New Roman"/>
          <w:color w:val="auto"/>
          <w:sz w:val="24"/>
          <w:szCs w:val="24"/>
          <w:lang w:eastAsia="ru-RU" w:bidi="ar-SA"/>
        </w:rPr>
        <w:t>зрении</w:t>
      </w:r>
      <w:proofErr w:type="gramEnd"/>
      <w:r w:rsidRPr="005168DE">
        <w:rPr>
          <w:rFonts w:ascii="Times New Roman" w:eastAsia="Times New Roman" w:hAnsi="Times New Roman" w:cs="Times New Roman"/>
          <w:color w:val="auto"/>
          <w:sz w:val="24"/>
          <w:szCs w:val="24"/>
          <w:lang w:eastAsia="ru-RU" w:bidi="ar-SA"/>
        </w:rPr>
        <w:t>. Во время работы должны быть две-три однотипные постановки, что обеспечит хорошую видимость для всех учащихся. Модели небольших размеров раздаются им на рабочие места.</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Для активизации мыслительной деятельности учащихся целесообразно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У учащихся важно выработать потребность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Декоративное рисование.</w:t>
      </w:r>
      <w:r w:rsidRPr="005168DE">
        <w:rPr>
          <w:rFonts w:ascii="Times New Roman" w:eastAsia="Times New Roman" w:hAnsi="Times New Roman" w:cs="Times New Roman"/>
          <w:color w:val="auto"/>
          <w:sz w:val="24"/>
          <w:szCs w:val="24"/>
          <w:lang w:eastAsia="ru-RU" w:bidi="ar-SA"/>
        </w:rPr>
        <w:t xml:space="preserve"> Содержанием уроков декоративного рисования является составление различных узоров, предназначенных для украшения предметов обихода, а также оформление праздничных открыток, плакатов, пригласительных билетов и т. п.</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Параллельно с практической работой на уроках декоративного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w:t>
      </w:r>
      <w:proofErr w:type="gramStart"/>
      <w:r w:rsidRPr="005168DE">
        <w:rPr>
          <w:rFonts w:ascii="Times New Roman" w:eastAsia="Times New Roman" w:hAnsi="Times New Roman" w:cs="Times New Roman"/>
          <w:color w:val="auto"/>
          <w:sz w:val="24"/>
          <w:szCs w:val="24"/>
          <w:lang w:eastAsia="ru-RU" w:bidi="ar-SA"/>
        </w:rPr>
        <w:t>целесооб­разность</w:t>
      </w:r>
      <w:proofErr w:type="gramEnd"/>
      <w:r w:rsidRPr="005168DE">
        <w:rPr>
          <w:rFonts w:ascii="Times New Roman" w:eastAsia="Times New Roman" w:hAnsi="Times New Roman" w:cs="Times New Roman"/>
          <w:color w:val="auto"/>
          <w:sz w:val="24"/>
          <w:szCs w:val="24"/>
          <w:lang w:eastAsia="ru-RU" w:bidi="ar-SA"/>
        </w:rPr>
        <w:t xml:space="preserve">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Задания по декоративному рисованию должны иметь определенную последовательность: составление узоров по готовым образцам, по заданной схеме, из данных элементов, самостоятельное составление узоров. В ходе уроков отрабатываются </w:t>
      </w:r>
      <w:r w:rsidRPr="005168DE">
        <w:rPr>
          <w:rFonts w:ascii="Times New Roman" w:eastAsia="Times New Roman" w:hAnsi="Times New Roman" w:cs="Times New Roman"/>
          <w:color w:val="auto"/>
          <w:sz w:val="24"/>
          <w:szCs w:val="24"/>
          <w:lang w:eastAsia="ru-RU" w:bidi="ar-SA"/>
        </w:rPr>
        <w:lastRenderedPageBreak/>
        <w:t>умения гармонически 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Рисование на темы</w:t>
      </w:r>
      <w:r w:rsidRPr="005168DE">
        <w:rPr>
          <w:rFonts w:ascii="Times New Roman" w:eastAsia="Times New Roman" w:hAnsi="Times New Roman" w:cs="Times New Roman"/>
          <w:color w:val="auto"/>
          <w:sz w:val="24"/>
          <w:szCs w:val="24"/>
          <w:lang w:eastAsia="ru-RU" w:bidi="ar-SA"/>
        </w:rPr>
        <w:t>.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В 6 классе рисование на темы  тесно связываться с уроками рисования с натуры. Умения и навыки, полученные на уроках рисования с натуры, учащиеся переносят на рисунки тематическою характера, в которых, как правило, изображается группа предметов, объединенных общим сюжетом и соответственно расположенная в пространстве.</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Коррекционно-воспитательные задачи, стоящие перед уроками тематического рисования, будут решаться значительно эффективнее, если перед </w:t>
      </w:r>
      <w:proofErr w:type="gramStart"/>
      <w:r w:rsidRPr="005168DE">
        <w:rPr>
          <w:rFonts w:ascii="Times New Roman" w:eastAsia="Times New Roman" w:hAnsi="Times New Roman" w:cs="Times New Roman"/>
          <w:color w:val="auto"/>
          <w:sz w:val="24"/>
          <w:szCs w:val="24"/>
          <w:lang w:eastAsia="ru-RU" w:bidi="ar-SA"/>
        </w:rPr>
        <w:t>практический</w:t>
      </w:r>
      <w:proofErr w:type="gramEnd"/>
      <w:r w:rsidRPr="005168DE">
        <w:rPr>
          <w:rFonts w:ascii="Times New Roman" w:eastAsia="Times New Roman" w:hAnsi="Times New Roman" w:cs="Times New Roman"/>
          <w:color w:val="auto"/>
          <w:sz w:val="24"/>
          <w:szCs w:val="24"/>
          <w:lang w:eastAsia="ru-RU" w:bidi="ar-SA"/>
        </w:rPr>
        <w:t xml:space="preserve">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Беседы об изобразительном искусстве</w:t>
      </w:r>
      <w:r w:rsidRPr="005168DE">
        <w:rPr>
          <w:rFonts w:ascii="Times New Roman" w:eastAsia="Times New Roman" w:hAnsi="Times New Roman" w:cs="Times New Roman"/>
          <w:color w:val="auto"/>
          <w:sz w:val="24"/>
          <w:szCs w:val="24"/>
          <w:lang w:eastAsia="ru-RU" w:bidi="ar-SA"/>
        </w:rPr>
        <w:t>. В 6 классах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ею главную мысль, а также некоторые доступные для осмысления умственно отсталых школьников средства художественной выразительности.</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этих средствах, которыми художник передал эти события (характер персонажей, расположение предметов, и действующих лиц, краски и т.)</w:t>
      </w:r>
      <w:proofErr w:type="gramStart"/>
      <w:r w:rsidRPr="005168DE">
        <w:rPr>
          <w:rFonts w:ascii="Times New Roman" w:eastAsia="Times New Roman" w:hAnsi="Times New Roman" w:cs="Times New Roman"/>
          <w:color w:val="auto"/>
          <w:sz w:val="24"/>
          <w:szCs w:val="24"/>
          <w:lang w:eastAsia="ru-RU" w:bidi="ar-SA"/>
        </w:rPr>
        <w:t xml:space="preserve"> .</w:t>
      </w:r>
      <w:proofErr w:type="gramEnd"/>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Организуя беседы об искусстве, необходимо (если это возможно) проводить экскурсии в музеи, картинные галереи, в мастерские живописцев и скульпторов, в места народных художественных промыслов.</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Программа для специальных (коррекционных) школ 8 вида по изобразительному искусству предусматривает практические и самостоятельные работы на каждом уроке.</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Обучение изобразительному искусству носит предметно – практическую направленность, тесно связано с другими учебными предметами: природоведение (рисование времён года),  чтение (рисование на темы), математика (рисование предметов предавая в рисунке форму геометрических фигур), письмо ( развитие  мелкой моторики, зрительн</w:t>
      </w:r>
      <w:proofErr w:type="gramStart"/>
      <w:r w:rsidRPr="005168DE">
        <w:rPr>
          <w:rFonts w:ascii="Times New Roman" w:eastAsia="Times New Roman" w:hAnsi="Times New Roman" w:cs="Times New Roman"/>
          <w:color w:val="auto"/>
          <w:sz w:val="24"/>
          <w:szCs w:val="24"/>
          <w:lang w:eastAsia="ru-RU" w:bidi="ar-SA"/>
        </w:rPr>
        <w:t>о-</w:t>
      </w:r>
      <w:proofErr w:type="gramEnd"/>
      <w:r w:rsidRPr="005168DE">
        <w:rPr>
          <w:rFonts w:ascii="Times New Roman" w:eastAsia="Times New Roman" w:hAnsi="Times New Roman" w:cs="Times New Roman"/>
          <w:color w:val="auto"/>
          <w:sz w:val="24"/>
          <w:szCs w:val="24"/>
          <w:lang w:eastAsia="ru-RU" w:bidi="ar-SA"/>
        </w:rPr>
        <w:t xml:space="preserve"> двигательной координации ), трудовым обучением  (умение анализировать свою работу и работу товарища, организация рабочего места).</w:t>
      </w:r>
    </w:p>
    <w:p w:rsidR="005168DE" w:rsidRPr="005168DE" w:rsidRDefault="005168DE" w:rsidP="005168DE">
      <w:pPr>
        <w:spacing w:after="0" w:line="240" w:lineRule="auto"/>
        <w:ind w:firstLine="567"/>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Всегда  существовала и остаётся актуальной проблема социализации детей с ограниченными возможностями здоровья, проблема их подготовки к самостоятельной жизни.  На занятиях учатся организовывать своё рабочее место, правильно сидеть за партой (столом).  Дети учатся управлять самим собой, анализировать и контролировать </w:t>
      </w:r>
      <w:r w:rsidRPr="005168DE">
        <w:rPr>
          <w:rFonts w:ascii="Times New Roman" w:eastAsia="Times New Roman" w:hAnsi="Times New Roman" w:cs="Times New Roman"/>
          <w:color w:val="auto"/>
          <w:sz w:val="24"/>
          <w:szCs w:val="24"/>
          <w:lang w:eastAsia="ru-RU" w:bidi="ar-SA"/>
        </w:rPr>
        <w:lastRenderedPageBreak/>
        <w:t xml:space="preserve">свои выполненные работы, а в последующем и  поступки. Умение анализировать и контролировать свои поступки  способствует воспитанию чувства собственного достоинства, а значит, и социализации личности.  У детей формируется чувство </w:t>
      </w:r>
      <w:proofErr w:type="gramStart"/>
      <w:r w:rsidRPr="005168DE">
        <w:rPr>
          <w:rFonts w:ascii="Times New Roman" w:eastAsia="Times New Roman" w:hAnsi="Times New Roman" w:cs="Times New Roman"/>
          <w:color w:val="auto"/>
          <w:sz w:val="24"/>
          <w:szCs w:val="24"/>
          <w:lang w:eastAsia="ru-RU" w:bidi="ar-SA"/>
        </w:rPr>
        <w:t>прекрасного</w:t>
      </w:r>
      <w:proofErr w:type="gramEnd"/>
      <w:r w:rsidRPr="005168DE">
        <w:rPr>
          <w:rFonts w:ascii="Times New Roman" w:eastAsia="Times New Roman" w:hAnsi="Times New Roman" w:cs="Times New Roman"/>
          <w:color w:val="auto"/>
          <w:sz w:val="24"/>
          <w:szCs w:val="24"/>
          <w:lang w:eastAsia="ru-RU" w:bidi="ar-SA"/>
        </w:rPr>
        <w:t xml:space="preserve">, воспитываются эстетические способности. На уроке дети учатся работать в группах, в коллективе.         </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40"/>
        <w:jc w:val="center"/>
        <w:outlineLvl w:val="0"/>
        <w:rPr>
          <w:rFonts w:ascii="Times New Roman" w:eastAsia="Times New Roman" w:hAnsi="Times New Roman" w:cs="Times New Roman"/>
          <w:b/>
          <w:color w:val="auto"/>
          <w:sz w:val="24"/>
          <w:szCs w:val="24"/>
          <w:lang w:eastAsia="ru-RU" w:bidi="ar-SA"/>
        </w:rPr>
      </w:pPr>
    </w:p>
    <w:p w:rsidR="005168DE" w:rsidRPr="005168DE" w:rsidRDefault="005168DE" w:rsidP="005168DE">
      <w:pPr>
        <w:spacing w:after="0" w:line="240" w:lineRule="auto"/>
        <w:ind w:firstLine="540"/>
        <w:jc w:val="center"/>
        <w:outlineLvl w:val="0"/>
        <w:rPr>
          <w:rFonts w:ascii="Times New Roman" w:eastAsia="Times New Roman" w:hAnsi="Times New Roman" w:cs="Times New Roman"/>
          <w:b/>
          <w:color w:val="auto"/>
          <w:sz w:val="24"/>
          <w:szCs w:val="24"/>
          <w:lang w:eastAsia="ru-RU" w:bidi="ar-SA"/>
        </w:rPr>
      </w:pPr>
    </w:p>
    <w:p w:rsidR="005168DE" w:rsidRPr="005168DE" w:rsidRDefault="005168DE" w:rsidP="005168DE">
      <w:pPr>
        <w:spacing w:after="0" w:line="240" w:lineRule="auto"/>
        <w:ind w:firstLine="540"/>
        <w:jc w:val="center"/>
        <w:outlineLvl w:val="0"/>
        <w:rPr>
          <w:rFonts w:ascii="Times New Roman" w:eastAsia="Times New Roman" w:hAnsi="Times New Roman" w:cs="Times New Roman"/>
          <w:b/>
          <w:color w:val="auto"/>
          <w:sz w:val="24"/>
          <w:szCs w:val="24"/>
          <w:lang w:eastAsia="ru-RU" w:bidi="ar-SA"/>
        </w:rPr>
      </w:pPr>
    </w:p>
    <w:p w:rsidR="005168DE" w:rsidRPr="005168DE" w:rsidRDefault="005168DE" w:rsidP="005168DE">
      <w:pPr>
        <w:spacing w:after="0" w:line="240" w:lineRule="auto"/>
        <w:ind w:firstLine="540"/>
        <w:jc w:val="center"/>
        <w:outlineLvl w:val="0"/>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Структура курса</w:t>
      </w:r>
    </w:p>
    <w:p w:rsidR="005168DE" w:rsidRPr="005168DE" w:rsidRDefault="005168DE" w:rsidP="005168DE">
      <w:pPr>
        <w:spacing w:after="0" w:line="240" w:lineRule="auto"/>
        <w:ind w:firstLine="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Рабочая программа по изобразительному искусству рассчитана на 34 часа, 1 час в неделю.</w:t>
      </w:r>
    </w:p>
    <w:p w:rsidR="005168DE" w:rsidRPr="005168DE" w:rsidRDefault="005168DE" w:rsidP="005168DE">
      <w:pPr>
        <w:spacing w:after="0" w:line="240" w:lineRule="auto"/>
        <w:ind w:firstLine="540"/>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Таблица основных тем по четвертям.</w:t>
      </w:r>
    </w:p>
    <w:p w:rsidR="005168DE" w:rsidRPr="005168DE" w:rsidRDefault="005168DE" w:rsidP="005168DE">
      <w:pPr>
        <w:spacing w:after="0" w:line="240" w:lineRule="auto"/>
        <w:ind w:firstLine="540"/>
        <w:rPr>
          <w:rFonts w:ascii="Times New Roman" w:eastAsia="Times New Roman" w:hAnsi="Times New Roman" w:cs="Times New Roman"/>
          <w:color w:val="auto"/>
          <w:sz w:val="24"/>
          <w:szCs w:val="24"/>
          <w:lang w:eastAsia="ru-RU"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080"/>
        <w:gridCol w:w="1080"/>
        <w:gridCol w:w="1080"/>
        <w:gridCol w:w="1080"/>
        <w:gridCol w:w="1080"/>
      </w:tblGrid>
      <w:tr w:rsidR="005168DE" w:rsidRPr="005168DE" w:rsidTr="005168DE">
        <w:tc>
          <w:tcPr>
            <w:tcW w:w="648" w:type="dxa"/>
            <w:vMerge w:val="restart"/>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w:t>
            </w:r>
          </w:p>
        </w:tc>
        <w:tc>
          <w:tcPr>
            <w:tcW w:w="3600" w:type="dxa"/>
            <w:vMerge w:val="restart"/>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Тема занятия</w:t>
            </w:r>
          </w:p>
        </w:tc>
        <w:tc>
          <w:tcPr>
            <w:tcW w:w="4320" w:type="dxa"/>
            <w:gridSpan w:val="4"/>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четверти </w:t>
            </w:r>
          </w:p>
        </w:tc>
        <w:tc>
          <w:tcPr>
            <w:tcW w:w="1080" w:type="dxa"/>
            <w:vMerge w:val="restart"/>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Итого:</w:t>
            </w:r>
          </w:p>
        </w:tc>
      </w:tr>
      <w:tr w:rsidR="005168DE" w:rsidRPr="005168DE" w:rsidTr="005168DE">
        <w:tc>
          <w:tcPr>
            <w:tcW w:w="648" w:type="dxa"/>
            <w:vMerge/>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p>
        </w:tc>
        <w:tc>
          <w:tcPr>
            <w:tcW w:w="3600" w:type="dxa"/>
            <w:vMerge/>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p>
        </w:tc>
        <w:tc>
          <w:tcPr>
            <w:tcW w:w="1080"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val="en-US" w:eastAsia="ru-RU" w:bidi="ar-SA"/>
              </w:rPr>
            </w:pPr>
            <w:r w:rsidRPr="005168DE">
              <w:rPr>
                <w:rFonts w:ascii="Times New Roman" w:eastAsia="Times New Roman" w:hAnsi="Times New Roman" w:cs="Times New Roman"/>
                <w:color w:val="auto"/>
                <w:sz w:val="24"/>
                <w:szCs w:val="24"/>
                <w:lang w:val="en-US" w:eastAsia="ru-RU" w:bidi="ar-SA"/>
              </w:rPr>
              <w:t>I</w:t>
            </w:r>
          </w:p>
        </w:tc>
        <w:tc>
          <w:tcPr>
            <w:tcW w:w="1080"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val="en-US" w:eastAsia="ru-RU" w:bidi="ar-SA"/>
              </w:rPr>
            </w:pPr>
            <w:r w:rsidRPr="005168DE">
              <w:rPr>
                <w:rFonts w:ascii="Times New Roman" w:eastAsia="Times New Roman" w:hAnsi="Times New Roman" w:cs="Times New Roman"/>
                <w:color w:val="auto"/>
                <w:sz w:val="24"/>
                <w:szCs w:val="24"/>
                <w:lang w:val="en-US" w:eastAsia="ru-RU" w:bidi="ar-SA"/>
              </w:rPr>
              <w:t>II</w:t>
            </w:r>
          </w:p>
        </w:tc>
        <w:tc>
          <w:tcPr>
            <w:tcW w:w="1080"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val="en-US" w:eastAsia="ru-RU" w:bidi="ar-SA"/>
              </w:rPr>
            </w:pPr>
            <w:r w:rsidRPr="005168DE">
              <w:rPr>
                <w:rFonts w:ascii="Times New Roman" w:eastAsia="Times New Roman" w:hAnsi="Times New Roman" w:cs="Times New Roman"/>
                <w:color w:val="auto"/>
                <w:sz w:val="24"/>
                <w:szCs w:val="24"/>
                <w:lang w:val="en-US" w:eastAsia="ru-RU" w:bidi="ar-SA"/>
              </w:rPr>
              <w:t>III</w:t>
            </w:r>
          </w:p>
        </w:tc>
        <w:tc>
          <w:tcPr>
            <w:tcW w:w="1080"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val="en-US" w:eastAsia="ru-RU" w:bidi="ar-SA"/>
              </w:rPr>
              <w:t>IV</w:t>
            </w:r>
          </w:p>
        </w:tc>
        <w:tc>
          <w:tcPr>
            <w:tcW w:w="1080" w:type="dxa"/>
            <w:vMerge/>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p>
        </w:tc>
      </w:tr>
      <w:tr w:rsidR="005168DE" w:rsidRPr="005168DE" w:rsidTr="005168DE">
        <w:tc>
          <w:tcPr>
            <w:tcW w:w="648"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360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w:t>
            </w:r>
          </w:p>
          <w:p w:rsidR="005168DE" w:rsidRPr="005168DE" w:rsidRDefault="005168DE" w:rsidP="005168DE">
            <w:pPr>
              <w:spacing w:after="0" w:line="240" w:lineRule="auto"/>
              <w:ind w:left="900"/>
              <w:jc w:val="both"/>
              <w:rPr>
                <w:rFonts w:ascii="Times New Roman" w:eastAsia="Times New Roman" w:hAnsi="Times New Roman" w:cs="Times New Roman"/>
                <w:color w:val="auto"/>
                <w:sz w:val="24"/>
                <w:szCs w:val="24"/>
                <w:lang w:eastAsia="ru-RU" w:bidi="ar-SA"/>
              </w:rPr>
            </w:pP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4ч.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6ч.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4ч.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16ч.</w:t>
            </w:r>
          </w:p>
        </w:tc>
      </w:tr>
      <w:tr w:rsidR="005168DE" w:rsidRPr="005168DE" w:rsidTr="005168DE">
        <w:tc>
          <w:tcPr>
            <w:tcW w:w="648"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w:t>
            </w:r>
          </w:p>
        </w:tc>
        <w:tc>
          <w:tcPr>
            <w:tcW w:w="3600" w:type="dxa"/>
            <w:shd w:val="clear" w:color="auto" w:fill="auto"/>
          </w:tcPr>
          <w:p w:rsidR="005168DE" w:rsidRPr="005168DE" w:rsidRDefault="005168DE" w:rsidP="005168DE">
            <w:pPr>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Декоративное рисование</w:t>
            </w:r>
          </w:p>
          <w:p w:rsidR="005168DE" w:rsidRPr="005168DE" w:rsidRDefault="005168DE" w:rsidP="005168DE">
            <w:pPr>
              <w:spacing w:after="0" w:line="240" w:lineRule="auto"/>
              <w:rPr>
                <w:rFonts w:ascii="Times New Roman" w:eastAsia="Times New Roman" w:hAnsi="Times New Roman" w:cs="Times New Roman"/>
                <w:color w:val="auto"/>
                <w:sz w:val="24"/>
                <w:szCs w:val="24"/>
                <w:lang w:eastAsia="ru-RU" w:bidi="ar-SA"/>
              </w:rPr>
            </w:pP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5ч.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8ч.</w:t>
            </w:r>
          </w:p>
        </w:tc>
      </w:tr>
      <w:tr w:rsidR="005168DE" w:rsidRPr="005168DE" w:rsidTr="005168DE">
        <w:trPr>
          <w:trHeight w:val="70"/>
        </w:trPr>
        <w:tc>
          <w:tcPr>
            <w:tcW w:w="648"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3</w:t>
            </w:r>
          </w:p>
        </w:tc>
        <w:tc>
          <w:tcPr>
            <w:tcW w:w="360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на темы</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 </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4ч.</w:t>
            </w:r>
          </w:p>
        </w:tc>
      </w:tr>
      <w:tr w:rsidR="005168DE" w:rsidRPr="005168DE" w:rsidTr="005168DE">
        <w:tc>
          <w:tcPr>
            <w:tcW w:w="648"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4</w:t>
            </w:r>
          </w:p>
        </w:tc>
        <w:tc>
          <w:tcPr>
            <w:tcW w:w="360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Беседы об изобразительном искусстве</w:t>
            </w:r>
          </w:p>
          <w:p w:rsidR="005168DE" w:rsidRPr="005168DE" w:rsidRDefault="005168DE" w:rsidP="005168DE">
            <w:pPr>
              <w:spacing w:after="0" w:line="240" w:lineRule="auto"/>
              <w:ind w:left="720"/>
              <w:jc w:val="both"/>
              <w:rPr>
                <w:rFonts w:ascii="Times New Roman" w:eastAsia="Times New Roman" w:hAnsi="Times New Roman" w:cs="Times New Roman"/>
                <w:color w:val="auto"/>
                <w:sz w:val="24"/>
                <w:szCs w:val="24"/>
                <w:lang w:eastAsia="ru-RU" w:bidi="ar-SA"/>
              </w:rPr>
            </w:pP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6ч.</w:t>
            </w:r>
          </w:p>
        </w:tc>
      </w:tr>
      <w:tr w:rsidR="005168DE" w:rsidRPr="005168DE" w:rsidTr="005168DE">
        <w:tc>
          <w:tcPr>
            <w:tcW w:w="648" w:type="dxa"/>
            <w:shd w:val="clear" w:color="auto" w:fill="auto"/>
          </w:tcPr>
          <w:p w:rsidR="005168DE" w:rsidRPr="005168DE" w:rsidRDefault="005168DE" w:rsidP="005168DE">
            <w:pPr>
              <w:spacing w:after="0" w:line="240" w:lineRule="auto"/>
              <w:jc w:val="center"/>
              <w:rPr>
                <w:rFonts w:ascii="Times New Roman" w:eastAsia="Times New Roman" w:hAnsi="Times New Roman" w:cs="Times New Roman"/>
                <w:color w:val="auto"/>
                <w:sz w:val="24"/>
                <w:szCs w:val="24"/>
                <w:lang w:eastAsia="ru-RU" w:bidi="ar-SA"/>
              </w:rPr>
            </w:pPr>
          </w:p>
        </w:tc>
        <w:tc>
          <w:tcPr>
            <w:tcW w:w="360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Итого:</w:t>
            </w:r>
          </w:p>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9ч.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7ч.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10ч.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8ч.</w:t>
            </w:r>
          </w:p>
        </w:tc>
        <w:tc>
          <w:tcPr>
            <w:tcW w:w="1080" w:type="dxa"/>
            <w:shd w:val="clear" w:color="auto" w:fill="auto"/>
          </w:tcPr>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34ч.</w:t>
            </w:r>
          </w:p>
        </w:tc>
      </w:tr>
    </w:tbl>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40"/>
        <w:jc w:val="center"/>
        <w:outlineLvl w:val="0"/>
        <w:rPr>
          <w:rFonts w:ascii="Times New Roman" w:eastAsia="Times New Roman" w:hAnsi="Times New Roman" w:cs="Times New Roman"/>
          <w:b/>
          <w:color w:val="auto"/>
          <w:sz w:val="24"/>
          <w:szCs w:val="24"/>
          <w:lang w:eastAsia="ru-RU" w:bidi="ar-SA"/>
        </w:rPr>
      </w:pPr>
      <w:proofErr w:type="spellStart"/>
      <w:r w:rsidRPr="005168DE">
        <w:rPr>
          <w:rFonts w:ascii="Times New Roman" w:eastAsia="Times New Roman" w:hAnsi="Times New Roman" w:cs="Times New Roman"/>
          <w:b/>
          <w:color w:val="auto"/>
          <w:sz w:val="24"/>
          <w:szCs w:val="24"/>
          <w:lang w:eastAsia="ru-RU" w:bidi="ar-SA"/>
        </w:rPr>
        <w:t>Межпредметные</w:t>
      </w:r>
      <w:proofErr w:type="spellEnd"/>
      <w:r w:rsidRPr="005168DE">
        <w:rPr>
          <w:rFonts w:ascii="Times New Roman" w:eastAsia="Times New Roman" w:hAnsi="Times New Roman" w:cs="Times New Roman"/>
          <w:b/>
          <w:color w:val="auto"/>
          <w:sz w:val="24"/>
          <w:szCs w:val="24"/>
          <w:lang w:eastAsia="ru-RU" w:bidi="ar-SA"/>
        </w:rPr>
        <w:t xml:space="preserve"> связи</w:t>
      </w:r>
    </w:p>
    <w:p w:rsidR="005168DE" w:rsidRPr="005168DE" w:rsidRDefault="005168DE" w:rsidP="005168DE">
      <w:pPr>
        <w:spacing w:after="0" w:line="240" w:lineRule="auto"/>
        <w:ind w:firstLine="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i/>
          <w:color w:val="auto"/>
          <w:sz w:val="24"/>
          <w:szCs w:val="24"/>
          <w:lang w:eastAsia="ru-RU" w:bidi="ar-SA"/>
        </w:rPr>
        <w:t xml:space="preserve">Письмо и развитие речи. </w:t>
      </w:r>
      <w:r w:rsidRPr="005168DE">
        <w:rPr>
          <w:rFonts w:ascii="Times New Roman" w:eastAsia="Times New Roman" w:hAnsi="Times New Roman" w:cs="Times New Roman"/>
          <w:color w:val="auto"/>
          <w:sz w:val="24"/>
          <w:szCs w:val="24"/>
          <w:lang w:eastAsia="ru-RU" w:bidi="ar-SA"/>
        </w:rPr>
        <w:t>Развитие мелкой моторики.</w:t>
      </w:r>
    </w:p>
    <w:p w:rsidR="005168DE" w:rsidRPr="005168DE" w:rsidRDefault="005168DE" w:rsidP="005168DE">
      <w:pPr>
        <w:spacing w:after="0" w:line="240" w:lineRule="auto"/>
        <w:ind w:left="540"/>
        <w:jc w:val="both"/>
        <w:rPr>
          <w:rFonts w:ascii="Times New Roman" w:eastAsia="Times New Roman" w:hAnsi="Times New Roman" w:cs="Times New Roman"/>
          <w:i/>
          <w:color w:val="auto"/>
          <w:sz w:val="24"/>
          <w:szCs w:val="24"/>
          <w:lang w:eastAsia="ru-RU" w:bidi="ar-SA"/>
        </w:rPr>
      </w:pPr>
      <w:r w:rsidRPr="005168DE">
        <w:rPr>
          <w:rFonts w:ascii="Times New Roman" w:eastAsia="Times New Roman" w:hAnsi="Times New Roman" w:cs="Times New Roman"/>
          <w:i/>
          <w:color w:val="auto"/>
          <w:sz w:val="24"/>
          <w:szCs w:val="24"/>
          <w:lang w:eastAsia="ru-RU" w:bidi="ar-SA"/>
        </w:rPr>
        <w:t>Математика.</w:t>
      </w:r>
      <w:r w:rsidRPr="005168DE">
        <w:rPr>
          <w:rFonts w:ascii="Times New Roman" w:eastAsia="Times New Roman" w:hAnsi="Times New Roman" w:cs="Times New Roman"/>
          <w:color w:val="auto"/>
          <w:sz w:val="24"/>
          <w:szCs w:val="24"/>
          <w:lang w:eastAsia="ru-RU" w:bidi="ar-SA"/>
        </w:rPr>
        <w:t xml:space="preserve"> Правильное расположение рисунков относительно друг друга (ближе – дальше).</w:t>
      </w:r>
    </w:p>
    <w:p w:rsidR="005168DE" w:rsidRPr="005168DE" w:rsidRDefault="005168DE" w:rsidP="005168DE">
      <w:pPr>
        <w:spacing w:after="0" w:line="240" w:lineRule="auto"/>
        <w:ind w:left="540" w:hanging="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i/>
          <w:color w:val="auto"/>
          <w:sz w:val="24"/>
          <w:szCs w:val="24"/>
          <w:lang w:eastAsia="ru-RU" w:bidi="ar-SA"/>
        </w:rPr>
        <w:t xml:space="preserve">         Чтение и развитие речи. </w:t>
      </w:r>
      <w:r w:rsidRPr="005168DE">
        <w:rPr>
          <w:rFonts w:ascii="Times New Roman" w:eastAsia="Times New Roman" w:hAnsi="Times New Roman" w:cs="Times New Roman"/>
          <w:color w:val="auto"/>
          <w:sz w:val="24"/>
          <w:szCs w:val="24"/>
          <w:lang w:eastAsia="ru-RU" w:bidi="ar-SA"/>
        </w:rPr>
        <w:t>Восприятия произведений изобразительного искусства. Обучение высказываться о содержании рассматриваемых произведений изобразительного искусства.</w:t>
      </w:r>
    </w:p>
    <w:p w:rsidR="005168DE" w:rsidRPr="005168DE" w:rsidRDefault="005168DE" w:rsidP="005168DE">
      <w:pPr>
        <w:spacing w:after="0" w:line="240" w:lineRule="auto"/>
        <w:ind w:left="540" w:hanging="540"/>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firstLine="540"/>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jc w:val="center"/>
        <w:outlineLvl w:val="0"/>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 xml:space="preserve">Основные требования к знаниям и умениям учащихся </w:t>
      </w:r>
    </w:p>
    <w:p w:rsidR="005168DE" w:rsidRPr="005168DE" w:rsidRDefault="005168DE" w:rsidP="005168DE">
      <w:pPr>
        <w:spacing w:after="0" w:line="240" w:lineRule="auto"/>
        <w:jc w:val="center"/>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по изобразительному искусству</w:t>
      </w:r>
    </w:p>
    <w:p w:rsidR="005168DE" w:rsidRPr="005168DE" w:rsidRDefault="005168DE" w:rsidP="005168DE">
      <w:pPr>
        <w:spacing w:after="0" w:line="240" w:lineRule="auto"/>
        <w:jc w:val="center"/>
        <w:rPr>
          <w:rFonts w:ascii="Times New Roman" w:eastAsia="Times New Roman" w:hAnsi="Times New Roman" w:cs="Times New Roman"/>
          <w:b/>
          <w:color w:val="auto"/>
          <w:sz w:val="24"/>
          <w:szCs w:val="24"/>
          <w:lang w:eastAsia="ru-RU" w:bidi="ar-SA"/>
        </w:rPr>
      </w:pPr>
    </w:p>
    <w:p w:rsidR="005168DE" w:rsidRPr="005168DE" w:rsidRDefault="005168DE" w:rsidP="005168DE">
      <w:pPr>
        <w:spacing w:after="0" w:line="240" w:lineRule="auto"/>
        <w:ind w:left="540"/>
        <w:jc w:val="both"/>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Учащиеся должны уметь:</w:t>
      </w: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пользоваться простейшими вспомогательными линиями для проверки правильности рисунка;</w:t>
      </w: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подбирать цвета изображаемых предметов и передавать их объемную форму;</w:t>
      </w: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уметь подбирать </w:t>
      </w:r>
      <w:proofErr w:type="gramStart"/>
      <w:r w:rsidRPr="005168DE">
        <w:rPr>
          <w:rFonts w:ascii="Times New Roman" w:eastAsia="Times New Roman" w:hAnsi="Times New Roman" w:cs="Times New Roman"/>
          <w:color w:val="auto"/>
          <w:sz w:val="24"/>
          <w:szCs w:val="24"/>
          <w:lang w:eastAsia="ru-RU" w:bidi="ar-SA"/>
        </w:rPr>
        <w:t>гармонические сочетания</w:t>
      </w:r>
      <w:proofErr w:type="gramEnd"/>
      <w:r w:rsidRPr="005168DE">
        <w:rPr>
          <w:rFonts w:ascii="Times New Roman" w:eastAsia="Times New Roman" w:hAnsi="Times New Roman" w:cs="Times New Roman"/>
          <w:color w:val="auto"/>
          <w:sz w:val="24"/>
          <w:szCs w:val="24"/>
          <w:lang w:eastAsia="ru-RU" w:bidi="ar-SA"/>
        </w:rPr>
        <w:t xml:space="preserve"> цветов в декоративном рисовании;</w:t>
      </w: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передавать связное содержание и осуществлять пространственную композицию в рисунках на темы;</w:t>
      </w: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сравнить свой рисунок с изображаемым предметом и исправлять замеченные в рисунке ошибки;</w:t>
      </w: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делать отчет о проделанной работе, используя при этом термины, принятые в изобразительной деятельности;</w:t>
      </w: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lastRenderedPageBreak/>
        <w:t>- 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5168DE" w:rsidRPr="005168DE" w:rsidRDefault="005168DE" w:rsidP="005168DE">
      <w:pPr>
        <w:spacing w:after="0" w:line="240" w:lineRule="auto"/>
        <w:ind w:left="540"/>
        <w:jc w:val="both"/>
        <w:rPr>
          <w:rFonts w:ascii="Times New Roman" w:eastAsia="Times New Roman" w:hAnsi="Times New Roman" w:cs="Times New Roman"/>
          <w:b/>
          <w:color w:val="auto"/>
          <w:sz w:val="24"/>
          <w:szCs w:val="24"/>
          <w:lang w:eastAsia="ru-RU" w:bidi="ar-SA"/>
        </w:rPr>
      </w:pPr>
    </w:p>
    <w:p w:rsidR="005168DE" w:rsidRPr="005168DE" w:rsidRDefault="005168DE" w:rsidP="005168DE">
      <w:pPr>
        <w:spacing w:after="0" w:line="240" w:lineRule="auto"/>
        <w:ind w:left="540"/>
        <w:jc w:val="both"/>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Критерии и нормы оценки ЗУН учащихся по изобразительному искусству</w:t>
      </w:r>
    </w:p>
    <w:p w:rsidR="005168DE" w:rsidRPr="005168DE" w:rsidRDefault="005168DE" w:rsidP="005168DE">
      <w:pPr>
        <w:spacing w:after="0" w:line="240" w:lineRule="auto"/>
        <w:ind w:left="540"/>
        <w:jc w:val="both"/>
        <w:rPr>
          <w:rFonts w:ascii="Times New Roman" w:eastAsia="Times New Roman" w:hAnsi="Times New Roman" w:cs="Times New Roman"/>
          <w:b/>
          <w:color w:val="auto"/>
          <w:sz w:val="24"/>
          <w:szCs w:val="24"/>
          <w:lang w:eastAsia="ru-RU" w:bidi="ar-SA"/>
        </w:rPr>
      </w:pPr>
    </w:p>
    <w:p w:rsidR="005168DE" w:rsidRPr="005168DE" w:rsidRDefault="005168DE" w:rsidP="005168DE">
      <w:pPr>
        <w:spacing w:after="0" w:line="240" w:lineRule="auto"/>
        <w:ind w:firstLine="284"/>
        <w:jc w:val="both"/>
        <w:rPr>
          <w:rFonts w:ascii="Arial" w:eastAsia="Times New Roman" w:hAnsi="Arial" w:cs="Arial"/>
          <w:color w:val="auto"/>
          <w:sz w:val="24"/>
          <w:szCs w:val="24"/>
          <w:lang w:eastAsia="ru-RU" w:bidi="ar-SA"/>
        </w:rPr>
      </w:pPr>
      <w:r w:rsidRPr="005168DE">
        <w:rPr>
          <w:rFonts w:ascii="Times New Roman" w:eastAsia="Times New Roman" w:hAnsi="Times New Roman" w:cs="Times New Roman"/>
          <w:b/>
          <w:bCs/>
          <w:color w:val="auto"/>
          <w:sz w:val="24"/>
          <w:szCs w:val="24"/>
          <w:lang w:eastAsia="ru-RU" w:bidi="ar-SA"/>
        </w:rPr>
        <w:t xml:space="preserve">Оценка «5» </w:t>
      </w:r>
      <w:r w:rsidRPr="005168DE">
        <w:rPr>
          <w:rFonts w:ascii="Times New Roman" w:eastAsia="Times New Roman" w:hAnsi="Times New Roman" w:cs="Times New Roman"/>
          <w:bCs/>
          <w:color w:val="auto"/>
          <w:sz w:val="24"/>
          <w:szCs w:val="24"/>
          <w:lang w:eastAsia="ru-RU" w:bidi="ar-SA"/>
        </w:rPr>
        <w:t>ставится, если:</w:t>
      </w:r>
      <w:r w:rsidRPr="005168DE">
        <w:rPr>
          <w:rFonts w:ascii="Times New Roman" w:eastAsia="Times New Roman" w:hAnsi="Times New Roman" w:cs="Times New Roman"/>
          <w:color w:val="auto"/>
          <w:sz w:val="24"/>
          <w:szCs w:val="24"/>
          <w:lang w:eastAsia="ru-RU" w:bidi="ar-SA"/>
        </w:rPr>
        <w:t> учащийся  полностью справляется с поставленной целью 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5168DE" w:rsidRPr="005168DE" w:rsidRDefault="005168DE" w:rsidP="005168DE">
      <w:pPr>
        <w:spacing w:after="0" w:line="240" w:lineRule="auto"/>
        <w:ind w:firstLine="284"/>
        <w:jc w:val="both"/>
        <w:rPr>
          <w:rFonts w:ascii="Arial" w:eastAsia="Times New Roman" w:hAnsi="Arial" w:cs="Arial"/>
          <w:color w:val="auto"/>
          <w:sz w:val="24"/>
          <w:szCs w:val="24"/>
          <w:lang w:eastAsia="ru-RU" w:bidi="ar-SA"/>
        </w:rPr>
      </w:pPr>
      <w:r w:rsidRPr="005168DE">
        <w:rPr>
          <w:rFonts w:ascii="Times New Roman" w:eastAsia="Times New Roman" w:hAnsi="Times New Roman" w:cs="Times New Roman"/>
          <w:b/>
          <w:bCs/>
          <w:color w:val="auto"/>
          <w:sz w:val="24"/>
          <w:szCs w:val="24"/>
          <w:lang w:eastAsia="ru-RU" w:bidi="ar-SA"/>
        </w:rPr>
        <w:t>Оценка «4»</w:t>
      </w:r>
      <w:r w:rsidRPr="005168DE">
        <w:rPr>
          <w:rFonts w:ascii="Times New Roman" w:eastAsia="Times New Roman" w:hAnsi="Times New Roman" w:cs="Times New Roman"/>
          <w:color w:val="auto"/>
          <w:sz w:val="24"/>
          <w:szCs w:val="24"/>
          <w:lang w:eastAsia="ru-RU" w:bidi="ar-SA"/>
        </w:rPr>
        <w:t> </w:t>
      </w:r>
      <w:r w:rsidRPr="005168DE">
        <w:rPr>
          <w:rFonts w:ascii="Times New Roman" w:eastAsia="Times New Roman" w:hAnsi="Times New Roman" w:cs="Times New Roman"/>
          <w:bCs/>
          <w:color w:val="auto"/>
          <w:sz w:val="24"/>
          <w:szCs w:val="24"/>
          <w:lang w:eastAsia="ru-RU" w:bidi="ar-SA"/>
        </w:rPr>
        <w:t>ставится, если:</w:t>
      </w:r>
      <w:r w:rsidRPr="005168DE">
        <w:rPr>
          <w:rFonts w:ascii="Times New Roman" w:eastAsia="Times New Roman" w:hAnsi="Times New Roman" w:cs="Times New Roman"/>
          <w:color w:val="auto"/>
          <w:sz w:val="24"/>
          <w:szCs w:val="24"/>
          <w:lang w:eastAsia="ru-RU" w:bidi="ar-SA"/>
        </w:rPr>
        <w:t>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5168DE" w:rsidRPr="005168DE" w:rsidRDefault="005168DE" w:rsidP="005168DE">
      <w:pPr>
        <w:spacing w:after="0" w:line="240" w:lineRule="auto"/>
        <w:ind w:firstLine="284"/>
        <w:jc w:val="both"/>
        <w:rPr>
          <w:rFonts w:ascii="Arial" w:eastAsia="Times New Roman" w:hAnsi="Arial" w:cs="Arial"/>
          <w:color w:val="auto"/>
          <w:sz w:val="24"/>
          <w:szCs w:val="24"/>
          <w:lang w:eastAsia="ru-RU" w:bidi="ar-SA"/>
        </w:rPr>
      </w:pPr>
      <w:r w:rsidRPr="005168DE">
        <w:rPr>
          <w:rFonts w:ascii="Times New Roman" w:eastAsia="Times New Roman" w:hAnsi="Times New Roman" w:cs="Times New Roman"/>
          <w:b/>
          <w:bCs/>
          <w:color w:val="auto"/>
          <w:sz w:val="24"/>
          <w:szCs w:val="24"/>
          <w:lang w:eastAsia="ru-RU" w:bidi="ar-SA"/>
        </w:rPr>
        <w:t>Оценка «3»</w:t>
      </w:r>
      <w:r w:rsidRPr="005168DE">
        <w:rPr>
          <w:rFonts w:ascii="Times New Roman" w:eastAsia="Times New Roman" w:hAnsi="Times New Roman" w:cs="Times New Roman"/>
          <w:bCs/>
          <w:color w:val="auto"/>
          <w:sz w:val="24"/>
          <w:szCs w:val="24"/>
          <w:lang w:eastAsia="ru-RU" w:bidi="ar-SA"/>
        </w:rPr>
        <w:t xml:space="preserve"> ставится, если:</w:t>
      </w:r>
      <w:r w:rsidRPr="005168DE">
        <w:rPr>
          <w:rFonts w:ascii="Times New Roman" w:eastAsia="Times New Roman" w:hAnsi="Times New Roman" w:cs="Times New Roman"/>
          <w:color w:val="auto"/>
          <w:sz w:val="24"/>
          <w:szCs w:val="24"/>
          <w:lang w:eastAsia="ru-RU" w:bidi="ar-SA"/>
        </w:rPr>
        <w:t> учащийся слабо справляется с поставленной целью урока; допускает неточность в изложении изученного материала.</w:t>
      </w:r>
    </w:p>
    <w:p w:rsidR="005168DE" w:rsidRPr="005168DE" w:rsidRDefault="005168DE" w:rsidP="005168DE">
      <w:pPr>
        <w:spacing w:after="0" w:line="240" w:lineRule="auto"/>
        <w:ind w:left="540"/>
        <w:jc w:val="both"/>
        <w:rPr>
          <w:rFonts w:ascii="Times New Roman" w:eastAsia="Times New Roman" w:hAnsi="Times New Roman" w:cs="Times New Roman"/>
          <w:b/>
          <w:color w:val="auto"/>
          <w:sz w:val="24"/>
          <w:szCs w:val="24"/>
          <w:lang w:eastAsia="ru-RU" w:bidi="ar-SA"/>
        </w:rPr>
      </w:pP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pPr>
    </w:p>
    <w:p w:rsidR="005168DE" w:rsidRPr="005168DE" w:rsidRDefault="005168DE" w:rsidP="005168DE">
      <w:pPr>
        <w:spacing w:after="0" w:line="240" w:lineRule="auto"/>
        <w:ind w:left="540"/>
        <w:jc w:val="both"/>
        <w:rPr>
          <w:rFonts w:ascii="Times New Roman" w:eastAsia="Times New Roman" w:hAnsi="Times New Roman" w:cs="Times New Roman"/>
          <w:color w:val="auto"/>
          <w:sz w:val="24"/>
          <w:szCs w:val="24"/>
          <w:lang w:eastAsia="ru-RU" w:bidi="ar-SA"/>
        </w:rPr>
        <w:sectPr w:rsidR="005168DE" w:rsidRPr="005168DE" w:rsidSect="005168DE">
          <w:type w:val="continuous"/>
          <w:pgSz w:w="11906" w:h="16838"/>
          <w:pgMar w:top="1134" w:right="851" w:bottom="1134" w:left="1701" w:header="709" w:footer="709" w:gutter="0"/>
          <w:cols w:space="708"/>
          <w:docGrid w:linePitch="360"/>
        </w:sectPr>
      </w:pPr>
    </w:p>
    <w:p w:rsidR="005168DE" w:rsidRPr="005168DE" w:rsidRDefault="005168DE" w:rsidP="005168DE">
      <w:pPr>
        <w:shd w:val="clear" w:color="auto" w:fill="FFFFFF"/>
        <w:tabs>
          <w:tab w:val="left" w:pos="250"/>
        </w:tabs>
        <w:spacing w:before="278" w:after="0" w:line="274" w:lineRule="exact"/>
        <w:ind w:left="5"/>
        <w:jc w:val="center"/>
        <w:outlineLvl w:val="0"/>
        <w:rPr>
          <w:rFonts w:ascii="Times New Roman" w:eastAsia="Times New Roman" w:hAnsi="Times New Roman" w:cs="Times New Roman"/>
          <w:b/>
          <w:color w:val="auto"/>
          <w:sz w:val="28"/>
          <w:szCs w:val="28"/>
          <w:lang w:eastAsia="ru-RU" w:bidi="ar-SA"/>
        </w:rPr>
      </w:pPr>
      <w:r w:rsidRPr="005168DE">
        <w:rPr>
          <w:rFonts w:ascii="Times New Roman" w:eastAsia="Times New Roman" w:hAnsi="Times New Roman" w:cs="Times New Roman"/>
          <w:b/>
          <w:color w:val="auto"/>
          <w:sz w:val="28"/>
          <w:szCs w:val="28"/>
          <w:lang w:eastAsia="ru-RU" w:bidi="ar-SA"/>
        </w:rPr>
        <w:lastRenderedPageBreak/>
        <w:t>Изобразительное искусство (34ч.)</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78"/>
        <w:gridCol w:w="4271"/>
        <w:gridCol w:w="3402"/>
      </w:tblGrid>
      <w:tr w:rsidR="005168DE" w:rsidRPr="005168DE" w:rsidTr="005168DE">
        <w:trPr>
          <w:trHeight w:val="512"/>
        </w:trPr>
        <w:tc>
          <w:tcPr>
            <w:tcW w:w="708" w:type="dxa"/>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 xml:space="preserve">  №</w:t>
            </w:r>
          </w:p>
          <w:p w:rsidR="005168DE" w:rsidRPr="005168DE" w:rsidRDefault="005168DE" w:rsidP="005168DE">
            <w:pPr>
              <w:tabs>
                <w:tab w:val="left" w:pos="250"/>
              </w:tabs>
              <w:spacing w:after="0" w:line="240" w:lineRule="auto"/>
              <w:jc w:val="center"/>
              <w:rPr>
                <w:rFonts w:ascii="Times New Roman" w:eastAsia="Times New Roman" w:hAnsi="Times New Roman" w:cs="Times New Roman"/>
                <w:b/>
                <w:color w:val="auto"/>
                <w:sz w:val="24"/>
                <w:szCs w:val="24"/>
                <w:lang w:eastAsia="ru-RU" w:bidi="ar-SA"/>
              </w:rPr>
            </w:pPr>
            <w:proofErr w:type="gramStart"/>
            <w:r w:rsidRPr="005168DE">
              <w:rPr>
                <w:rFonts w:ascii="Times New Roman" w:eastAsia="Times New Roman" w:hAnsi="Times New Roman" w:cs="Times New Roman"/>
                <w:b/>
                <w:color w:val="auto"/>
                <w:sz w:val="24"/>
                <w:szCs w:val="24"/>
                <w:lang w:eastAsia="ru-RU" w:bidi="ar-SA"/>
              </w:rPr>
              <w:t>п</w:t>
            </w:r>
            <w:proofErr w:type="gramEnd"/>
            <w:r w:rsidRPr="005168DE">
              <w:rPr>
                <w:rFonts w:ascii="Times New Roman" w:eastAsia="Times New Roman" w:hAnsi="Times New Roman" w:cs="Times New Roman"/>
                <w:b/>
                <w:color w:val="auto"/>
                <w:sz w:val="24"/>
                <w:szCs w:val="24"/>
                <w:lang w:eastAsia="ru-RU" w:bidi="ar-SA"/>
              </w:rPr>
              <w:t>/п</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 xml:space="preserve">Кол-во </w:t>
            </w:r>
          </w:p>
          <w:p w:rsidR="005168DE" w:rsidRPr="005168DE" w:rsidRDefault="005168DE" w:rsidP="005168DE">
            <w:pPr>
              <w:tabs>
                <w:tab w:val="left" w:pos="250"/>
              </w:tabs>
              <w:spacing w:after="0" w:line="240" w:lineRule="auto"/>
              <w:jc w:val="center"/>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часов</w:t>
            </w:r>
          </w:p>
        </w:tc>
        <w:tc>
          <w:tcPr>
            <w:tcW w:w="4271"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Тема урока</w:t>
            </w:r>
          </w:p>
        </w:tc>
        <w:tc>
          <w:tcPr>
            <w:tcW w:w="3402"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b/>
                <w:color w:val="auto"/>
                <w:sz w:val="24"/>
                <w:szCs w:val="24"/>
                <w:lang w:eastAsia="ru-RU" w:bidi="ar-SA"/>
              </w:rPr>
            </w:pPr>
            <w:r w:rsidRPr="005168DE">
              <w:rPr>
                <w:rFonts w:ascii="Times New Roman" w:eastAsia="Times New Roman" w:hAnsi="Times New Roman" w:cs="Times New Roman"/>
                <w:b/>
                <w:color w:val="auto"/>
                <w:sz w:val="24"/>
                <w:szCs w:val="24"/>
                <w:lang w:eastAsia="ru-RU" w:bidi="ar-SA"/>
              </w:rPr>
              <w:t>Коррекционная работа</w:t>
            </w:r>
          </w:p>
        </w:tc>
      </w:tr>
      <w:tr w:rsidR="005168DE" w:rsidRPr="005168DE" w:rsidTr="005168DE">
        <w:trPr>
          <w:trHeight w:val="529"/>
        </w:trPr>
        <w:tc>
          <w:tcPr>
            <w:tcW w:w="708" w:type="dxa"/>
            <w:shd w:val="clear" w:color="auto" w:fill="auto"/>
          </w:tcPr>
          <w:p w:rsidR="005168DE" w:rsidRPr="005168DE" w:rsidRDefault="005168DE" w:rsidP="005168DE">
            <w:pPr>
              <w:tabs>
                <w:tab w:val="left" w:pos="175"/>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1</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Беседа на тему «Декоративно – прикладное искусство» (народные игрушки – глина, дерево).</w:t>
            </w:r>
          </w:p>
        </w:tc>
        <w:tc>
          <w:tcPr>
            <w:tcW w:w="3402" w:type="dxa"/>
            <w:vMerge w:val="restart"/>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Развитие мелкой моторики.</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Развивать аналитико-синтетическую деятельность: умение обобщать, ориентироваться в задании, планировать работу.</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Развитие глазомера, зрительного восприятия и анализа (правильно передавать зрительное соотношение величин предметов).</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Совершенствовать зрительно-двигательную координацию.</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Развивать и обогащать словарь, активную речь, художественный вкус, интерес  к изобразительной деятельности.</w:t>
            </w:r>
          </w:p>
        </w:tc>
      </w:tr>
      <w:tr w:rsidR="005168DE" w:rsidRPr="005168DE" w:rsidTr="005168DE">
        <w:trPr>
          <w:trHeight w:val="495"/>
        </w:trPr>
        <w:tc>
          <w:tcPr>
            <w:tcW w:w="708" w:type="dxa"/>
            <w:shd w:val="clear" w:color="auto" w:fill="auto"/>
          </w:tcPr>
          <w:p w:rsidR="005168DE" w:rsidRPr="005168DE" w:rsidRDefault="005168DE" w:rsidP="005168DE">
            <w:pPr>
              <w:tabs>
                <w:tab w:val="left" w:pos="-5"/>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   2</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Составление сетчатого узора: декоративная переработка природных форм путем упрощения их рисунка (стилизация).</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516"/>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3</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несложного натюрморта, состоящего из фруктов (яблоко и груша).</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358"/>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4</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несложного натюрморта, состоящего из фруктов (морковь, огурец).</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341"/>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5</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Декоративное рисование – составление симметричного узора.</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531"/>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6</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Декоративное рисование – составление эскиза для значка на предложенной учителем форме (по выбору учащихся)</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533"/>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7</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b/>
                <w:color w:val="FF0000"/>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w:t>
            </w:r>
            <w:r w:rsidRPr="005168DE">
              <w:rPr>
                <w:rFonts w:ascii="Times New Roman" w:eastAsia="Times New Roman" w:hAnsi="Times New Roman" w:cs="Times New Roman"/>
                <w:b/>
                <w:color w:val="FF0000"/>
                <w:sz w:val="24"/>
                <w:szCs w:val="24"/>
                <w:lang w:eastAsia="ru-RU" w:bidi="ar-SA"/>
              </w:rPr>
              <w:t xml:space="preserve"> </w:t>
            </w:r>
            <w:r w:rsidRPr="005168DE">
              <w:rPr>
                <w:rFonts w:ascii="Times New Roman" w:eastAsia="Times New Roman" w:hAnsi="Times New Roman" w:cs="Times New Roman"/>
                <w:color w:val="auto"/>
                <w:sz w:val="24"/>
                <w:szCs w:val="24"/>
                <w:lang w:eastAsia="ru-RU" w:bidi="ar-SA"/>
              </w:rPr>
              <w:t>народной игрушки.</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341"/>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8</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Беседа: «Живопись». Картины художников В. Фирсова «Юный живописец», В. Серова «Девочка с персиками»</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424"/>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игрушки (по выбору учителя, учеников).</w:t>
            </w:r>
          </w:p>
        </w:tc>
        <w:tc>
          <w:tcPr>
            <w:tcW w:w="3402" w:type="dxa"/>
            <w:vMerge w:val="restart"/>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Развитие правильного восприятия формы, конструкции, величины, цвета предметов их положения в пространстве, устанавливать сходство и различие.</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Корректировать искаженные представления о жизни, природе, обществе.</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Формировать мотивы и потребности, побуждающие к трудовой деятельности.</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Совершенствовать перенос опыта, умение воспроизводить знания в новых условиях. Развивать и обогащать словарь, активную речь, художественный вкус, интерес  к изобразительной деятельности.</w:t>
            </w:r>
          </w:p>
        </w:tc>
      </w:tr>
      <w:tr w:rsidR="005168DE" w:rsidRPr="005168DE" w:rsidTr="005168DE">
        <w:trPr>
          <w:trHeight w:val="531"/>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постройки из элементов строительного материала.</w:t>
            </w:r>
          </w:p>
        </w:tc>
        <w:tc>
          <w:tcPr>
            <w:tcW w:w="3402" w:type="dxa"/>
            <w:vMerge/>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p>
        </w:tc>
      </w:tr>
      <w:tr w:rsidR="005168DE" w:rsidRPr="005168DE" w:rsidTr="005168DE">
        <w:trPr>
          <w:trHeight w:val="531"/>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3</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w:t>
            </w:r>
          </w:p>
        </w:tc>
        <w:tc>
          <w:tcPr>
            <w:tcW w:w="3402" w:type="dxa"/>
            <w:vMerge/>
            <w:shd w:val="clear" w:color="auto" w:fill="auto"/>
          </w:tcPr>
          <w:p w:rsidR="005168DE" w:rsidRPr="005168DE" w:rsidRDefault="005168DE" w:rsidP="005168DE">
            <w:pPr>
              <w:spacing w:after="0" w:line="240" w:lineRule="auto"/>
              <w:contextualSpacing/>
              <w:jc w:val="both"/>
              <w:rPr>
                <w:rFonts w:ascii="Times New Roman" w:eastAsia="Calibri" w:hAnsi="Times New Roman" w:cs="Times New Roman"/>
                <w:color w:val="auto"/>
                <w:sz w:val="24"/>
                <w:szCs w:val="24"/>
                <w:lang w:eastAsia="en-US" w:bidi="ar-SA"/>
              </w:rPr>
            </w:pPr>
          </w:p>
        </w:tc>
      </w:tr>
      <w:tr w:rsidR="005168DE" w:rsidRPr="005168DE" w:rsidTr="005168DE">
        <w:trPr>
          <w:trHeight w:val="407"/>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4</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объемного предмета: заварочный чайник.</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688"/>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5</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proofErr w:type="gramStart"/>
            <w:r w:rsidRPr="005168DE">
              <w:rPr>
                <w:rFonts w:ascii="Times New Roman" w:eastAsia="Times New Roman" w:hAnsi="Times New Roman" w:cs="Times New Roman"/>
                <w:color w:val="auto"/>
                <w:sz w:val="24"/>
                <w:szCs w:val="24"/>
                <w:lang w:eastAsia="ru-RU" w:bidi="ar-SA"/>
              </w:rPr>
              <w:t>Беседа на тему «Скульптура как вид изобразительного искусства» (Э. Фальконе.</w:t>
            </w:r>
            <w:proofErr w:type="gramEnd"/>
            <w:r w:rsidRPr="005168DE">
              <w:rPr>
                <w:rFonts w:ascii="Times New Roman" w:eastAsia="Times New Roman" w:hAnsi="Times New Roman" w:cs="Times New Roman"/>
                <w:color w:val="auto"/>
                <w:sz w:val="24"/>
                <w:szCs w:val="24"/>
                <w:lang w:eastAsia="ru-RU" w:bidi="ar-SA"/>
              </w:rPr>
              <w:t xml:space="preserve"> «Медный всадник»; Ф. Фивейский. «Сильнее смерти»; Е. Вучетич. </w:t>
            </w:r>
            <w:proofErr w:type="gramStart"/>
            <w:r w:rsidRPr="005168DE">
              <w:rPr>
                <w:rFonts w:ascii="Times New Roman" w:eastAsia="Times New Roman" w:hAnsi="Times New Roman" w:cs="Times New Roman"/>
                <w:color w:val="auto"/>
                <w:sz w:val="24"/>
                <w:szCs w:val="24"/>
                <w:lang w:eastAsia="ru-RU" w:bidi="ar-SA"/>
              </w:rPr>
              <w:t xml:space="preserve">«Статуя воина-освободителя» в </w:t>
            </w:r>
            <w:proofErr w:type="spellStart"/>
            <w:r w:rsidRPr="005168DE">
              <w:rPr>
                <w:rFonts w:ascii="Times New Roman" w:eastAsia="Times New Roman" w:hAnsi="Times New Roman" w:cs="Times New Roman"/>
                <w:color w:val="auto"/>
                <w:sz w:val="24"/>
                <w:szCs w:val="24"/>
                <w:lang w:eastAsia="ru-RU" w:bidi="ar-SA"/>
              </w:rPr>
              <w:t>Трептов</w:t>
            </w:r>
            <w:proofErr w:type="spellEnd"/>
            <w:r w:rsidRPr="005168DE">
              <w:rPr>
                <w:rFonts w:ascii="Times New Roman" w:eastAsia="Times New Roman" w:hAnsi="Times New Roman" w:cs="Times New Roman"/>
                <w:color w:val="auto"/>
                <w:sz w:val="24"/>
                <w:szCs w:val="24"/>
                <w:lang w:eastAsia="ru-RU" w:bidi="ar-SA"/>
              </w:rPr>
              <w:t xml:space="preserve">-парке в </w:t>
            </w:r>
            <w:r w:rsidRPr="005168DE">
              <w:rPr>
                <w:rFonts w:ascii="Times New Roman" w:eastAsia="Times New Roman" w:hAnsi="Times New Roman" w:cs="Times New Roman"/>
                <w:color w:val="auto"/>
                <w:sz w:val="24"/>
                <w:szCs w:val="24"/>
                <w:lang w:eastAsia="ru-RU" w:bidi="ar-SA"/>
              </w:rPr>
              <w:lastRenderedPageBreak/>
              <w:t>Берлине).</w:t>
            </w:r>
            <w:proofErr w:type="gramEnd"/>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437"/>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lastRenderedPageBreak/>
              <w:t>6</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proofErr w:type="gramStart"/>
            <w:r w:rsidRPr="005168DE">
              <w:rPr>
                <w:rFonts w:ascii="Times New Roman" w:eastAsia="Times New Roman" w:hAnsi="Times New Roman" w:cs="Times New Roman"/>
                <w:color w:val="auto"/>
                <w:sz w:val="24"/>
                <w:szCs w:val="24"/>
                <w:lang w:eastAsia="ru-RU" w:bidi="ar-SA"/>
              </w:rPr>
              <w:t>Рисование новогодней открытки (элементы оформления – флажки, снежинки, сосульки, звезды, серпантин, конфетти, елочные игрушки).</w:t>
            </w:r>
            <w:proofErr w:type="gramEnd"/>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337"/>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7</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Изготовление новогодних карнавальных масок.</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688"/>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proofErr w:type="gramStart"/>
            <w:r w:rsidRPr="005168DE">
              <w:rPr>
                <w:rFonts w:ascii="Times New Roman" w:eastAsia="Times New Roman" w:hAnsi="Times New Roman" w:cs="Times New Roman"/>
                <w:color w:val="auto"/>
                <w:sz w:val="24"/>
                <w:szCs w:val="24"/>
                <w:lang w:eastAsia="ru-RU" w:bidi="ar-SA"/>
              </w:rPr>
              <w:t>Беседа на тему «Прошлое нашей Родины в произведениях живописи» (А. Бубнов.</w:t>
            </w:r>
            <w:proofErr w:type="gramEnd"/>
            <w:r w:rsidRPr="005168DE">
              <w:rPr>
                <w:rFonts w:ascii="Times New Roman" w:eastAsia="Times New Roman" w:hAnsi="Times New Roman" w:cs="Times New Roman"/>
                <w:color w:val="auto"/>
                <w:sz w:val="24"/>
                <w:szCs w:val="24"/>
                <w:lang w:eastAsia="ru-RU" w:bidi="ar-SA"/>
              </w:rPr>
              <w:t xml:space="preserve"> «Утро на Куликовом поле»; </w:t>
            </w:r>
            <w:proofErr w:type="spellStart"/>
            <w:r w:rsidRPr="005168DE">
              <w:rPr>
                <w:rFonts w:ascii="Times New Roman" w:eastAsia="Times New Roman" w:hAnsi="Times New Roman" w:cs="Times New Roman"/>
                <w:color w:val="auto"/>
                <w:sz w:val="24"/>
                <w:szCs w:val="24"/>
                <w:lang w:eastAsia="ru-RU" w:bidi="ar-SA"/>
              </w:rPr>
              <w:t>В.Васнецов</w:t>
            </w:r>
            <w:proofErr w:type="spellEnd"/>
            <w:r w:rsidRPr="005168DE">
              <w:rPr>
                <w:rFonts w:ascii="Times New Roman" w:eastAsia="Times New Roman" w:hAnsi="Times New Roman" w:cs="Times New Roman"/>
                <w:color w:val="auto"/>
                <w:sz w:val="24"/>
                <w:szCs w:val="24"/>
                <w:lang w:eastAsia="ru-RU" w:bidi="ar-SA"/>
              </w:rPr>
              <w:t xml:space="preserve"> «Богатыри»; </w:t>
            </w:r>
            <w:proofErr w:type="spellStart"/>
            <w:r w:rsidRPr="005168DE">
              <w:rPr>
                <w:rFonts w:ascii="Times New Roman" w:eastAsia="Times New Roman" w:hAnsi="Times New Roman" w:cs="Times New Roman"/>
                <w:color w:val="auto"/>
                <w:sz w:val="24"/>
                <w:szCs w:val="24"/>
                <w:lang w:eastAsia="ru-RU" w:bidi="ar-SA"/>
              </w:rPr>
              <w:t>В.Суриков</w:t>
            </w:r>
            <w:proofErr w:type="spellEnd"/>
            <w:r w:rsidRPr="005168DE">
              <w:rPr>
                <w:rFonts w:ascii="Times New Roman" w:eastAsia="Times New Roman" w:hAnsi="Times New Roman" w:cs="Times New Roman"/>
                <w:color w:val="auto"/>
                <w:sz w:val="24"/>
                <w:szCs w:val="24"/>
                <w:lang w:eastAsia="ru-RU" w:bidi="ar-SA"/>
              </w:rPr>
              <w:t xml:space="preserve">.  </w:t>
            </w:r>
            <w:proofErr w:type="gramStart"/>
            <w:r w:rsidRPr="005168DE">
              <w:rPr>
                <w:rFonts w:ascii="Times New Roman" w:eastAsia="Times New Roman" w:hAnsi="Times New Roman" w:cs="Times New Roman"/>
                <w:color w:val="auto"/>
                <w:sz w:val="24"/>
                <w:szCs w:val="24"/>
                <w:lang w:eastAsia="ru-RU" w:bidi="ar-SA"/>
              </w:rPr>
              <w:t>«Переход Суворова через Альпы»).</w:t>
            </w:r>
            <w:proofErr w:type="gramEnd"/>
            <w:r w:rsidRPr="005168DE">
              <w:rPr>
                <w:rFonts w:ascii="Times New Roman" w:eastAsia="Times New Roman" w:hAnsi="Times New Roman" w:cs="Times New Roman"/>
                <w:color w:val="auto"/>
                <w:sz w:val="24"/>
                <w:szCs w:val="24"/>
                <w:lang w:eastAsia="ru-RU" w:bidi="ar-SA"/>
              </w:rPr>
              <w:t xml:space="preserve"> Рисование с натуры предметов цилиндрической формы, расположенных ниже уровня зрения:</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0"/>
                <w:lang w:eastAsia="ru-RU" w:bidi="ar-SA"/>
              </w:rPr>
            </w:pPr>
            <w:r w:rsidRPr="005168DE">
              <w:rPr>
                <w:rFonts w:ascii="Times New Roman" w:eastAsia="Times New Roman" w:hAnsi="Times New Roman" w:cs="Times New Roman"/>
                <w:color w:val="auto"/>
                <w:sz w:val="24"/>
                <w:szCs w:val="24"/>
                <w:lang w:eastAsia="ru-RU" w:bidi="ar-SA"/>
              </w:rPr>
              <w:t>«Эмалированная кастрюля и кружка».</w:t>
            </w:r>
          </w:p>
        </w:tc>
        <w:tc>
          <w:tcPr>
            <w:tcW w:w="3402" w:type="dxa"/>
            <w:vMerge w:val="restart"/>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Совершенствовать зрительно-двигательную координацию.</w:t>
            </w:r>
          </w:p>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Развивать и обогащать словарь, активную речь, художественный вкус, интерес  к изобразительной деятельности.</w:t>
            </w:r>
          </w:p>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Формировать навыки коллективной работы и самоконтроля.</w:t>
            </w:r>
          </w:p>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Развитие правильного восприятия формы, конструкции, величины, цвета предметов их положения в пространстве, устанавливать сходство и различие.</w:t>
            </w:r>
          </w:p>
        </w:tc>
      </w:tr>
      <w:tr w:rsidR="005168DE" w:rsidRPr="005168DE" w:rsidTr="005168DE">
        <w:trPr>
          <w:trHeight w:val="620"/>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объемного предмета конической формы:</w:t>
            </w:r>
          </w:p>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«Кофейник».</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343"/>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3</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0"/>
                <w:lang w:eastAsia="ru-RU" w:bidi="ar-SA"/>
              </w:rPr>
            </w:pPr>
            <w:r w:rsidRPr="005168DE">
              <w:rPr>
                <w:rFonts w:ascii="Times New Roman" w:eastAsia="Times New Roman" w:hAnsi="Times New Roman" w:cs="Times New Roman"/>
                <w:color w:val="auto"/>
                <w:sz w:val="24"/>
                <w:szCs w:val="24"/>
                <w:lang w:eastAsia="ru-RU" w:bidi="ar-SA"/>
              </w:rPr>
              <w:t>Рисование с натуры объемного предмета сложной (комбинированной) формы и его декоративное оформление: «Кувшин».</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286"/>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4</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объемного предмета сложной (комбинированной) формы и его декоративное оформление: «Ваза»</w:t>
            </w:r>
          </w:p>
        </w:tc>
        <w:tc>
          <w:tcPr>
            <w:tcW w:w="3402" w:type="dxa"/>
            <w:vMerge w:val="restart"/>
            <w:shd w:val="clear" w:color="auto" w:fill="auto"/>
          </w:tcPr>
          <w:p w:rsidR="005168DE" w:rsidRPr="005168DE" w:rsidRDefault="005168DE" w:rsidP="005168DE">
            <w:pPr>
              <w:spacing w:after="0" w:line="24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Формировать у детей эстетическое отношение к действительности.</w:t>
            </w:r>
          </w:p>
          <w:p w:rsidR="005168DE" w:rsidRPr="005168DE" w:rsidRDefault="005168DE" w:rsidP="005168DE">
            <w:pPr>
              <w:spacing w:after="0" w:line="240" w:lineRule="auto"/>
              <w:contextualSpacing/>
              <w:jc w:val="both"/>
              <w:rPr>
                <w:rFonts w:ascii="Times New Roman" w:eastAsia="Calibri" w:hAnsi="Times New Roman" w:cs="Times New Roman"/>
                <w:color w:val="auto"/>
                <w:sz w:val="24"/>
                <w:szCs w:val="24"/>
                <w:lang w:eastAsia="en-US" w:bidi="ar-SA"/>
              </w:rPr>
            </w:pPr>
          </w:p>
          <w:p w:rsidR="005168DE" w:rsidRPr="005168DE" w:rsidRDefault="005168DE" w:rsidP="005168DE">
            <w:pPr>
              <w:spacing w:after="0" w:line="240" w:lineRule="auto"/>
              <w:contextualSpacing/>
              <w:jc w:val="both"/>
              <w:rPr>
                <w:rFonts w:ascii="Times New Roman" w:eastAsia="Calibri" w:hAnsi="Times New Roman" w:cs="Times New Roman"/>
                <w:color w:val="auto"/>
                <w:sz w:val="24"/>
                <w:szCs w:val="24"/>
                <w:lang w:eastAsia="en-US" w:bidi="ar-SA"/>
              </w:rPr>
            </w:pPr>
          </w:p>
          <w:p w:rsidR="005168DE" w:rsidRPr="005168DE" w:rsidRDefault="005168DE" w:rsidP="005168DE">
            <w:pPr>
              <w:spacing w:after="0" w:line="24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Развивать активное внимание, наблюдательность, память, воображение, мышление.</w:t>
            </w:r>
          </w:p>
          <w:p w:rsidR="005168DE" w:rsidRPr="005168DE" w:rsidRDefault="005168DE" w:rsidP="005168DE">
            <w:pPr>
              <w:spacing w:after="0" w:line="240" w:lineRule="auto"/>
              <w:contextualSpacing/>
              <w:jc w:val="both"/>
              <w:rPr>
                <w:rFonts w:eastAsia="Calibri" w:cs="Times New Roman"/>
                <w:color w:val="auto"/>
                <w:sz w:val="24"/>
                <w:szCs w:val="24"/>
                <w:lang w:eastAsia="en-US" w:bidi="ar-SA"/>
              </w:rPr>
            </w:pPr>
          </w:p>
        </w:tc>
      </w:tr>
      <w:tr w:rsidR="005168DE" w:rsidRPr="005168DE" w:rsidTr="005168DE">
        <w:trPr>
          <w:trHeight w:val="533"/>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5</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объемного предмета сложной (комбинированной) формы и его декоративное оформление: «Подсвечник со свечой».</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526"/>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6</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0"/>
                <w:lang w:eastAsia="ru-RU" w:bidi="ar-SA"/>
              </w:rPr>
            </w:pPr>
            <w:r w:rsidRPr="005168DE">
              <w:rPr>
                <w:rFonts w:ascii="Times New Roman" w:eastAsia="Times New Roman" w:hAnsi="Times New Roman" w:cs="Times New Roman"/>
                <w:color w:val="auto"/>
                <w:sz w:val="24"/>
                <w:szCs w:val="24"/>
                <w:lang w:eastAsia="ru-RU" w:bidi="ar-SA"/>
              </w:rPr>
              <w:t>Рисование с натуры объемного предмета сложной (комбинированной) формы и его декоративное оформление: «Торшер»</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255"/>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7</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Декоративное рисование – открытка к «8 Марта».</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515"/>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8</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«ленточного» шрифта по клеткам (отдельные слова).</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688"/>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9</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 xml:space="preserve">Иллюстрирование отрывка литературного произведения из  «Сказки о царе </w:t>
            </w:r>
            <w:proofErr w:type="spellStart"/>
            <w:r w:rsidRPr="005168DE">
              <w:rPr>
                <w:rFonts w:ascii="Times New Roman" w:eastAsia="Times New Roman" w:hAnsi="Times New Roman" w:cs="Times New Roman"/>
                <w:color w:val="auto"/>
                <w:sz w:val="24"/>
                <w:szCs w:val="24"/>
                <w:lang w:eastAsia="ru-RU" w:bidi="ar-SA"/>
              </w:rPr>
              <w:t>Салтане</w:t>
            </w:r>
            <w:proofErr w:type="spellEnd"/>
            <w:r w:rsidRPr="005168DE">
              <w:rPr>
                <w:rFonts w:ascii="Times New Roman" w:eastAsia="Times New Roman" w:hAnsi="Times New Roman" w:cs="Times New Roman"/>
                <w:color w:val="auto"/>
                <w:sz w:val="24"/>
                <w:szCs w:val="24"/>
                <w:lang w:eastAsia="ru-RU" w:bidi="ar-SA"/>
              </w:rPr>
              <w:t>» А. Пушкина («Пушки с пристани палят, кораблю пристать велят»; «Белка песенки поет, да орешки все грызет»).</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731"/>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lastRenderedPageBreak/>
              <w:t>10</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птиц (натура – чучело скворца, грача, вороны, галки – по выбору).</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596"/>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proofErr w:type="gramStart"/>
            <w:r w:rsidRPr="005168DE">
              <w:rPr>
                <w:rFonts w:ascii="Times New Roman" w:eastAsia="Times New Roman" w:hAnsi="Times New Roman" w:cs="Times New Roman"/>
                <w:color w:val="auto"/>
                <w:sz w:val="24"/>
                <w:szCs w:val="24"/>
                <w:lang w:eastAsia="ru-RU" w:bidi="ar-SA"/>
              </w:rPr>
              <w:t>Тематический рисунок «Птицы – наши друзья» (примерное содержание рисунка: весна, ярко светит солнце, деревья с распустившимися листочками, в голубом небе птицы, на переднем плане скворечник, на ветке сидит скворец, надпись «Птицы – наши друзья»).</w:t>
            </w:r>
            <w:proofErr w:type="gramEnd"/>
          </w:p>
        </w:tc>
        <w:tc>
          <w:tcPr>
            <w:tcW w:w="3402" w:type="dxa"/>
            <w:vMerge w:val="restart"/>
            <w:shd w:val="clear" w:color="auto" w:fill="auto"/>
          </w:tcPr>
          <w:p w:rsidR="005168DE" w:rsidRPr="005168DE" w:rsidRDefault="005168DE" w:rsidP="005168DE">
            <w:pPr>
              <w:spacing w:after="0" w:line="24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Корректировать искаженные представления о жизни, природе, обществе.</w:t>
            </w:r>
          </w:p>
          <w:p w:rsidR="005168DE" w:rsidRPr="005168DE" w:rsidRDefault="005168DE" w:rsidP="005168DE">
            <w:pPr>
              <w:spacing w:after="0" w:line="240" w:lineRule="auto"/>
              <w:contextualSpacing/>
              <w:jc w:val="both"/>
              <w:rPr>
                <w:rFonts w:ascii="Times New Roman" w:eastAsia="Calibri" w:hAnsi="Times New Roman" w:cs="Times New Roman"/>
                <w:color w:val="auto"/>
                <w:sz w:val="24"/>
                <w:szCs w:val="24"/>
                <w:lang w:eastAsia="en-US" w:bidi="ar-SA"/>
              </w:rPr>
            </w:pPr>
          </w:p>
          <w:p w:rsidR="005168DE" w:rsidRPr="005168DE" w:rsidRDefault="005168DE" w:rsidP="005168DE">
            <w:pPr>
              <w:spacing w:after="0" w:line="24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Формировать мотивы и потребности, побуждающие к трудовой деятельности. </w:t>
            </w:r>
          </w:p>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355"/>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2</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предмета шаровидной формы:</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«Глобус».</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531"/>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3</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по памяти и представлению: домашнее животное.</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378"/>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4</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proofErr w:type="gramStart"/>
            <w:r w:rsidRPr="005168DE">
              <w:rPr>
                <w:rFonts w:ascii="Times New Roman" w:eastAsia="Times New Roman" w:hAnsi="Times New Roman" w:cs="Times New Roman"/>
                <w:color w:val="auto"/>
                <w:sz w:val="24"/>
                <w:szCs w:val="24"/>
                <w:lang w:eastAsia="ru-RU" w:bidi="ar-SA"/>
              </w:rPr>
              <w:t>Беседа об изобразительном искусстве с показом репродукций картин на тему о Великой Отечественной войне против немецко-фашистских захватчиков (</w:t>
            </w:r>
            <w:proofErr w:type="spellStart"/>
            <w:r w:rsidRPr="005168DE">
              <w:rPr>
                <w:rFonts w:ascii="Times New Roman" w:eastAsia="Times New Roman" w:hAnsi="Times New Roman" w:cs="Times New Roman"/>
                <w:color w:val="auto"/>
                <w:sz w:val="24"/>
                <w:szCs w:val="24"/>
                <w:lang w:eastAsia="ru-RU" w:bidi="ar-SA"/>
              </w:rPr>
              <w:t>В.Корецкий</w:t>
            </w:r>
            <w:proofErr w:type="spellEnd"/>
            <w:r w:rsidRPr="005168DE">
              <w:rPr>
                <w:rFonts w:ascii="Times New Roman" w:eastAsia="Times New Roman" w:hAnsi="Times New Roman" w:cs="Times New Roman"/>
                <w:color w:val="auto"/>
                <w:sz w:val="24"/>
                <w:szCs w:val="24"/>
                <w:lang w:eastAsia="ru-RU" w:bidi="ar-SA"/>
              </w:rPr>
              <w:t>.</w:t>
            </w:r>
            <w:proofErr w:type="gramEnd"/>
            <w:r w:rsidRPr="005168DE">
              <w:rPr>
                <w:rFonts w:ascii="Times New Roman" w:eastAsia="Times New Roman" w:hAnsi="Times New Roman" w:cs="Times New Roman"/>
                <w:color w:val="auto"/>
                <w:sz w:val="24"/>
                <w:szCs w:val="24"/>
                <w:lang w:eastAsia="ru-RU" w:bidi="ar-SA"/>
              </w:rPr>
              <w:t xml:space="preserve"> «Воин Красной Армии, спаси!»; Д. </w:t>
            </w:r>
            <w:proofErr w:type="spellStart"/>
            <w:r w:rsidRPr="005168DE">
              <w:rPr>
                <w:rFonts w:ascii="Times New Roman" w:eastAsia="Times New Roman" w:hAnsi="Times New Roman" w:cs="Times New Roman"/>
                <w:color w:val="auto"/>
                <w:sz w:val="24"/>
                <w:szCs w:val="24"/>
                <w:lang w:eastAsia="ru-RU" w:bidi="ar-SA"/>
              </w:rPr>
              <w:t>Шмаринов</w:t>
            </w:r>
            <w:proofErr w:type="spellEnd"/>
            <w:r w:rsidRPr="005168DE">
              <w:rPr>
                <w:rFonts w:ascii="Times New Roman" w:eastAsia="Times New Roman" w:hAnsi="Times New Roman" w:cs="Times New Roman"/>
                <w:color w:val="auto"/>
                <w:sz w:val="24"/>
                <w:szCs w:val="24"/>
                <w:lang w:eastAsia="ru-RU" w:bidi="ar-SA"/>
              </w:rPr>
              <w:t xml:space="preserve">. «Не </w:t>
            </w:r>
            <w:proofErr w:type="spellStart"/>
            <w:r w:rsidRPr="005168DE">
              <w:rPr>
                <w:rFonts w:ascii="Times New Roman" w:eastAsia="Times New Roman" w:hAnsi="Times New Roman" w:cs="Times New Roman"/>
                <w:color w:val="auto"/>
                <w:sz w:val="24"/>
                <w:szCs w:val="24"/>
                <w:lang w:eastAsia="ru-RU" w:bidi="ar-SA"/>
              </w:rPr>
              <w:t>забудим</w:t>
            </w:r>
            <w:proofErr w:type="spellEnd"/>
            <w:r w:rsidRPr="005168DE">
              <w:rPr>
                <w:rFonts w:ascii="Times New Roman" w:eastAsia="Times New Roman" w:hAnsi="Times New Roman" w:cs="Times New Roman"/>
                <w:color w:val="auto"/>
                <w:sz w:val="24"/>
                <w:szCs w:val="24"/>
                <w:lang w:eastAsia="ru-RU" w:bidi="ar-SA"/>
              </w:rPr>
              <w:t xml:space="preserve">, не простим»; Ф. Богородский. «Слава павшим героям»; </w:t>
            </w:r>
            <w:proofErr w:type="spellStart"/>
            <w:r w:rsidRPr="005168DE">
              <w:rPr>
                <w:rFonts w:ascii="Times New Roman" w:eastAsia="Times New Roman" w:hAnsi="Times New Roman" w:cs="Times New Roman"/>
                <w:color w:val="auto"/>
                <w:sz w:val="24"/>
                <w:szCs w:val="24"/>
                <w:lang w:eastAsia="ru-RU" w:bidi="ar-SA"/>
              </w:rPr>
              <w:t>Кукрыниксы</w:t>
            </w:r>
            <w:proofErr w:type="spellEnd"/>
            <w:r w:rsidRPr="005168DE">
              <w:rPr>
                <w:rFonts w:ascii="Times New Roman" w:eastAsia="Times New Roman" w:hAnsi="Times New Roman" w:cs="Times New Roman"/>
                <w:color w:val="auto"/>
                <w:sz w:val="24"/>
                <w:szCs w:val="24"/>
                <w:lang w:eastAsia="ru-RU" w:bidi="ar-SA"/>
              </w:rPr>
              <w:t xml:space="preserve">. </w:t>
            </w:r>
            <w:proofErr w:type="gramStart"/>
            <w:r w:rsidRPr="005168DE">
              <w:rPr>
                <w:rFonts w:ascii="Times New Roman" w:eastAsia="Times New Roman" w:hAnsi="Times New Roman" w:cs="Times New Roman"/>
                <w:color w:val="auto"/>
                <w:sz w:val="24"/>
                <w:szCs w:val="24"/>
                <w:lang w:eastAsia="ru-RU" w:bidi="ar-SA"/>
              </w:rPr>
              <w:t>«Конец»).</w:t>
            </w:r>
            <w:proofErr w:type="gramEnd"/>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688"/>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5</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плаката на тему о Великой отечественной войне против немецко-фашистских захватчиков»</w:t>
            </w:r>
          </w:p>
        </w:tc>
        <w:tc>
          <w:tcPr>
            <w:tcW w:w="3402" w:type="dxa"/>
            <w:vMerge w:val="restart"/>
            <w:shd w:val="clear" w:color="auto" w:fill="auto"/>
          </w:tcPr>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Развивать и обогащать словарь, активную речь, художественный вкус, интерес  к изобразительной деятельности.</w:t>
            </w: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p>
          <w:p w:rsidR="005168DE" w:rsidRPr="005168DE" w:rsidRDefault="005168DE" w:rsidP="005168DE">
            <w:pPr>
              <w:tabs>
                <w:tab w:val="left" w:pos="250"/>
              </w:tabs>
              <w:spacing w:after="0" w:line="240" w:lineRule="auto"/>
              <w:jc w:val="both"/>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Совершенствовать перенос опыта, умение воспроизводить знания в новых условиях.</w:t>
            </w:r>
          </w:p>
        </w:tc>
      </w:tr>
      <w:tr w:rsidR="005168DE" w:rsidRPr="005168DE" w:rsidTr="005168DE">
        <w:trPr>
          <w:trHeight w:val="552"/>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6</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Декоративное оформление почтового конверта, тема рисунка – по выбору.</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339"/>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7</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предмета шаровидной формы:</w:t>
            </w:r>
          </w:p>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«Кукла – неваляшка».</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r w:rsidR="005168DE" w:rsidRPr="005168DE" w:rsidTr="005168DE">
        <w:trPr>
          <w:trHeight w:val="688"/>
        </w:trPr>
        <w:tc>
          <w:tcPr>
            <w:tcW w:w="70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8</w:t>
            </w:r>
          </w:p>
        </w:tc>
        <w:tc>
          <w:tcPr>
            <w:tcW w:w="1078" w:type="dxa"/>
            <w:shd w:val="clear" w:color="auto" w:fill="auto"/>
          </w:tcPr>
          <w:p w:rsidR="005168DE" w:rsidRPr="005168DE" w:rsidRDefault="005168DE" w:rsidP="005168DE">
            <w:pPr>
              <w:tabs>
                <w:tab w:val="left" w:pos="250"/>
              </w:tabs>
              <w:spacing w:after="0" w:line="240" w:lineRule="auto"/>
              <w:jc w:val="center"/>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1</w:t>
            </w:r>
          </w:p>
        </w:tc>
        <w:tc>
          <w:tcPr>
            <w:tcW w:w="4271" w:type="dxa"/>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r w:rsidRPr="005168DE">
              <w:rPr>
                <w:rFonts w:ascii="Times New Roman" w:eastAsia="Times New Roman" w:hAnsi="Times New Roman" w:cs="Times New Roman"/>
                <w:color w:val="auto"/>
                <w:sz w:val="24"/>
                <w:szCs w:val="24"/>
                <w:lang w:eastAsia="ru-RU" w:bidi="ar-SA"/>
              </w:rPr>
              <w:t>Рисование с натуры предмета треугольной формы (Египетская пирамида)</w:t>
            </w:r>
          </w:p>
        </w:tc>
        <w:tc>
          <w:tcPr>
            <w:tcW w:w="3402" w:type="dxa"/>
            <w:vMerge/>
            <w:shd w:val="clear" w:color="auto" w:fill="auto"/>
          </w:tcPr>
          <w:p w:rsidR="005168DE" w:rsidRPr="005168DE" w:rsidRDefault="005168DE" w:rsidP="005168DE">
            <w:pPr>
              <w:tabs>
                <w:tab w:val="left" w:pos="250"/>
              </w:tabs>
              <w:spacing w:after="0" w:line="240" w:lineRule="auto"/>
              <w:rPr>
                <w:rFonts w:ascii="Times New Roman" w:eastAsia="Times New Roman" w:hAnsi="Times New Roman" w:cs="Times New Roman"/>
                <w:color w:val="auto"/>
                <w:sz w:val="24"/>
                <w:szCs w:val="24"/>
                <w:lang w:eastAsia="ru-RU" w:bidi="ar-SA"/>
              </w:rPr>
            </w:pPr>
          </w:p>
        </w:tc>
      </w:tr>
    </w:tbl>
    <w:p w:rsidR="005168DE" w:rsidRPr="005168DE" w:rsidRDefault="005168DE" w:rsidP="005168DE">
      <w:pPr>
        <w:spacing w:after="0" w:line="240" w:lineRule="auto"/>
        <w:jc w:val="both"/>
        <w:rPr>
          <w:rFonts w:ascii="Times New Roman" w:eastAsia="Times New Roman" w:hAnsi="Times New Roman" w:cs="Times New Roman"/>
          <w:color w:val="auto"/>
          <w:sz w:val="24"/>
          <w:szCs w:val="24"/>
          <w:lang w:eastAsia="ru-RU" w:bidi="ar-SA"/>
        </w:rPr>
      </w:pPr>
    </w:p>
    <w:p w:rsidR="005168DE" w:rsidRDefault="005168DE" w:rsidP="005168DE">
      <w:pPr>
        <w:spacing w:after="0"/>
        <w:jc w:val="center"/>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5168DE" w:rsidRDefault="005168DE" w:rsidP="005168DE">
      <w:pPr>
        <w:spacing w:after="0"/>
        <w:jc w:val="center"/>
        <w:rPr>
          <w:rFonts w:ascii="Times New Roman" w:hAnsi="Times New Roman" w:cs="Times New Roman"/>
          <w:b/>
          <w:sz w:val="24"/>
          <w:szCs w:val="24"/>
        </w:rPr>
      </w:pPr>
    </w:p>
    <w:p w:rsidR="005168DE" w:rsidRDefault="005168DE" w:rsidP="005168DE">
      <w:pPr>
        <w:spacing w:after="0"/>
        <w:jc w:val="center"/>
        <w:rPr>
          <w:rFonts w:ascii="Times New Roman" w:hAnsi="Times New Roman" w:cs="Times New Roman"/>
          <w:b/>
          <w:sz w:val="24"/>
          <w:szCs w:val="24"/>
        </w:rPr>
      </w:pPr>
    </w:p>
    <w:p w:rsidR="005168DE" w:rsidRDefault="005168DE" w:rsidP="005168DE">
      <w:pPr>
        <w:spacing w:after="0"/>
        <w:jc w:val="center"/>
        <w:rPr>
          <w:rFonts w:ascii="Times New Roman" w:hAnsi="Times New Roman" w:cs="Times New Roman"/>
          <w:b/>
          <w:sz w:val="24"/>
          <w:szCs w:val="24"/>
        </w:rPr>
      </w:pPr>
    </w:p>
    <w:p w:rsidR="005168DE" w:rsidRDefault="005168DE" w:rsidP="005168DE">
      <w:pPr>
        <w:spacing w:after="0"/>
        <w:jc w:val="center"/>
        <w:rPr>
          <w:rFonts w:ascii="Times New Roman" w:hAnsi="Times New Roman" w:cs="Times New Roman"/>
          <w:b/>
          <w:sz w:val="24"/>
          <w:szCs w:val="24"/>
        </w:rPr>
      </w:pPr>
    </w:p>
    <w:p w:rsidR="005168DE" w:rsidRDefault="005168DE" w:rsidP="005168DE">
      <w:pPr>
        <w:spacing w:after="0"/>
        <w:jc w:val="center"/>
        <w:rPr>
          <w:rFonts w:ascii="Times New Roman" w:hAnsi="Times New Roman" w:cs="Times New Roman"/>
          <w:b/>
          <w:sz w:val="24"/>
          <w:szCs w:val="24"/>
        </w:rPr>
      </w:pPr>
    </w:p>
    <w:p w:rsidR="005168DE" w:rsidRDefault="005168DE" w:rsidP="005168DE">
      <w:pPr>
        <w:spacing w:after="0"/>
        <w:jc w:val="center"/>
        <w:rPr>
          <w:rFonts w:ascii="Times New Roman" w:hAnsi="Times New Roman" w:cs="Times New Roman"/>
          <w:b/>
          <w:sz w:val="24"/>
          <w:szCs w:val="24"/>
        </w:rPr>
      </w:pPr>
    </w:p>
    <w:p w:rsidR="00AD44B2" w:rsidRDefault="005168DE" w:rsidP="005168D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Музыка</w:t>
      </w:r>
    </w:p>
    <w:p w:rsidR="005168DE" w:rsidRDefault="005168DE" w:rsidP="005A7EC2">
      <w:pPr>
        <w:spacing w:after="0"/>
        <w:jc w:val="both"/>
        <w:rPr>
          <w:rFonts w:ascii="Times New Roman" w:hAnsi="Times New Roman" w:cs="Times New Roman"/>
          <w:b/>
          <w:sz w:val="24"/>
          <w:szCs w:val="24"/>
        </w:rPr>
      </w:pPr>
    </w:p>
    <w:p w:rsidR="005168DE" w:rsidRPr="005168DE" w:rsidRDefault="005168DE" w:rsidP="005168DE">
      <w:pPr>
        <w:spacing w:line="360" w:lineRule="auto"/>
        <w:contextualSpacing/>
        <w:jc w:val="center"/>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ПОЯСНИТЕЛЬНАЯ  ЗАПИСКА</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xml:space="preserve">        Адаптированная  рабочая программа по предмету «Музыка» для 6 класса </w:t>
      </w:r>
      <w:r w:rsidRPr="005168DE">
        <w:rPr>
          <w:rFonts w:ascii="Times New Roman" w:eastAsia="Calibri" w:hAnsi="Times New Roman" w:cs="Times New Roman"/>
          <w:color w:val="auto"/>
          <w:sz w:val="24"/>
          <w:szCs w:val="24"/>
          <w:lang w:eastAsia="en-US" w:bidi="ar-SA"/>
        </w:rPr>
        <w:t>разработана на   основе   следующих  нормативн</w:t>
      </w:r>
      <w:proofErr w:type="gramStart"/>
      <w:r w:rsidRPr="005168DE">
        <w:rPr>
          <w:rFonts w:ascii="Times New Roman" w:eastAsia="Calibri" w:hAnsi="Times New Roman" w:cs="Times New Roman"/>
          <w:color w:val="auto"/>
          <w:sz w:val="24"/>
          <w:szCs w:val="24"/>
          <w:lang w:eastAsia="en-US" w:bidi="ar-SA"/>
        </w:rPr>
        <w:t>о-</w:t>
      </w:r>
      <w:proofErr w:type="gramEnd"/>
      <w:r w:rsidRPr="005168DE">
        <w:rPr>
          <w:rFonts w:ascii="Times New Roman" w:eastAsia="Calibri" w:hAnsi="Times New Roman" w:cs="Times New Roman"/>
          <w:color w:val="auto"/>
          <w:sz w:val="24"/>
          <w:szCs w:val="24"/>
          <w:lang w:eastAsia="en-US" w:bidi="ar-SA"/>
        </w:rPr>
        <w:t xml:space="preserve"> правовых  </w:t>
      </w:r>
      <w:r w:rsidRPr="005168DE">
        <w:rPr>
          <w:rFonts w:ascii="Times New Roman" w:eastAsia="Calibri" w:hAnsi="Times New Roman" w:cs="Times New Roman"/>
          <w:sz w:val="24"/>
          <w:szCs w:val="24"/>
          <w:lang w:eastAsia="en-US" w:bidi="ar-SA"/>
        </w:rPr>
        <w:t xml:space="preserve"> </w:t>
      </w:r>
      <w:r w:rsidRPr="005168DE">
        <w:rPr>
          <w:rFonts w:ascii="Times New Roman" w:eastAsia="Calibri" w:hAnsi="Times New Roman" w:cs="Times New Roman"/>
          <w:color w:val="auto"/>
          <w:sz w:val="24"/>
          <w:szCs w:val="24"/>
          <w:lang w:eastAsia="en-US" w:bidi="ar-SA"/>
        </w:rPr>
        <w:t xml:space="preserve">документов: </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xml:space="preserve">- Примерная адаптированная основная образовательная программа общего образования, разработанная на основе ФГОС для </w:t>
      </w:r>
      <w:proofErr w:type="gramStart"/>
      <w:r w:rsidRPr="005168DE">
        <w:rPr>
          <w:rFonts w:ascii="Times New Roman" w:eastAsia="Calibri" w:hAnsi="Times New Roman" w:cs="Times New Roman"/>
          <w:sz w:val="24"/>
          <w:szCs w:val="24"/>
          <w:lang w:eastAsia="en-US" w:bidi="ar-SA"/>
        </w:rPr>
        <w:t>обучающихся</w:t>
      </w:r>
      <w:proofErr w:type="gramEnd"/>
      <w:r w:rsidRPr="005168DE">
        <w:rPr>
          <w:rFonts w:ascii="Times New Roman" w:eastAsia="Calibri" w:hAnsi="Times New Roman" w:cs="Times New Roman"/>
          <w:sz w:val="24"/>
          <w:szCs w:val="24"/>
          <w:lang w:eastAsia="en-US" w:bidi="ar-SA"/>
        </w:rPr>
        <w:t xml:space="preserve"> с умственной отсталостью;</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23 марта 2021 г. № 115 .</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Концепция духовно-нравственного развития и воспитания личности гражданина России;</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Закон Свердловской области от 15 июля 2013 года № 78-ОЗ «Об образовании в Свердловской области»;</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xml:space="preserve">- Устав ГБОУ СО «Верхнесалдинская школа», утвержденный приказом Министерства общего и профессионального образования Свердловской области. </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Адаптированная основная общеобразовательная программа ГБОУ СО «Верхнесалдинская школа»</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sz w:val="24"/>
          <w:szCs w:val="24"/>
          <w:lang w:eastAsia="en-US" w:bidi="ar-SA"/>
        </w:rPr>
      </w:pPr>
      <w:r w:rsidRPr="005168DE">
        <w:rPr>
          <w:rFonts w:ascii="Times New Roman" w:eastAsia="Calibri" w:hAnsi="Times New Roman" w:cs="Times New Roman"/>
          <w:sz w:val="24"/>
          <w:szCs w:val="24"/>
          <w:lang w:eastAsia="en-US" w:bidi="ar-SA"/>
        </w:rPr>
        <w:t xml:space="preserve">Рабочая программа по изобразительному искусству составлена на основе Программы специальной (коррекционной) образовательной школы  VIII вида: 5-9 </w:t>
      </w:r>
      <w:proofErr w:type="spellStart"/>
      <w:r w:rsidRPr="005168DE">
        <w:rPr>
          <w:rFonts w:ascii="Times New Roman" w:eastAsia="Calibri" w:hAnsi="Times New Roman" w:cs="Times New Roman"/>
          <w:sz w:val="24"/>
          <w:szCs w:val="24"/>
          <w:lang w:eastAsia="en-US" w:bidi="ar-SA"/>
        </w:rPr>
        <w:t>кл</w:t>
      </w:r>
      <w:proofErr w:type="spellEnd"/>
      <w:r w:rsidRPr="005168DE">
        <w:rPr>
          <w:rFonts w:ascii="Times New Roman" w:eastAsia="Calibri" w:hAnsi="Times New Roman" w:cs="Times New Roman"/>
          <w:sz w:val="24"/>
          <w:szCs w:val="24"/>
          <w:lang w:eastAsia="en-US" w:bidi="ar-SA"/>
        </w:rPr>
        <w:t xml:space="preserve">.: В 2 сб./ Под ред. В.В. Воронковой – М: </w:t>
      </w:r>
      <w:proofErr w:type="spellStart"/>
      <w:r w:rsidRPr="005168DE">
        <w:rPr>
          <w:rFonts w:ascii="Times New Roman" w:eastAsia="Calibri" w:hAnsi="Times New Roman" w:cs="Times New Roman"/>
          <w:sz w:val="24"/>
          <w:szCs w:val="24"/>
          <w:lang w:eastAsia="en-US" w:bidi="ar-SA"/>
        </w:rPr>
        <w:t>Гуманит</w:t>
      </w:r>
      <w:proofErr w:type="spellEnd"/>
      <w:r w:rsidRPr="005168DE">
        <w:rPr>
          <w:rFonts w:ascii="Times New Roman" w:eastAsia="Calibri" w:hAnsi="Times New Roman" w:cs="Times New Roman"/>
          <w:sz w:val="24"/>
          <w:szCs w:val="24"/>
          <w:lang w:eastAsia="en-US" w:bidi="ar-SA"/>
        </w:rPr>
        <w:t xml:space="preserve">. изд. центр ВЛАДОС, 2001. – Сб.1. – 232с. </w:t>
      </w:r>
    </w:p>
    <w:p w:rsidR="005168DE" w:rsidRPr="005168DE" w:rsidRDefault="005168DE" w:rsidP="005168DE">
      <w:p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bidi="ar-SA"/>
        </w:rPr>
      </w:pPr>
      <w:r w:rsidRPr="005168DE">
        <w:rPr>
          <w:rFonts w:ascii="Times New Roman" w:eastAsia="Calibri" w:hAnsi="Times New Roman" w:cs="Times New Roman"/>
          <w:sz w:val="24"/>
          <w:szCs w:val="24"/>
          <w:lang w:eastAsia="en-US" w:bidi="ar-SA"/>
        </w:rPr>
        <w:t xml:space="preserve">         Рабочая программа рассчитана на 34  </w:t>
      </w:r>
      <w:proofErr w:type="gramStart"/>
      <w:r w:rsidRPr="005168DE">
        <w:rPr>
          <w:rFonts w:ascii="Times New Roman" w:eastAsia="Calibri" w:hAnsi="Times New Roman" w:cs="Times New Roman"/>
          <w:sz w:val="24"/>
          <w:szCs w:val="24"/>
          <w:lang w:eastAsia="en-US" w:bidi="ar-SA"/>
        </w:rPr>
        <w:t>учебных</w:t>
      </w:r>
      <w:proofErr w:type="gramEnd"/>
      <w:r w:rsidRPr="005168DE">
        <w:rPr>
          <w:rFonts w:ascii="Times New Roman" w:eastAsia="Calibri" w:hAnsi="Times New Roman" w:cs="Times New Roman"/>
          <w:sz w:val="24"/>
          <w:szCs w:val="24"/>
          <w:lang w:eastAsia="en-US" w:bidi="ar-SA"/>
        </w:rPr>
        <w:t xml:space="preserve"> часа.</w:t>
      </w:r>
    </w:p>
    <w:p w:rsidR="005168DE" w:rsidRPr="005168DE" w:rsidRDefault="005168DE" w:rsidP="005168DE">
      <w:pPr>
        <w:spacing w:after="4" w:line="360" w:lineRule="auto"/>
        <w:ind w:left="-5" w:right="-1"/>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lastRenderedPageBreak/>
        <w:t xml:space="preserve">     Цель программы: </w:t>
      </w:r>
      <w:r w:rsidRPr="005168DE">
        <w:rPr>
          <w:rFonts w:ascii="Times New Roman" w:eastAsia="Calibri" w:hAnsi="Times New Roman" w:cs="Times New Roman"/>
          <w:color w:val="auto"/>
          <w:sz w:val="24"/>
          <w:szCs w:val="24"/>
          <w:lang w:eastAsia="en-US" w:bidi="ar-SA"/>
        </w:rPr>
        <w:t>формирование музыкальной культуры учащихся, развитие эмоционального, осознанного восприятия музыки с учётом психофизических и интеллектуальных возможностей детей с умственной отсталостью.</w:t>
      </w:r>
    </w:p>
    <w:p w:rsidR="005168DE" w:rsidRPr="005168DE" w:rsidRDefault="005168DE" w:rsidP="005168DE">
      <w:pPr>
        <w:spacing w:after="4" w:line="360" w:lineRule="auto"/>
        <w:ind w:left="-5" w:right="1362"/>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    </w:t>
      </w:r>
      <w:r w:rsidRPr="005168DE">
        <w:rPr>
          <w:rFonts w:ascii="Times New Roman" w:eastAsia="Calibri" w:hAnsi="Times New Roman" w:cs="Times New Roman"/>
          <w:b/>
          <w:color w:val="auto"/>
          <w:sz w:val="24"/>
          <w:szCs w:val="24"/>
          <w:lang w:eastAsia="en-US" w:bidi="ar-SA"/>
        </w:rPr>
        <w:t xml:space="preserve">Задачи образовательные: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формировать знания о музыке с помощью изучения произведений различных жанров, а также в процессе собственной музыкально-исполнительской деятельности;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формировать музыкально-эстетический словарь;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формировать ориентировку в средствах музыкальной выразительности;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совершенствовать певческие навыки;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развивать чувство ритма, речевую активность, </w:t>
      </w:r>
      <w:proofErr w:type="spellStart"/>
      <w:r w:rsidRPr="005168DE">
        <w:rPr>
          <w:rFonts w:ascii="Times New Roman" w:eastAsia="Calibri" w:hAnsi="Times New Roman" w:cs="Times New Roman"/>
          <w:color w:val="auto"/>
          <w:sz w:val="24"/>
          <w:szCs w:val="24"/>
          <w:lang w:eastAsia="en-US" w:bidi="ar-SA"/>
        </w:rPr>
        <w:t>звуковысотный</w:t>
      </w:r>
      <w:proofErr w:type="spellEnd"/>
      <w:r w:rsidRPr="005168DE">
        <w:rPr>
          <w:rFonts w:ascii="Times New Roman" w:eastAsia="Calibri" w:hAnsi="Times New Roman" w:cs="Times New Roman"/>
          <w:color w:val="auto"/>
          <w:sz w:val="24"/>
          <w:szCs w:val="24"/>
          <w:lang w:eastAsia="en-US" w:bidi="ar-SA"/>
        </w:rPr>
        <w:t xml:space="preserve"> слух, музыкальную память и способность реагировать на музыку, музыкально-исполнительские навыки.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Задачи воспитательные: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помочь самовыражению школьников с ОВЗ через занятия музыкальной деятельностью;  - способствовать преодолению неадекватных форм поведения, снятию эмоционального напряжения;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содействовать приобретению навыков искреннего, глубокого и свободного общения с окружающими, развивать эмоциональную отзывчивость; активизировать творческие способности. </w:t>
      </w:r>
    </w:p>
    <w:p w:rsidR="005168DE" w:rsidRPr="005168DE" w:rsidRDefault="005168DE" w:rsidP="005168DE">
      <w:pPr>
        <w:spacing w:after="9" w:line="360" w:lineRule="auto"/>
        <w:ind w:left="-5"/>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Задачи коррекционно-развивающие: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корригировать отклонения в интеллектуальном развитии;  </w:t>
      </w:r>
    </w:p>
    <w:p w:rsidR="005168DE" w:rsidRPr="005168DE" w:rsidRDefault="005168DE" w:rsidP="005168DE">
      <w:pPr>
        <w:numPr>
          <w:ilvl w:val="0"/>
          <w:numId w:val="64"/>
        </w:numPr>
        <w:spacing w:before="100" w:beforeAutospacing="1" w:after="7" w:line="360" w:lineRule="auto"/>
        <w:ind w:hanging="14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корригировать нарушения </w:t>
      </w:r>
      <w:proofErr w:type="spellStart"/>
      <w:r w:rsidRPr="005168DE">
        <w:rPr>
          <w:rFonts w:ascii="Times New Roman" w:eastAsia="Calibri" w:hAnsi="Times New Roman" w:cs="Times New Roman"/>
          <w:color w:val="auto"/>
          <w:sz w:val="24"/>
          <w:szCs w:val="24"/>
          <w:lang w:eastAsia="en-US" w:bidi="ar-SA"/>
        </w:rPr>
        <w:t>звукопроизносительной</w:t>
      </w:r>
      <w:proofErr w:type="spellEnd"/>
      <w:r w:rsidRPr="005168DE">
        <w:rPr>
          <w:rFonts w:ascii="Times New Roman" w:eastAsia="Calibri" w:hAnsi="Times New Roman" w:cs="Times New Roman"/>
          <w:color w:val="auto"/>
          <w:sz w:val="24"/>
          <w:szCs w:val="24"/>
          <w:lang w:eastAsia="en-US" w:bidi="ar-SA"/>
        </w:rPr>
        <w:t xml:space="preserve"> стороны речи, осуществлять </w:t>
      </w:r>
      <w:proofErr w:type="spellStart"/>
      <w:r w:rsidRPr="005168DE">
        <w:rPr>
          <w:rFonts w:ascii="Times New Roman" w:eastAsia="Calibri" w:hAnsi="Times New Roman" w:cs="Times New Roman"/>
          <w:color w:val="auto"/>
          <w:sz w:val="24"/>
          <w:szCs w:val="24"/>
          <w:lang w:eastAsia="en-US" w:bidi="ar-SA"/>
        </w:rPr>
        <w:t>разноуровневый</w:t>
      </w:r>
      <w:proofErr w:type="spellEnd"/>
      <w:r w:rsidRPr="005168DE">
        <w:rPr>
          <w:rFonts w:ascii="Times New Roman" w:eastAsia="Calibri" w:hAnsi="Times New Roman" w:cs="Times New Roman"/>
          <w:color w:val="auto"/>
          <w:sz w:val="24"/>
          <w:szCs w:val="24"/>
          <w:lang w:eastAsia="en-US" w:bidi="ar-SA"/>
        </w:rPr>
        <w:t xml:space="preserve"> подход к обучению в классе коррекции. </w:t>
      </w:r>
    </w:p>
    <w:p w:rsidR="005168DE" w:rsidRPr="005168DE" w:rsidRDefault="005168DE" w:rsidP="005168DE">
      <w:pPr>
        <w:autoSpaceDE w:val="0"/>
        <w:autoSpaceDN w:val="0"/>
        <w:adjustRightInd w:val="0"/>
        <w:spacing w:after="0" w:line="360" w:lineRule="auto"/>
        <w:ind w:left="144"/>
        <w:contextualSpacing/>
        <w:jc w:val="both"/>
        <w:rPr>
          <w:rFonts w:ascii="Times New Roman" w:eastAsia="Times New Roman" w:hAnsi="Times New Roman" w:cs="Times New Roman"/>
          <w:color w:val="auto"/>
          <w:sz w:val="24"/>
          <w:szCs w:val="24"/>
          <w:lang w:eastAsia="ru-RU" w:bidi="ar-SA"/>
        </w:rPr>
      </w:pPr>
    </w:p>
    <w:p w:rsidR="005168DE" w:rsidRPr="005168DE" w:rsidRDefault="005168DE" w:rsidP="005168DE">
      <w:pPr>
        <w:autoSpaceDE w:val="0"/>
        <w:autoSpaceDN w:val="0"/>
        <w:adjustRightInd w:val="0"/>
        <w:spacing w:after="0" w:line="360" w:lineRule="auto"/>
        <w:contextualSpacing/>
        <w:jc w:val="center"/>
        <w:rPr>
          <w:rFonts w:ascii="Times New Roman" w:eastAsia="Calibri" w:hAnsi="Times New Roman" w:cs="Times New Roman"/>
          <w:b/>
          <w:color w:val="auto"/>
          <w:sz w:val="24"/>
          <w:szCs w:val="24"/>
          <w:lang w:eastAsia="en-US" w:bidi="ar-SA"/>
        </w:rPr>
      </w:pPr>
      <w:r w:rsidRPr="005168DE">
        <w:rPr>
          <w:rFonts w:ascii="Times New Roman" w:eastAsia="Times New Roman" w:hAnsi="Times New Roman" w:cs="Times New Roman"/>
          <w:b/>
          <w:color w:val="auto"/>
          <w:sz w:val="24"/>
          <w:szCs w:val="24"/>
          <w:lang w:eastAsia="ru-RU" w:bidi="ar-SA"/>
        </w:rPr>
        <w:t>ПЛАНИРУЕМЫЕ   РЕЗУЛЬТАТЫ</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b/>
          <w:bCs/>
          <w:color w:val="auto"/>
          <w:sz w:val="24"/>
          <w:szCs w:val="24"/>
          <w:lang w:eastAsia="en-US" w:bidi="ar-SA"/>
        </w:rPr>
      </w:pPr>
      <w:r w:rsidRPr="005168DE">
        <w:rPr>
          <w:rFonts w:ascii="Times New Roman" w:eastAsia="Calibri" w:hAnsi="Times New Roman" w:cs="Times New Roman"/>
          <w:b/>
          <w:bCs/>
          <w:color w:val="auto"/>
          <w:sz w:val="24"/>
          <w:szCs w:val="24"/>
          <w:lang w:eastAsia="en-US" w:bidi="ar-SA"/>
        </w:rPr>
        <w:t>Личностные  результаты:</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развитие музыкального слуха, вокально-хоровые навыки;</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развитие речи на основе практической деятельности;</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исправление недостатков познавательной деятельности, наблюдательности, воображения;</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развитие интеллектуальных и творческих способностей учащихся;</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развитие любознательности и формирование интереса к изучению предмета «Музыка»;</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lastRenderedPageBreak/>
        <w:t>- коррекция недостатков умственного и физического развития обучающихся данного учебного учреждения;</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 развитие эстетических представлений, слухового внимания, чувства ритма, понимания содержания песен на основе характера мелодии, эмоциональное </w:t>
      </w:r>
      <w:proofErr w:type="gramStart"/>
      <w:r w:rsidRPr="005168DE">
        <w:rPr>
          <w:rFonts w:ascii="Times New Roman" w:eastAsia="Calibri" w:hAnsi="Times New Roman" w:cs="Times New Roman"/>
          <w:color w:val="auto"/>
          <w:sz w:val="24"/>
          <w:szCs w:val="24"/>
          <w:lang w:eastAsia="en-US" w:bidi="ar-SA"/>
        </w:rPr>
        <w:t xml:space="preserve">и </w:t>
      </w:r>
      <w:proofErr w:type="spellStart"/>
      <w:r w:rsidRPr="005168DE">
        <w:rPr>
          <w:rFonts w:ascii="Times New Roman" w:eastAsia="Calibri" w:hAnsi="Times New Roman" w:cs="Times New Roman"/>
          <w:color w:val="auto"/>
          <w:sz w:val="24"/>
          <w:szCs w:val="24"/>
          <w:lang w:eastAsia="en-US" w:bidi="ar-SA"/>
        </w:rPr>
        <w:t>сполнение</w:t>
      </w:r>
      <w:proofErr w:type="spellEnd"/>
      <w:proofErr w:type="gramEnd"/>
      <w:r w:rsidRPr="005168DE">
        <w:rPr>
          <w:rFonts w:ascii="Times New Roman" w:eastAsia="Calibri" w:hAnsi="Times New Roman" w:cs="Times New Roman"/>
          <w:color w:val="auto"/>
          <w:sz w:val="24"/>
          <w:szCs w:val="24"/>
          <w:lang w:eastAsia="en-US" w:bidi="ar-SA"/>
        </w:rPr>
        <w:t xml:space="preserve"> песен и восприятие музыкальных произведений;</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усвоение минимальных знаний по теории музыки:</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b/>
          <w:bCs/>
          <w:color w:val="auto"/>
          <w:sz w:val="24"/>
          <w:szCs w:val="24"/>
          <w:lang w:eastAsia="en-US" w:bidi="ar-SA"/>
        </w:rPr>
      </w:pP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proofErr w:type="spellStart"/>
      <w:r w:rsidRPr="005168DE">
        <w:rPr>
          <w:rFonts w:ascii="Times New Roman" w:eastAsia="Calibri" w:hAnsi="Times New Roman" w:cs="Times New Roman"/>
          <w:b/>
          <w:bCs/>
          <w:color w:val="auto"/>
          <w:sz w:val="24"/>
          <w:szCs w:val="24"/>
          <w:lang w:eastAsia="en-US" w:bidi="ar-SA"/>
        </w:rPr>
        <w:t>Метапредметные</w:t>
      </w:r>
      <w:proofErr w:type="spellEnd"/>
      <w:r w:rsidRPr="005168DE">
        <w:rPr>
          <w:rFonts w:ascii="Times New Roman" w:eastAsia="Calibri" w:hAnsi="Times New Roman" w:cs="Times New Roman"/>
          <w:b/>
          <w:bCs/>
          <w:color w:val="auto"/>
          <w:sz w:val="24"/>
          <w:szCs w:val="24"/>
          <w:lang w:eastAsia="en-US" w:bidi="ar-SA"/>
        </w:rPr>
        <w:t xml:space="preserve">  результаты</w:t>
      </w:r>
      <w:r w:rsidRPr="005168DE">
        <w:rPr>
          <w:rFonts w:ascii="Times New Roman" w:eastAsia="Calibri" w:hAnsi="Times New Roman" w:cs="Times New Roman"/>
          <w:color w:val="auto"/>
          <w:sz w:val="24"/>
          <w:szCs w:val="24"/>
          <w:lang w:eastAsia="en-US" w:bidi="ar-SA"/>
        </w:rPr>
        <w:t>:</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proofErr w:type="gramStart"/>
      <w:r w:rsidRPr="005168DE">
        <w:rPr>
          <w:rFonts w:ascii="Times New Roman" w:eastAsia="Calibri" w:hAnsi="Times New Roman" w:cs="Times New Roman"/>
          <w:color w:val="auto"/>
          <w:sz w:val="24"/>
          <w:szCs w:val="24"/>
          <w:lang w:eastAsia="en-US" w:bidi="ar-SA"/>
        </w:rPr>
        <w:t>- в результате выполнения под руководством учителя практических видов деятельности (интонирование мелодии, пение, слушание) закладываются основы таких социально ценных личностных и нравственных качеств – как уважение к культурному наследию, любознательность, чувство товарищества, ответственности, эстетическое восприятие действительности, любовь к прекрасному;</w:t>
      </w:r>
      <w:proofErr w:type="gramEnd"/>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владение основными формами познавательных универсальных учебных действий – исследовательскими и логическими: наблюдения, сравнения, анализа, обобщения;</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 получение первоначального опыта организации самостоятельной практической деятельности на основе </w:t>
      </w:r>
      <w:proofErr w:type="gramStart"/>
      <w:r w:rsidRPr="005168DE">
        <w:rPr>
          <w:rFonts w:ascii="Times New Roman" w:eastAsia="Calibri" w:hAnsi="Times New Roman" w:cs="Times New Roman"/>
          <w:color w:val="auto"/>
          <w:sz w:val="24"/>
          <w:szCs w:val="24"/>
          <w:lang w:eastAsia="en-US" w:bidi="ar-SA"/>
        </w:rPr>
        <w:t>сформированных</w:t>
      </w:r>
      <w:proofErr w:type="gramEnd"/>
      <w:r w:rsidRPr="005168DE">
        <w:rPr>
          <w:rFonts w:ascii="Times New Roman" w:eastAsia="Calibri" w:hAnsi="Times New Roman" w:cs="Times New Roman"/>
          <w:color w:val="auto"/>
          <w:sz w:val="24"/>
          <w:szCs w:val="24"/>
          <w:lang w:eastAsia="en-US" w:bidi="ar-SA"/>
        </w:rPr>
        <w:t xml:space="preserve"> регулятивных</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универсальных учебных действий: целеполагания, планирования, прогнозирования, осуществление контроля и коррекции результатов действий,</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 получение первоначального опыта  пения, разностороннее культурно-эстетическое развитие, адаптация в обществе. </w:t>
      </w: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p>
    <w:p w:rsidR="005168DE" w:rsidRPr="005168DE" w:rsidRDefault="005168DE" w:rsidP="005168DE">
      <w:pPr>
        <w:autoSpaceDE w:val="0"/>
        <w:autoSpaceDN w:val="0"/>
        <w:adjustRightInd w:val="0"/>
        <w:spacing w:after="0"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Предметные  результаты</w:t>
      </w:r>
    </w:p>
    <w:p w:rsidR="005168DE" w:rsidRPr="005168DE" w:rsidRDefault="005168DE" w:rsidP="005168DE">
      <w:pPr>
        <w:shd w:val="clear" w:color="auto" w:fill="FFFFFF"/>
        <w:spacing w:line="360" w:lineRule="auto"/>
        <w:ind w:right="461"/>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bCs/>
          <w:i/>
          <w:iCs/>
          <w:w w:val="93"/>
          <w:sz w:val="24"/>
          <w:szCs w:val="24"/>
          <w:lang w:eastAsia="en-US" w:bidi="ar-SA"/>
        </w:rPr>
        <w:t>Учащиеся должны знать:</w:t>
      </w:r>
    </w:p>
    <w:p w:rsidR="005168DE" w:rsidRPr="005168DE" w:rsidRDefault="005168DE" w:rsidP="005168DE">
      <w:pPr>
        <w:shd w:val="clear" w:color="auto" w:fill="FFFFFF"/>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spacing w:val="-4"/>
          <w:sz w:val="24"/>
          <w:szCs w:val="24"/>
          <w:lang w:eastAsia="en-US" w:bidi="ar-SA"/>
        </w:rPr>
        <w:t>-несколько песен и самостоятельно исполнять их;</w:t>
      </w:r>
    </w:p>
    <w:p w:rsidR="005168DE" w:rsidRPr="005168DE" w:rsidRDefault="005168DE" w:rsidP="005168DE">
      <w:pPr>
        <w:shd w:val="clear" w:color="auto" w:fill="FFFFFF"/>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spacing w:val="-4"/>
          <w:sz w:val="24"/>
          <w:szCs w:val="24"/>
          <w:lang w:eastAsia="en-US" w:bidi="ar-SA"/>
        </w:rPr>
        <w:t>-музыкальные профессии, специальности;</w:t>
      </w:r>
    </w:p>
    <w:p w:rsidR="005168DE" w:rsidRPr="005168DE" w:rsidRDefault="005168DE" w:rsidP="005168DE">
      <w:pPr>
        <w:shd w:val="clear" w:color="auto" w:fill="FFFFFF"/>
        <w:spacing w:line="360" w:lineRule="auto"/>
        <w:ind w:right="10"/>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spacing w:val="-6"/>
          <w:sz w:val="24"/>
          <w:szCs w:val="24"/>
          <w:lang w:eastAsia="en-US" w:bidi="ar-SA"/>
        </w:rPr>
        <w:t xml:space="preserve">-инструменты симфонического оркестра и их звучание: духовые </w:t>
      </w:r>
      <w:r w:rsidRPr="005168DE">
        <w:rPr>
          <w:rFonts w:ascii="Times New Roman" w:eastAsia="Calibri" w:hAnsi="Times New Roman" w:cs="Times New Roman"/>
          <w:spacing w:val="-3"/>
          <w:sz w:val="24"/>
          <w:szCs w:val="24"/>
          <w:lang w:eastAsia="en-US" w:bidi="ar-SA"/>
        </w:rPr>
        <w:t>деревянные (гобой, кларнет, фагот), духовые медные (туба, тром</w:t>
      </w:r>
      <w:r w:rsidRPr="005168DE">
        <w:rPr>
          <w:rFonts w:ascii="Times New Roman" w:eastAsia="Calibri" w:hAnsi="Times New Roman" w:cs="Times New Roman"/>
          <w:spacing w:val="-3"/>
          <w:sz w:val="24"/>
          <w:szCs w:val="24"/>
          <w:lang w:eastAsia="en-US" w:bidi="ar-SA"/>
        </w:rPr>
        <w:softHyphen/>
      </w:r>
      <w:r w:rsidRPr="005168DE">
        <w:rPr>
          <w:rFonts w:ascii="Times New Roman" w:eastAsia="Calibri" w:hAnsi="Times New Roman" w:cs="Times New Roman"/>
          <w:spacing w:val="-6"/>
          <w:sz w:val="24"/>
          <w:szCs w:val="24"/>
          <w:lang w:eastAsia="en-US" w:bidi="ar-SA"/>
        </w:rPr>
        <w:t>бон, валторна)</w:t>
      </w:r>
      <w:proofErr w:type="gramStart"/>
      <w:r w:rsidRPr="005168DE">
        <w:rPr>
          <w:rFonts w:ascii="Times New Roman" w:eastAsia="Calibri" w:hAnsi="Times New Roman" w:cs="Times New Roman"/>
          <w:spacing w:val="-6"/>
          <w:sz w:val="24"/>
          <w:szCs w:val="24"/>
          <w:lang w:eastAsia="en-US" w:bidi="ar-SA"/>
        </w:rPr>
        <w:t>,у</w:t>
      </w:r>
      <w:proofErr w:type="gramEnd"/>
      <w:r w:rsidRPr="005168DE">
        <w:rPr>
          <w:rFonts w:ascii="Times New Roman" w:eastAsia="Calibri" w:hAnsi="Times New Roman" w:cs="Times New Roman"/>
          <w:spacing w:val="-6"/>
          <w:sz w:val="24"/>
          <w:szCs w:val="24"/>
          <w:lang w:eastAsia="en-US" w:bidi="ar-SA"/>
        </w:rPr>
        <w:t>дарные (литавры, треугольник, тарелки, бубен, кси</w:t>
      </w:r>
      <w:r w:rsidRPr="005168DE">
        <w:rPr>
          <w:rFonts w:ascii="Times New Roman" w:eastAsia="Calibri" w:hAnsi="Times New Roman" w:cs="Times New Roman"/>
          <w:spacing w:val="-6"/>
          <w:sz w:val="24"/>
          <w:szCs w:val="24"/>
          <w:lang w:eastAsia="en-US" w:bidi="ar-SA"/>
        </w:rPr>
        <w:softHyphen/>
      </w:r>
      <w:r w:rsidRPr="005168DE">
        <w:rPr>
          <w:rFonts w:ascii="Times New Roman" w:eastAsia="Calibri" w:hAnsi="Times New Roman" w:cs="Times New Roman"/>
          <w:spacing w:val="-4"/>
          <w:sz w:val="24"/>
          <w:szCs w:val="24"/>
          <w:lang w:eastAsia="en-US" w:bidi="ar-SA"/>
        </w:rPr>
        <w:t>лофон, кастаньеты), струнные инструменты.</w:t>
      </w:r>
    </w:p>
    <w:p w:rsidR="005168DE" w:rsidRPr="005168DE" w:rsidRDefault="005168DE" w:rsidP="005168DE">
      <w:pPr>
        <w:shd w:val="clear" w:color="auto" w:fill="FFFFFF"/>
        <w:spacing w:line="360" w:lineRule="auto"/>
        <w:contextualSpacing/>
        <w:jc w:val="both"/>
        <w:rPr>
          <w:rFonts w:ascii="Times New Roman" w:eastAsia="Calibri" w:hAnsi="Times New Roman" w:cs="Times New Roman"/>
          <w:spacing w:val="-4"/>
          <w:sz w:val="24"/>
          <w:szCs w:val="24"/>
          <w:lang w:eastAsia="en-US" w:bidi="ar-SA"/>
        </w:rPr>
      </w:pPr>
      <w:r w:rsidRPr="005168DE">
        <w:rPr>
          <w:rFonts w:ascii="Times New Roman" w:eastAsia="Calibri" w:hAnsi="Times New Roman" w:cs="Times New Roman"/>
          <w:spacing w:val="-5"/>
          <w:sz w:val="24"/>
          <w:szCs w:val="24"/>
          <w:lang w:eastAsia="en-US" w:bidi="ar-SA"/>
        </w:rPr>
        <w:t xml:space="preserve">-правила поведения при занятиях любыми видами музыкальной </w:t>
      </w:r>
      <w:r w:rsidRPr="005168DE">
        <w:rPr>
          <w:rFonts w:ascii="Times New Roman" w:eastAsia="Calibri" w:hAnsi="Times New Roman" w:cs="Times New Roman"/>
          <w:spacing w:val="-4"/>
          <w:sz w:val="24"/>
          <w:szCs w:val="24"/>
          <w:lang w:eastAsia="en-US" w:bidi="ar-SA"/>
        </w:rPr>
        <w:t xml:space="preserve">деятельности. </w:t>
      </w:r>
    </w:p>
    <w:p w:rsidR="005168DE" w:rsidRPr="005168DE" w:rsidRDefault="005168DE" w:rsidP="005168DE">
      <w:pPr>
        <w:shd w:val="clear" w:color="auto" w:fill="FFFFFF"/>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bCs/>
          <w:i/>
          <w:iCs/>
          <w:spacing w:val="-5"/>
          <w:sz w:val="24"/>
          <w:szCs w:val="24"/>
          <w:lang w:eastAsia="en-US" w:bidi="ar-SA"/>
        </w:rPr>
        <w:t>Учащиеся должны уметь:</w:t>
      </w:r>
    </w:p>
    <w:p w:rsidR="005168DE" w:rsidRPr="005168DE" w:rsidRDefault="005168DE" w:rsidP="005168DE">
      <w:pPr>
        <w:shd w:val="clear" w:color="auto" w:fill="FFFFFF"/>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spacing w:val="-4"/>
          <w:sz w:val="24"/>
          <w:szCs w:val="24"/>
          <w:lang w:eastAsia="en-US" w:bidi="ar-SA"/>
        </w:rPr>
        <w:t>-самостоятельно заниматься музыкальной деятельностью;</w:t>
      </w:r>
    </w:p>
    <w:p w:rsidR="005168DE" w:rsidRPr="005168DE" w:rsidRDefault="005168DE" w:rsidP="005168DE">
      <w:pPr>
        <w:shd w:val="clear" w:color="auto" w:fill="FFFFFF"/>
        <w:spacing w:line="360" w:lineRule="auto"/>
        <w:ind w:right="14"/>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spacing w:val="-4"/>
          <w:sz w:val="24"/>
          <w:szCs w:val="24"/>
          <w:lang w:eastAsia="en-US" w:bidi="ar-SA"/>
        </w:rPr>
        <w:lastRenderedPageBreak/>
        <w:t>-сдерживать эмоционально-поведенческие отклонения на заня</w:t>
      </w:r>
      <w:r w:rsidRPr="005168DE">
        <w:rPr>
          <w:rFonts w:ascii="Times New Roman" w:eastAsia="Calibri" w:hAnsi="Times New Roman" w:cs="Times New Roman"/>
          <w:spacing w:val="-4"/>
          <w:sz w:val="24"/>
          <w:szCs w:val="24"/>
          <w:lang w:eastAsia="en-US" w:bidi="ar-SA"/>
        </w:rPr>
        <w:softHyphen/>
        <w:t>тиях музыкой и во время концертных выступлений;</w:t>
      </w:r>
    </w:p>
    <w:p w:rsidR="005168DE" w:rsidRPr="005168DE" w:rsidRDefault="005168DE" w:rsidP="005168DE">
      <w:pPr>
        <w:shd w:val="clear" w:color="auto" w:fill="FFFFFF"/>
        <w:spacing w:before="5"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spacing w:val="-4"/>
          <w:sz w:val="24"/>
          <w:szCs w:val="24"/>
          <w:lang w:eastAsia="en-US" w:bidi="ar-SA"/>
        </w:rPr>
        <w:t>-инсценировать песни.</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СОДЕРЖАНИЕ         ПРОГРАММЫ</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6 класс</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 Пение</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Формирование легкого, певучего звучания голосов учащихся. Отработка четкого, ясного произношения текстов песен. </w:t>
      </w:r>
      <w:proofErr w:type="gramStart"/>
      <w:r w:rsidRPr="005168DE">
        <w:rPr>
          <w:rFonts w:ascii="Times New Roman" w:eastAsia="Calibri" w:hAnsi="Times New Roman" w:cs="Times New Roman"/>
          <w:color w:val="auto"/>
          <w:sz w:val="24"/>
          <w:szCs w:val="24"/>
          <w:lang w:eastAsia="en-US" w:bidi="ar-SA"/>
        </w:rPr>
        <w:t>Контроль за</w:t>
      </w:r>
      <w:proofErr w:type="gramEnd"/>
      <w:r w:rsidRPr="005168DE">
        <w:rPr>
          <w:rFonts w:ascii="Times New Roman" w:eastAsia="Calibri" w:hAnsi="Times New Roman" w:cs="Times New Roman"/>
          <w:color w:val="auto"/>
          <w:sz w:val="24"/>
          <w:szCs w:val="24"/>
          <w:lang w:eastAsia="en-US" w:bidi="ar-SA"/>
        </w:rPr>
        <w:t xml:space="preserve"> тем, чтобы широкие скачки в мелодии не нарушали вокальную мелодическую линию и ровность </w:t>
      </w:r>
      <w:proofErr w:type="spellStart"/>
      <w:r w:rsidRPr="005168DE">
        <w:rPr>
          <w:rFonts w:ascii="Times New Roman" w:eastAsia="Calibri" w:hAnsi="Times New Roman" w:cs="Times New Roman"/>
          <w:color w:val="auto"/>
          <w:sz w:val="24"/>
          <w:szCs w:val="24"/>
          <w:lang w:eastAsia="en-US" w:bidi="ar-SA"/>
        </w:rPr>
        <w:t>звуковедения</w:t>
      </w:r>
      <w:proofErr w:type="spellEnd"/>
      <w:r w:rsidRPr="005168DE">
        <w:rPr>
          <w:rFonts w:ascii="Times New Roman" w:eastAsia="Calibri" w:hAnsi="Times New Roman" w:cs="Times New Roman"/>
          <w:color w:val="auto"/>
          <w:sz w:val="24"/>
          <w:szCs w:val="24"/>
          <w:lang w:eastAsia="en-US" w:bidi="ar-SA"/>
        </w:rPr>
        <w:t>.</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Углубление навыков </w:t>
      </w:r>
      <w:proofErr w:type="spellStart"/>
      <w:r w:rsidRPr="005168DE">
        <w:rPr>
          <w:rFonts w:ascii="Times New Roman" w:eastAsia="Calibri" w:hAnsi="Times New Roman" w:cs="Times New Roman"/>
          <w:color w:val="auto"/>
          <w:sz w:val="24"/>
          <w:szCs w:val="24"/>
          <w:lang w:eastAsia="en-US" w:bidi="ar-SA"/>
        </w:rPr>
        <w:t>кантиленного</w:t>
      </w:r>
      <w:proofErr w:type="spellEnd"/>
      <w:r w:rsidRPr="005168DE">
        <w:rPr>
          <w:rFonts w:ascii="Times New Roman" w:eastAsia="Calibri" w:hAnsi="Times New Roman" w:cs="Times New Roman"/>
          <w:color w:val="auto"/>
          <w:sz w:val="24"/>
          <w:szCs w:val="24"/>
          <w:lang w:eastAsia="en-US" w:bidi="ar-SA"/>
        </w:rPr>
        <w:t xml:space="preserve">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В произведениях маршеобразного характера наряду с требованиями четкости, решительности, добиваться напевности и мягкости звучания.</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Развитие умения выразительного пения, передавая разнообразный характер содержания (бодрый, веселый, ласковый, напевный и др.).</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Повторение песен, изученных в 5-м классе.</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 Слушание музыки</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Музыка, театр, киноискусство и анимация. Музыка, как эмоциональный подте</w:t>
      </w:r>
      <w:proofErr w:type="gramStart"/>
      <w:r w:rsidRPr="005168DE">
        <w:rPr>
          <w:rFonts w:ascii="Times New Roman" w:eastAsia="Calibri" w:hAnsi="Times New Roman" w:cs="Times New Roman"/>
          <w:color w:val="auto"/>
          <w:sz w:val="24"/>
          <w:szCs w:val="24"/>
          <w:lang w:eastAsia="en-US" w:bidi="ar-SA"/>
        </w:rPr>
        <w:t>кст пр</w:t>
      </w:r>
      <w:proofErr w:type="gramEnd"/>
      <w:r w:rsidRPr="005168DE">
        <w:rPr>
          <w:rFonts w:ascii="Times New Roman" w:eastAsia="Calibri" w:hAnsi="Times New Roman" w:cs="Times New Roman"/>
          <w:color w:val="auto"/>
          <w:sz w:val="24"/>
          <w:szCs w:val="24"/>
          <w:lang w:eastAsia="en-US" w:bidi="ar-SA"/>
        </w:rPr>
        <w:t xml:space="preserve">оисходящего на сцене и на экране, ее само-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proofErr w:type="spellStart"/>
      <w:r w:rsidRPr="005168DE">
        <w:rPr>
          <w:rFonts w:ascii="Times New Roman" w:eastAsia="Calibri" w:hAnsi="Times New Roman" w:cs="Times New Roman"/>
          <w:color w:val="auto"/>
          <w:sz w:val="24"/>
          <w:szCs w:val="24"/>
          <w:lang w:eastAsia="en-US" w:bidi="ar-SA"/>
        </w:rPr>
        <w:t>стоятельное</w:t>
      </w:r>
      <w:proofErr w:type="spellEnd"/>
      <w:r w:rsidRPr="005168DE">
        <w:rPr>
          <w:rFonts w:ascii="Times New Roman" w:eastAsia="Calibri" w:hAnsi="Times New Roman" w:cs="Times New Roman"/>
          <w:color w:val="auto"/>
          <w:sz w:val="24"/>
          <w:szCs w:val="24"/>
          <w:lang w:eastAsia="en-US" w:bidi="ar-SA"/>
        </w:rPr>
        <w:t xml:space="preserve"> значение. Роль музыки в раскрытии содержания спектакля, фильма, в изображении образов героев, в характеристике явлений и событий.</w:t>
      </w:r>
      <w:r w:rsidRPr="005168DE">
        <w:rPr>
          <w:rFonts w:ascii="Times New Roman" w:eastAsia="Calibri" w:hAnsi="Times New Roman" w:cs="Times New Roman"/>
          <w:color w:val="auto"/>
          <w:sz w:val="24"/>
          <w:szCs w:val="24"/>
          <w:lang w:eastAsia="en-US" w:bidi="ar-SA"/>
        </w:rPr>
        <w:tab/>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Сопоставление характера настроения прослушанных произведений. Выводы учащихся о музыкальных образах этих произведений.</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Особенности творчества композиторов: В. Моцарт, Л. Бетховен, Э. Григ.</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Развитие умения </w:t>
      </w:r>
      <w:proofErr w:type="spellStart"/>
      <w:r w:rsidRPr="005168DE">
        <w:rPr>
          <w:rFonts w:ascii="Times New Roman" w:eastAsia="Calibri" w:hAnsi="Times New Roman" w:cs="Times New Roman"/>
          <w:color w:val="auto"/>
          <w:sz w:val="24"/>
          <w:szCs w:val="24"/>
          <w:lang w:eastAsia="en-US" w:bidi="ar-SA"/>
        </w:rPr>
        <w:t>саморегуляции</w:t>
      </w:r>
      <w:proofErr w:type="spellEnd"/>
      <w:r w:rsidRPr="005168DE">
        <w:rPr>
          <w:rFonts w:ascii="Times New Roman" w:eastAsia="Calibri" w:hAnsi="Times New Roman" w:cs="Times New Roman"/>
          <w:color w:val="auto"/>
          <w:sz w:val="24"/>
          <w:szCs w:val="24"/>
          <w:lang w:eastAsia="en-US" w:bidi="ar-SA"/>
        </w:rPr>
        <w:t xml:space="preserve"> различных эмоциональных расстройств с помощью специально подобранного музыкального материала.</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lastRenderedPageBreak/>
        <w:t xml:space="preserve">Формирование представлений о составе и звучании симфонического оркестра. </w:t>
      </w:r>
      <w:proofErr w:type="gramStart"/>
      <w:r w:rsidRPr="005168DE">
        <w:rPr>
          <w:rFonts w:ascii="Times New Roman" w:eastAsia="Calibri" w:hAnsi="Times New Roman" w:cs="Times New Roman"/>
          <w:color w:val="auto"/>
          <w:sz w:val="24"/>
          <w:szCs w:val="24"/>
          <w:lang w:eastAsia="en-US" w:bidi="ar-SA"/>
        </w:rPr>
        <w:t>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roofErr w:type="gramEnd"/>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Повторное прослушивание произведений из программы 5-го класса.</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Музыкальная грамота</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proofErr w:type="gramStart"/>
      <w:r w:rsidRPr="005168DE">
        <w:rPr>
          <w:rFonts w:ascii="Times New Roman" w:eastAsia="Calibri" w:hAnsi="Times New Roman" w:cs="Times New Roman"/>
          <w:color w:val="auto"/>
          <w:sz w:val="24"/>
          <w:szCs w:val="24"/>
          <w:lang w:eastAsia="en-US" w:bidi="ar-SA"/>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roofErr w:type="gramEnd"/>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proofErr w:type="gramStart"/>
      <w:r w:rsidRPr="005168DE">
        <w:rPr>
          <w:rFonts w:ascii="Times New Roman" w:eastAsia="Calibri" w:hAnsi="Times New Roman" w:cs="Times New Roman"/>
          <w:color w:val="auto"/>
          <w:sz w:val="24"/>
          <w:szCs w:val="24"/>
          <w:lang w:eastAsia="en-US" w:bidi="ar-SA"/>
        </w:rPr>
        <w:t xml:space="preserve">Элементарные сведения о музыкальных профессиях, </w:t>
      </w:r>
      <w:proofErr w:type="spellStart"/>
      <w:r w:rsidRPr="005168DE">
        <w:rPr>
          <w:rFonts w:ascii="Times New Roman" w:eastAsia="Calibri" w:hAnsi="Times New Roman" w:cs="Times New Roman"/>
          <w:color w:val="auto"/>
          <w:sz w:val="24"/>
          <w:szCs w:val="24"/>
          <w:lang w:eastAsia="en-US" w:bidi="ar-SA"/>
        </w:rPr>
        <w:t>специаль¬ностях</w:t>
      </w:r>
      <w:proofErr w:type="spellEnd"/>
      <w:r w:rsidRPr="005168DE">
        <w:rPr>
          <w:rFonts w:ascii="Times New Roman" w:eastAsia="Calibri" w:hAnsi="Times New Roman" w:cs="Times New Roman"/>
          <w:color w:val="auto"/>
          <w:sz w:val="24"/>
          <w:szCs w:val="24"/>
          <w:lang w:eastAsia="en-US" w:bidi="ar-SA"/>
        </w:rPr>
        <w:t>: композитор, дирижер, музыкант, пианист, скрипач, гитарист, трубач, солист, артист, певец и т. д.</w:t>
      </w:r>
      <w:proofErr w:type="gramEnd"/>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1 четверть. Тема «Музыка, театр, киноискусство, анимация».</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 </w:t>
      </w:r>
      <w:r w:rsidRPr="005168DE">
        <w:rPr>
          <w:rFonts w:ascii="Times New Roman" w:eastAsia="Calibri" w:hAnsi="Times New Roman" w:cs="Times New Roman"/>
          <w:b/>
          <w:color w:val="auto"/>
          <w:sz w:val="24"/>
          <w:szCs w:val="24"/>
          <w:lang w:eastAsia="en-US" w:bidi="ar-SA"/>
        </w:rPr>
        <w:t>Музыка, театр, киноискусство, анимация. Виды искусств. Их особенности</w:t>
      </w:r>
      <w:r w:rsidRPr="005168DE">
        <w:rPr>
          <w:rFonts w:ascii="Times New Roman" w:eastAsia="Calibri" w:hAnsi="Times New Roman" w:cs="Times New Roman"/>
          <w:color w:val="auto"/>
          <w:sz w:val="24"/>
          <w:szCs w:val="24"/>
          <w:lang w:eastAsia="en-US" w:bidi="ar-SA"/>
        </w:rPr>
        <w:t>.  Сага. «Я тебя никогда не забуду...» Из рок-оперы «Юнона и</w:t>
      </w:r>
      <w:proofErr w:type="gramStart"/>
      <w:r w:rsidRPr="005168DE">
        <w:rPr>
          <w:rFonts w:ascii="Times New Roman" w:eastAsia="Calibri" w:hAnsi="Times New Roman" w:cs="Times New Roman"/>
          <w:color w:val="auto"/>
          <w:sz w:val="24"/>
          <w:szCs w:val="24"/>
          <w:lang w:eastAsia="en-US" w:bidi="ar-SA"/>
        </w:rPr>
        <w:t xml:space="preserve"> А</w:t>
      </w:r>
      <w:proofErr w:type="gramEnd"/>
      <w:r w:rsidRPr="005168DE">
        <w:rPr>
          <w:rFonts w:ascii="Times New Roman" w:eastAsia="Calibri" w:hAnsi="Times New Roman" w:cs="Times New Roman"/>
          <w:color w:val="auto"/>
          <w:sz w:val="24"/>
          <w:szCs w:val="24"/>
          <w:lang w:eastAsia="en-US" w:bidi="ar-SA"/>
        </w:rPr>
        <w:t xml:space="preserve">вось» — муз. А. Рыбникова, сл. А. Вознесенского. Е. Дога. «Вальс». Из кинофильма «Мой ласковый и нежный зверь». С. Прокофьев. «Танец рыцарей». Из балета «Ромео и Джульетта».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 Музыка, как эмоциональное отображение происходящего на сцене и на экране. Роль музыки в других видах искусств</w:t>
      </w:r>
      <w:r w:rsidRPr="005168DE">
        <w:rPr>
          <w:rFonts w:ascii="Times New Roman" w:eastAsia="Calibri" w:hAnsi="Times New Roman" w:cs="Times New Roman"/>
          <w:color w:val="auto"/>
          <w:sz w:val="24"/>
          <w:szCs w:val="24"/>
          <w:lang w:eastAsia="en-US" w:bidi="ar-SA"/>
        </w:rPr>
        <w:t xml:space="preserve">. Т. Хренников. «Колыбельная Светланы». Из кинофильма «Гусарская баллада». «Первый дождь». Из кинофильма «Розыгрыш» — муз. А. </w:t>
      </w:r>
      <w:proofErr w:type="spellStart"/>
      <w:r w:rsidRPr="005168DE">
        <w:rPr>
          <w:rFonts w:ascii="Times New Roman" w:eastAsia="Calibri" w:hAnsi="Times New Roman" w:cs="Times New Roman"/>
          <w:color w:val="auto"/>
          <w:sz w:val="24"/>
          <w:szCs w:val="24"/>
          <w:lang w:eastAsia="en-US" w:bidi="ar-SA"/>
        </w:rPr>
        <w:t>Флярковского</w:t>
      </w:r>
      <w:proofErr w:type="spellEnd"/>
      <w:r w:rsidRPr="005168DE">
        <w:rPr>
          <w:rFonts w:ascii="Times New Roman" w:eastAsia="Calibri" w:hAnsi="Times New Roman" w:cs="Times New Roman"/>
          <w:color w:val="auto"/>
          <w:sz w:val="24"/>
          <w:szCs w:val="24"/>
          <w:lang w:eastAsia="en-US" w:bidi="ar-SA"/>
        </w:rPr>
        <w:t xml:space="preserve">, сл. А. </w:t>
      </w:r>
      <w:proofErr w:type="spellStart"/>
      <w:r w:rsidRPr="005168DE">
        <w:rPr>
          <w:rFonts w:ascii="Times New Roman" w:eastAsia="Calibri" w:hAnsi="Times New Roman" w:cs="Times New Roman"/>
          <w:color w:val="auto"/>
          <w:sz w:val="24"/>
          <w:szCs w:val="24"/>
          <w:lang w:eastAsia="en-US" w:bidi="ar-SA"/>
        </w:rPr>
        <w:t>Дидурова</w:t>
      </w:r>
      <w:proofErr w:type="spellEnd"/>
      <w:r w:rsidRPr="005168DE">
        <w:rPr>
          <w:rFonts w:ascii="Times New Roman" w:eastAsia="Calibri" w:hAnsi="Times New Roman" w:cs="Times New Roman"/>
          <w:color w:val="auto"/>
          <w:sz w:val="24"/>
          <w:szCs w:val="24"/>
          <w:lang w:eastAsia="en-US" w:bidi="ar-SA"/>
        </w:rPr>
        <w:t xml:space="preserve">. «Последняя поэма». Из кинофильма «Вам и не снилось» — муз. А. Рыбникова, сл. Р. Тагора, русский текст А. </w:t>
      </w:r>
      <w:proofErr w:type="spellStart"/>
      <w:r w:rsidRPr="005168DE">
        <w:rPr>
          <w:rFonts w:ascii="Times New Roman" w:eastAsia="Calibri" w:hAnsi="Times New Roman" w:cs="Times New Roman"/>
          <w:color w:val="auto"/>
          <w:sz w:val="24"/>
          <w:szCs w:val="24"/>
          <w:lang w:eastAsia="en-US" w:bidi="ar-SA"/>
        </w:rPr>
        <w:t>Адалис</w:t>
      </w:r>
      <w:proofErr w:type="spellEnd"/>
      <w:r w:rsidRPr="005168DE">
        <w:rPr>
          <w:rFonts w:ascii="Times New Roman" w:eastAsia="Calibri" w:hAnsi="Times New Roman" w:cs="Times New Roman"/>
          <w:color w:val="auto"/>
          <w:sz w:val="24"/>
          <w:szCs w:val="24"/>
          <w:lang w:eastAsia="en-US" w:bidi="ar-SA"/>
        </w:rPr>
        <w:t xml:space="preserve">.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 Роль музыки в раскрытии содержания спектакля. Роль музыки в других видах искусств.</w:t>
      </w:r>
      <w:r w:rsidRPr="005168DE">
        <w:rPr>
          <w:rFonts w:ascii="Times New Roman" w:eastAsia="Calibri" w:hAnsi="Times New Roman" w:cs="Times New Roman"/>
          <w:color w:val="auto"/>
          <w:sz w:val="24"/>
          <w:szCs w:val="24"/>
          <w:lang w:eastAsia="en-US" w:bidi="ar-SA"/>
        </w:rPr>
        <w:t xml:space="preserve"> Сага. «Я тебя никогда не забуду...» Из рок-оперы «Юнона и</w:t>
      </w:r>
      <w:proofErr w:type="gramStart"/>
      <w:r w:rsidRPr="005168DE">
        <w:rPr>
          <w:rFonts w:ascii="Times New Roman" w:eastAsia="Calibri" w:hAnsi="Times New Roman" w:cs="Times New Roman"/>
          <w:color w:val="auto"/>
          <w:sz w:val="24"/>
          <w:szCs w:val="24"/>
          <w:lang w:eastAsia="en-US" w:bidi="ar-SA"/>
        </w:rPr>
        <w:t xml:space="preserve"> А</w:t>
      </w:r>
      <w:proofErr w:type="gramEnd"/>
      <w:r w:rsidRPr="005168DE">
        <w:rPr>
          <w:rFonts w:ascii="Times New Roman" w:eastAsia="Calibri" w:hAnsi="Times New Roman" w:cs="Times New Roman"/>
          <w:color w:val="auto"/>
          <w:sz w:val="24"/>
          <w:szCs w:val="24"/>
          <w:lang w:eastAsia="en-US" w:bidi="ar-SA"/>
        </w:rPr>
        <w:t xml:space="preserve">вось» — муз. А. Рыбникова, сл. А. Вознесенского.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 Роль музыки в изображении образов героев. Что такое образ.</w:t>
      </w:r>
      <w:r w:rsidRPr="005168DE">
        <w:rPr>
          <w:rFonts w:ascii="Times New Roman" w:eastAsia="Calibri" w:hAnsi="Times New Roman" w:cs="Times New Roman"/>
          <w:color w:val="auto"/>
          <w:sz w:val="24"/>
          <w:szCs w:val="24"/>
          <w:lang w:eastAsia="en-US" w:bidi="ar-SA"/>
        </w:rPr>
        <w:t xml:space="preserve"> Глюк. «Мелодия» из оперы «Орфей и </w:t>
      </w:r>
      <w:proofErr w:type="spellStart"/>
      <w:r w:rsidRPr="005168DE">
        <w:rPr>
          <w:rFonts w:ascii="Times New Roman" w:eastAsia="Calibri" w:hAnsi="Times New Roman" w:cs="Times New Roman"/>
          <w:color w:val="auto"/>
          <w:sz w:val="24"/>
          <w:szCs w:val="24"/>
          <w:lang w:eastAsia="en-US" w:bidi="ar-SA"/>
        </w:rPr>
        <w:t>Эвридика</w:t>
      </w:r>
      <w:proofErr w:type="spellEnd"/>
      <w:r w:rsidRPr="005168DE">
        <w:rPr>
          <w:rFonts w:ascii="Times New Roman" w:eastAsia="Calibri" w:hAnsi="Times New Roman" w:cs="Times New Roman"/>
          <w:color w:val="auto"/>
          <w:sz w:val="24"/>
          <w:szCs w:val="24"/>
          <w:lang w:eastAsia="en-US" w:bidi="ar-SA"/>
        </w:rPr>
        <w:t xml:space="preserve">». С. Прокофьев. «Танец рыцарей». Из балета «Ромео и Джульетта».  «Веселый марш монтажников»  Из кинофильма «Высота» — муз. Р. Щедрина, сл. В. Котова. «Ужасно интересно, всё то, что неизвестно»: Из мультфильма «Тридцать восемь попугаев» — муз. В. </w:t>
      </w:r>
      <w:proofErr w:type="spellStart"/>
      <w:r w:rsidRPr="005168DE">
        <w:rPr>
          <w:rFonts w:ascii="Times New Roman" w:eastAsia="Calibri" w:hAnsi="Times New Roman" w:cs="Times New Roman"/>
          <w:color w:val="auto"/>
          <w:sz w:val="24"/>
          <w:szCs w:val="24"/>
          <w:lang w:eastAsia="en-US" w:bidi="ar-SA"/>
        </w:rPr>
        <w:t>Шаинского</w:t>
      </w:r>
      <w:proofErr w:type="spellEnd"/>
      <w:r w:rsidRPr="005168DE">
        <w:rPr>
          <w:rFonts w:ascii="Times New Roman" w:eastAsia="Calibri" w:hAnsi="Times New Roman" w:cs="Times New Roman"/>
          <w:color w:val="auto"/>
          <w:sz w:val="24"/>
          <w:szCs w:val="24"/>
          <w:lang w:eastAsia="en-US" w:bidi="ar-SA"/>
        </w:rPr>
        <w:t xml:space="preserve">, сл. Г. </w:t>
      </w:r>
      <w:proofErr w:type="spellStart"/>
      <w:r w:rsidRPr="005168DE">
        <w:rPr>
          <w:rFonts w:ascii="Times New Roman" w:eastAsia="Calibri" w:hAnsi="Times New Roman" w:cs="Times New Roman"/>
          <w:color w:val="auto"/>
          <w:sz w:val="24"/>
          <w:szCs w:val="24"/>
          <w:lang w:eastAsia="en-US" w:bidi="ar-SA"/>
        </w:rPr>
        <w:t>Остера</w:t>
      </w:r>
      <w:proofErr w:type="spellEnd"/>
      <w:r w:rsidRPr="005168DE">
        <w:rPr>
          <w:rFonts w:ascii="Times New Roman" w:eastAsia="Calibri" w:hAnsi="Times New Roman" w:cs="Times New Roman"/>
          <w:color w:val="auto"/>
          <w:sz w:val="24"/>
          <w:szCs w:val="24"/>
          <w:lang w:eastAsia="en-US" w:bidi="ar-SA"/>
        </w:rPr>
        <w:t xml:space="preserve">. «Лесной олень». Из кинофильма «Ох, уж эта Настя» — муз. Е. </w:t>
      </w:r>
      <w:proofErr w:type="spellStart"/>
      <w:r w:rsidRPr="005168DE">
        <w:rPr>
          <w:rFonts w:ascii="Times New Roman" w:eastAsia="Calibri" w:hAnsi="Times New Roman" w:cs="Times New Roman"/>
          <w:color w:val="auto"/>
          <w:sz w:val="24"/>
          <w:szCs w:val="24"/>
          <w:lang w:eastAsia="en-US" w:bidi="ar-SA"/>
        </w:rPr>
        <w:t>Крылатова</w:t>
      </w:r>
      <w:proofErr w:type="spellEnd"/>
      <w:r w:rsidRPr="005168DE">
        <w:rPr>
          <w:rFonts w:ascii="Times New Roman" w:eastAsia="Calibri" w:hAnsi="Times New Roman" w:cs="Times New Roman"/>
          <w:color w:val="auto"/>
          <w:sz w:val="24"/>
          <w:szCs w:val="24"/>
          <w:lang w:eastAsia="en-US" w:bidi="ar-SA"/>
        </w:rPr>
        <w:t xml:space="preserve">, сл. ИХ </w:t>
      </w:r>
      <w:proofErr w:type="spellStart"/>
      <w:r w:rsidRPr="005168DE">
        <w:rPr>
          <w:rFonts w:ascii="Times New Roman" w:eastAsia="Calibri" w:hAnsi="Times New Roman" w:cs="Times New Roman"/>
          <w:color w:val="auto"/>
          <w:sz w:val="24"/>
          <w:szCs w:val="24"/>
          <w:lang w:eastAsia="en-US" w:bidi="ar-SA"/>
        </w:rPr>
        <w:t>Энтина</w:t>
      </w:r>
      <w:proofErr w:type="spellEnd"/>
      <w:r w:rsidRPr="005168DE">
        <w:rPr>
          <w:rFonts w:ascii="Times New Roman" w:eastAsia="Calibri" w:hAnsi="Times New Roman" w:cs="Times New Roman"/>
          <w:color w:val="auto"/>
          <w:sz w:val="24"/>
          <w:szCs w:val="24"/>
          <w:lang w:eastAsia="en-US" w:bidi="ar-SA"/>
        </w:rPr>
        <w:t xml:space="preserve"> «В Подмосковье </w:t>
      </w:r>
      <w:r w:rsidRPr="005168DE">
        <w:rPr>
          <w:rFonts w:ascii="Times New Roman" w:eastAsia="Calibri" w:hAnsi="Times New Roman" w:cs="Times New Roman"/>
          <w:color w:val="auto"/>
          <w:sz w:val="24"/>
          <w:szCs w:val="24"/>
          <w:lang w:eastAsia="en-US" w:bidi="ar-SA"/>
        </w:rPr>
        <w:lastRenderedPageBreak/>
        <w:t xml:space="preserve">водятся лещи». Из мультфильма «Старуха Шапокляк» — муз. В. </w:t>
      </w:r>
      <w:proofErr w:type="spellStart"/>
      <w:r w:rsidRPr="005168DE">
        <w:rPr>
          <w:rFonts w:ascii="Times New Roman" w:eastAsia="Calibri" w:hAnsi="Times New Roman" w:cs="Times New Roman"/>
          <w:color w:val="auto"/>
          <w:sz w:val="24"/>
          <w:szCs w:val="24"/>
          <w:lang w:eastAsia="en-US" w:bidi="ar-SA"/>
        </w:rPr>
        <w:t>Шаинского</w:t>
      </w:r>
      <w:proofErr w:type="spellEnd"/>
      <w:r w:rsidRPr="005168DE">
        <w:rPr>
          <w:rFonts w:ascii="Times New Roman" w:eastAsia="Calibri" w:hAnsi="Times New Roman" w:cs="Times New Roman"/>
          <w:color w:val="auto"/>
          <w:sz w:val="24"/>
          <w:szCs w:val="24"/>
          <w:lang w:eastAsia="en-US" w:bidi="ar-SA"/>
        </w:rPr>
        <w:t xml:space="preserve">, сл. Э. Успенского.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Обобщающий урок. Обобщение знаний.  </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 </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2 четверть Тема «Особенности творчества композиторов: В. Моцарта, Л. Бетховена, </w:t>
      </w:r>
      <w:proofErr w:type="spellStart"/>
      <w:r w:rsidRPr="005168DE">
        <w:rPr>
          <w:rFonts w:ascii="Times New Roman" w:eastAsia="Calibri" w:hAnsi="Times New Roman" w:cs="Times New Roman"/>
          <w:b/>
          <w:color w:val="auto"/>
          <w:sz w:val="24"/>
          <w:szCs w:val="24"/>
          <w:lang w:eastAsia="en-US" w:bidi="ar-SA"/>
        </w:rPr>
        <w:t>Э.Грига</w:t>
      </w:r>
      <w:proofErr w:type="spellEnd"/>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 Особенности творчества В. Моцарта. Жизненный и творческий путь композитора.</w:t>
      </w:r>
      <w:r w:rsidRPr="005168DE">
        <w:rPr>
          <w:rFonts w:ascii="Times New Roman" w:eastAsia="Calibri" w:hAnsi="Times New Roman" w:cs="Times New Roman"/>
          <w:color w:val="auto"/>
          <w:sz w:val="24"/>
          <w:szCs w:val="24"/>
          <w:lang w:eastAsia="en-US" w:bidi="ar-SA"/>
        </w:rPr>
        <w:t xml:space="preserve"> «Весенняя» — муз. </w:t>
      </w:r>
      <w:proofErr w:type="gramStart"/>
      <w:r w:rsidRPr="005168DE">
        <w:rPr>
          <w:rFonts w:ascii="Times New Roman" w:eastAsia="Calibri" w:hAnsi="Times New Roman" w:cs="Times New Roman"/>
          <w:color w:val="auto"/>
          <w:sz w:val="24"/>
          <w:szCs w:val="24"/>
          <w:lang w:eastAsia="en-US" w:bidi="ar-SA"/>
        </w:rPr>
        <w:t xml:space="preserve">В. Моцарта, сл. </w:t>
      </w:r>
      <w:proofErr w:type="spellStart"/>
      <w:r w:rsidRPr="005168DE">
        <w:rPr>
          <w:rFonts w:ascii="Times New Roman" w:eastAsia="Calibri" w:hAnsi="Times New Roman" w:cs="Times New Roman"/>
          <w:color w:val="auto"/>
          <w:sz w:val="24"/>
          <w:szCs w:val="24"/>
          <w:lang w:eastAsia="en-US" w:bidi="ar-SA"/>
        </w:rPr>
        <w:t>Овербек</w:t>
      </w:r>
      <w:proofErr w:type="spellEnd"/>
      <w:r w:rsidRPr="005168DE">
        <w:rPr>
          <w:rFonts w:ascii="Times New Roman" w:eastAsia="Calibri" w:hAnsi="Times New Roman" w:cs="Times New Roman"/>
          <w:color w:val="auto"/>
          <w:sz w:val="24"/>
          <w:szCs w:val="24"/>
          <w:lang w:eastAsia="en-US" w:bidi="ar-SA"/>
        </w:rPr>
        <w:t>, пер. с немецкого Т. Сикорской.</w:t>
      </w:r>
      <w:proofErr w:type="gramEnd"/>
      <w:r w:rsidRPr="005168DE">
        <w:rPr>
          <w:rFonts w:ascii="Times New Roman" w:eastAsia="Calibri" w:hAnsi="Times New Roman" w:cs="Times New Roman"/>
          <w:color w:val="auto"/>
          <w:sz w:val="24"/>
          <w:szCs w:val="24"/>
          <w:lang w:eastAsia="en-US" w:bidi="ar-SA"/>
        </w:rPr>
        <w:t xml:space="preserve">  «Мы желаем счастья вам» муз, С. Намина, сл. И. </w:t>
      </w:r>
      <w:proofErr w:type="spellStart"/>
      <w:r w:rsidRPr="005168DE">
        <w:rPr>
          <w:rFonts w:ascii="Times New Roman" w:eastAsia="Calibri" w:hAnsi="Times New Roman" w:cs="Times New Roman"/>
          <w:color w:val="auto"/>
          <w:sz w:val="24"/>
          <w:szCs w:val="24"/>
          <w:lang w:eastAsia="en-US" w:bidi="ar-SA"/>
        </w:rPr>
        <w:t>Шаферана</w:t>
      </w:r>
      <w:proofErr w:type="spellEnd"/>
      <w:r w:rsidRPr="005168DE">
        <w:rPr>
          <w:rFonts w:ascii="Times New Roman" w:eastAsia="Calibri" w:hAnsi="Times New Roman" w:cs="Times New Roman"/>
          <w:color w:val="auto"/>
          <w:sz w:val="24"/>
          <w:szCs w:val="24"/>
          <w:lang w:eastAsia="en-US" w:bidi="ar-SA"/>
        </w:rPr>
        <w:t xml:space="preserve">.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Особенности творчества Л. Бетховена. Жизненный и творческий путь композитора.</w:t>
      </w:r>
      <w:r w:rsidRPr="005168DE">
        <w:rPr>
          <w:rFonts w:ascii="Times New Roman" w:eastAsia="Calibri" w:hAnsi="Times New Roman" w:cs="Times New Roman"/>
          <w:color w:val="auto"/>
          <w:sz w:val="24"/>
          <w:szCs w:val="24"/>
          <w:lang w:eastAsia="en-US" w:bidi="ar-SA"/>
        </w:rPr>
        <w:t xml:space="preserve">  Л. Бетховен. «</w:t>
      </w:r>
      <w:proofErr w:type="spellStart"/>
      <w:r w:rsidRPr="005168DE">
        <w:rPr>
          <w:rFonts w:ascii="Times New Roman" w:eastAsia="Calibri" w:hAnsi="Times New Roman" w:cs="Times New Roman"/>
          <w:color w:val="auto"/>
          <w:sz w:val="24"/>
          <w:szCs w:val="24"/>
          <w:lang w:eastAsia="en-US" w:bidi="ar-SA"/>
        </w:rPr>
        <w:t>Adagio</w:t>
      </w:r>
      <w:proofErr w:type="spellEnd"/>
      <w:r w:rsidRPr="005168DE">
        <w:rPr>
          <w:rFonts w:ascii="Times New Roman" w:eastAsia="Calibri" w:hAnsi="Times New Roman" w:cs="Times New Roman"/>
          <w:color w:val="auto"/>
          <w:sz w:val="24"/>
          <w:szCs w:val="24"/>
          <w:lang w:eastAsia="en-US" w:bidi="ar-SA"/>
        </w:rPr>
        <w:t xml:space="preserve"> </w:t>
      </w:r>
      <w:proofErr w:type="spellStart"/>
      <w:r w:rsidRPr="005168DE">
        <w:rPr>
          <w:rFonts w:ascii="Times New Roman" w:eastAsia="Calibri" w:hAnsi="Times New Roman" w:cs="Times New Roman"/>
          <w:color w:val="auto"/>
          <w:sz w:val="24"/>
          <w:szCs w:val="24"/>
          <w:lang w:eastAsia="en-US" w:bidi="ar-SA"/>
        </w:rPr>
        <w:t>sostenuto</w:t>
      </w:r>
      <w:proofErr w:type="spellEnd"/>
      <w:r w:rsidRPr="005168DE">
        <w:rPr>
          <w:rFonts w:ascii="Times New Roman" w:eastAsia="Calibri" w:hAnsi="Times New Roman" w:cs="Times New Roman"/>
          <w:color w:val="auto"/>
          <w:sz w:val="24"/>
          <w:szCs w:val="24"/>
          <w:lang w:eastAsia="en-US" w:bidi="ar-SA"/>
        </w:rPr>
        <w:t xml:space="preserve">». Из сонаты № 14, ор. 27, № 2. «Три белых коня». Из телефильма «Чародеи» — муз. Е. </w:t>
      </w:r>
      <w:proofErr w:type="spellStart"/>
      <w:r w:rsidRPr="005168DE">
        <w:rPr>
          <w:rFonts w:ascii="Times New Roman" w:eastAsia="Calibri" w:hAnsi="Times New Roman" w:cs="Times New Roman"/>
          <w:color w:val="auto"/>
          <w:sz w:val="24"/>
          <w:szCs w:val="24"/>
          <w:lang w:eastAsia="en-US" w:bidi="ar-SA"/>
        </w:rPr>
        <w:t>Крылатова</w:t>
      </w:r>
      <w:proofErr w:type="spellEnd"/>
      <w:r w:rsidRPr="005168DE">
        <w:rPr>
          <w:rFonts w:ascii="Times New Roman" w:eastAsia="Calibri" w:hAnsi="Times New Roman" w:cs="Times New Roman"/>
          <w:color w:val="auto"/>
          <w:sz w:val="24"/>
          <w:szCs w:val="24"/>
          <w:lang w:eastAsia="en-US" w:bidi="ar-SA"/>
        </w:rPr>
        <w:t xml:space="preserve">, сл. Л. </w:t>
      </w:r>
      <w:proofErr w:type="spellStart"/>
      <w:r w:rsidRPr="005168DE">
        <w:rPr>
          <w:rFonts w:ascii="Times New Roman" w:eastAsia="Calibri" w:hAnsi="Times New Roman" w:cs="Times New Roman"/>
          <w:color w:val="auto"/>
          <w:sz w:val="24"/>
          <w:szCs w:val="24"/>
          <w:lang w:eastAsia="en-US" w:bidi="ar-SA"/>
        </w:rPr>
        <w:t>Дербенева</w:t>
      </w:r>
      <w:proofErr w:type="spellEnd"/>
      <w:r w:rsidRPr="005168DE">
        <w:rPr>
          <w:rFonts w:ascii="Times New Roman" w:eastAsia="Calibri" w:hAnsi="Times New Roman" w:cs="Times New Roman"/>
          <w:color w:val="auto"/>
          <w:sz w:val="24"/>
          <w:szCs w:val="24"/>
          <w:lang w:eastAsia="en-US" w:bidi="ar-SA"/>
        </w:rPr>
        <w:t>.</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 </w:t>
      </w:r>
      <w:r w:rsidRPr="005168DE">
        <w:rPr>
          <w:rFonts w:ascii="Times New Roman" w:eastAsia="Calibri" w:hAnsi="Times New Roman" w:cs="Times New Roman"/>
          <w:b/>
          <w:color w:val="auto"/>
          <w:sz w:val="24"/>
          <w:szCs w:val="24"/>
          <w:lang w:eastAsia="en-US" w:bidi="ar-SA"/>
        </w:rPr>
        <w:t>Особенности творчества Э. Грига. Жизненный и творческий путь композитора</w:t>
      </w:r>
      <w:r w:rsidRPr="005168DE">
        <w:rPr>
          <w:rFonts w:ascii="Times New Roman" w:eastAsia="Calibri" w:hAnsi="Times New Roman" w:cs="Times New Roman"/>
          <w:color w:val="auto"/>
          <w:sz w:val="24"/>
          <w:szCs w:val="24"/>
          <w:lang w:eastAsia="en-US" w:bidi="ar-SA"/>
        </w:rPr>
        <w:t xml:space="preserve">. Э. Григ. «Песня </w:t>
      </w:r>
      <w:proofErr w:type="spellStart"/>
      <w:r w:rsidRPr="005168DE">
        <w:rPr>
          <w:rFonts w:ascii="Times New Roman" w:eastAsia="Calibri" w:hAnsi="Times New Roman" w:cs="Times New Roman"/>
          <w:color w:val="auto"/>
          <w:sz w:val="24"/>
          <w:szCs w:val="24"/>
          <w:lang w:eastAsia="en-US" w:bidi="ar-SA"/>
        </w:rPr>
        <w:t>Сольвейг</w:t>
      </w:r>
      <w:proofErr w:type="spellEnd"/>
      <w:r w:rsidRPr="005168DE">
        <w:rPr>
          <w:rFonts w:ascii="Times New Roman" w:eastAsia="Calibri" w:hAnsi="Times New Roman" w:cs="Times New Roman"/>
          <w:color w:val="auto"/>
          <w:sz w:val="24"/>
          <w:szCs w:val="24"/>
          <w:lang w:eastAsia="en-US" w:bidi="ar-SA"/>
        </w:rPr>
        <w:t xml:space="preserve">», «Утро»  из музыки к драме Г. Ибсена «Пер </w:t>
      </w:r>
      <w:proofErr w:type="spellStart"/>
      <w:r w:rsidRPr="005168DE">
        <w:rPr>
          <w:rFonts w:ascii="Times New Roman" w:eastAsia="Calibri" w:hAnsi="Times New Roman" w:cs="Times New Roman"/>
          <w:color w:val="auto"/>
          <w:sz w:val="24"/>
          <w:szCs w:val="24"/>
          <w:lang w:eastAsia="en-US" w:bidi="ar-SA"/>
        </w:rPr>
        <w:t>Гюнт</w:t>
      </w:r>
      <w:proofErr w:type="spellEnd"/>
      <w:r w:rsidRPr="005168DE">
        <w:rPr>
          <w:rFonts w:ascii="Times New Roman" w:eastAsia="Calibri" w:hAnsi="Times New Roman" w:cs="Times New Roman"/>
          <w:color w:val="auto"/>
          <w:sz w:val="24"/>
          <w:szCs w:val="24"/>
          <w:lang w:eastAsia="en-US" w:bidi="ar-SA"/>
        </w:rPr>
        <w:t xml:space="preserve">». </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Итоговый урок по теме. Обобщение знаний.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color w:val="auto"/>
          <w:sz w:val="24"/>
          <w:szCs w:val="24"/>
          <w:lang w:eastAsia="en-US" w:bidi="ar-SA"/>
        </w:rPr>
        <w:t xml:space="preserve"> </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3 четверть. Тема «Симфонический оркестр».</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История симфонического оркестра. История создания оркестра. Путешествие во Францию</w:t>
      </w:r>
      <w:r w:rsidRPr="005168DE">
        <w:rPr>
          <w:rFonts w:ascii="Times New Roman" w:eastAsia="Calibri" w:hAnsi="Times New Roman" w:cs="Times New Roman"/>
          <w:color w:val="auto"/>
          <w:sz w:val="24"/>
          <w:szCs w:val="24"/>
          <w:lang w:eastAsia="en-US" w:bidi="ar-SA"/>
        </w:rPr>
        <w:t xml:space="preserve">. Король </w:t>
      </w:r>
      <w:proofErr w:type="spellStart"/>
      <w:r w:rsidRPr="005168DE">
        <w:rPr>
          <w:rFonts w:ascii="Times New Roman" w:eastAsia="Calibri" w:hAnsi="Times New Roman" w:cs="Times New Roman"/>
          <w:color w:val="auto"/>
          <w:sz w:val="24"/>
          <w:szCs w:val="24"/>
          <w:lang w:eastAsia="en-US" w:bidi="ar-SA"/>
        </w:rPr>
        <w:t>Людовиг</w:t>
      </w:r>
      <w:proofErr w:type="spellEnd"/>
      <w:r w:rsidRPr="005168DE">
        <w:rPr>
          <w:rFonts w:ascii="Times New Roman" w:eastAsia="Calibri" w:hAnsi="Times New Roman" w:cs="Times New Roman"/>
          <w:color w:val="auto"/>
          <w:sz w:val="24"/>
          <w:szCs w:val="24"/>
          <w:lang w:eastAsia="en-US" w:bidi="ar-SA"/>
        </w:rPr>
        <w:t xml:space="preserve"> 14-ый. С. Прокофьев. «Танец рыцарей». Из балета «Ромео и Джульетта. И. С. Бах Менуэт. «Мерси боку!» Из телефильма «Д'Артаньян и три мушкетера» — муз. М. .Дунаевского, сл. Ю. </w:t>
      </w:r>
      <w:proofErr w:type="spellStart"/>
      <w:r w:rsidRPr="005168DE">
        <w:rPr>
          <w:rFonts w:ascii="Times New Roman" w:eastAsia="Calibri" w:hAnsi="Times New Roman" w:cs="Times New Roman"/>
          <w:color w:val="auto"/>
          <w:sz w:val="24"/>
          <w:szCs w:val="24"/>
          <w:lang w:eastAsia="en-US" w:bidi="ar-SA"/>
        </w:rPr>
        <w:t>Ряшенцева</w:t>
      </w:r>
      <w:proofErr w:type="spellEnd"/>
      <w:r w:rsidRPr="005168DE">
        <w:rPr>
          <w:rFonts w:ascii="Times New Roman" w:eastAsia="Calibri" w:hAnsi="Times New Roman" w:cs="Times New Roman"/>
          <w:color w:val="auto"/>
          <w:sz w:val="24"/>
          <w:szCs w:val="24"/>
          <w:lang w:eastAsia="en-US" w:bidi="ar-SA"/>
        </w:rPr>
        <w:t xml:space="preserve">.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Инструменты  симфонического оркестра. Состав симфонического оркестра. Какие инструменты симфонического оркестра самые главные.</w:t>
      </w:r>
      <w:r w:rsidRPr="005168DE">
        <w:rPr>
          <w:rFonts w:ascii="Times New Roman" w:eastAsia="Calibri" w:hAnsi="Times New Roman" w:cs="Times New Roman"/>
          <w:color w:val="auto"/>
          <w:sz w:val="24"/>
          <w:szCs w:val="24"/>
          <w:lang w:eastAsia="en-US" w:bidi="ar-SA"/>
        </w:rPr>
        <w:t xml:space="preserve"> П.И. Чайковский «Па-де-де» из балета «Щелкунчик».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Струнные смычковые инструменты.</w:t>
      </w:r>
      <w:r w:rsidRPr="005168DE">
        <w:rPr>
          <w:rFonts w:ascii="Times New Roman" w:eastAsia="Calibri" w:hAnsi="Times New Roman" w:cs="Times New Roman"/>
          <w:color w:val="auto"/>
          <w:sz w:val="24"/>
          <w:szCs w:val="24"/>
          <w:lang w:eastAsia="en-US" w:bidi="ar-SA"/>
        </w:rPr>
        <w:t xml:space="preserve"> Загадки про скрипку, альт, виолончель, контрабас. А. Бородин «Квартет №2». «Волшебный смычок» норвежская народная песня.</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 Духовые  деревянные инструменты.</w:t>
      </w:r>
      <w:r w:rsidRPr="005168DE">
        <w:rPr>
          <w:rFonts w:ascii="Times New Roman" w:eastAsia="Calibri" w:hAnsi="Times New Roman" w:cs="Times New Roman"/>
          <w:color w:val="auto"/>
          <w:sz w:val="24"/>
          <w:szCs w:val="24"/>
          <w:lang w:eastAsia="en-US" w:bidi="ar-SA"/>
        </w:rPr>
        <w:t xml:space="preserve"> Загадки про духовые деревянные музыкальные инструменты. Флейта, гобой, кларнет, фагот. И.С. Бах «Шутка». «Воспоминание о полковом оркестре» — муз. Ю. Гуляева, сл. Р. Рождественского.  «Ты у меня одна» — муз</w:t>
      </w:r>
      <w:proofErr w:type="gramStart"/>
      <w:r w:rsidRPr="005168DE">
        <w:rPr>
          <w:rFonts w:ascii="Times New Roman" w:eastAsia="Calibri" w:hAnsi="Times New Roman" w:cs="Times New Roman"/>
          <w:color w:val="auto"/>
          <w:sz w:val="24"/>
          <w:szCs w:val="24"/>
          <w:lang w:eastAsia="en-US" w:bidi="ar-SA"/>
        </w:rPr>
        <w:t>.</w:t>
      </w:r>
      <w:proofErr w:type="gramEnd"/>
      <w:r w:rsidRPr="005168DE">
        <w:rPr>
          <w:rFonts w:ascii="Times New Roman" w:eastAsia="Calibri" w:hAnsi="Times New Roman" w:cs="Times New Roman"/>
          <w:color w:val="auto"/>
          <w:sz w:val="24"/>
          <w:szCs w:val="24"/>
          <w:lang w:eastAsia="en-US" w:bidi="ar-SA"/>
        </w:rPr>
        <w:t xml:space="preserve"> </w:t>
      </w:r>
      <w:proofErr w:type="gramStart"/>
      <w:r w:rsidRPr="005168DE">
        <w:rPr>
          <w:rFonts w:ascii="Times New Roman" w:eastAsia="Calibri" w:hAnsi="Times New Roman" w:cs="Times New Roman"/>
          <w:color w:val="auto"/>
          <w:sz w:val="24"/>
          <w:szCs w:val="24"/>
          <w:lang w:eastAsia="en-US" w:bidi="ar-SA"/>
        </w:rPr>
        <w:t>и</w:t>
      </w:r>
      <w:proofErr w:type="gramEnd"/>
      <w:r w:rsidRPr="005168DE">
        <w:rPr>
          <w:rFonts w:ascii="Times New Roman" w:eastAsia="Calibri" w:hAnsi="Times New Roman" w:cs="Times New Roman"/>
          <w:color w:val="auto"/>
          <w:sz w:val="24"/>
          <w:szCs w:val="24"/>
          <w:lang w:eastAsia="en-US" w:bidi="ar-SA"/>
        </w:rPr>
        <w:t xml:space="preserve"> сл. Ю. Визбора.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Духовые медные инструменты.</w:t>
      </w:r>
      <w:r w:rsidRPr="005168DE">
        <w:rPr>
          <w:rFonts w:ascii="Times New Roman" w:eastAsia="Calibri" w:hAnsi="Times New Roman" w:cs="Times New Roman"/>
          <w:color w:val="auto"/>
          <w:sz w:val="24"/>
          <w:szCs w:val="24"/>
          <w:lang w:eastAsia="en-US" w:bidi="ar-SA"/>
        </w:rPr>
        <w:t xml:space="preserve"> Загадки про духовые медные музыкальные инструменты. Труба, валторна, тромбон, туба. Н.А. Римский Корсаков «Три чуда».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lastRenderedPageBreak/>
        <w:t xml:space="preserve">Ударные инструменты. Многочисленное семейство </w:t>
      </w:r>
      <w:proofErr w:type="gramStart"/>
      <w:r w:rsidRPr="005168DE">
        <w:rPr>
          <w:rFonts w:ascii="Times New Roman" w:eastAsia="Calibri" w:hAnsi="Times New Roman" w:cs="Times New Roman"/>
          <w:b/>
          <w:color w:val="auto"/>
          <w:sz w:val="24"/>
          <w:szCs w:val="24"/>
          <w:lang w:eastAsia="en-US" w:bidi="ar-SA"/>
        </w:rPr>
        <w:t>ударных</w:t>
      </w:r>
      <w:proofErr w:type="gramEnd"/>
      <w:r w:rsidRPr="005168DE">
        <w:rPr>
          <w:rFonts w:ascii="Times New Roman" w:eastAsia="Calibri" w:hAnsi="Times New Roman" w:cs="Times New Roman"/>
          <w:color w:val="auto"/>
          <w:sz w:val="24"/>
          <w:szCs w:val="24"/>
          <w:lang w:eastAsia="en-US" w:bidi="ar-SA"/>
        </w:rPr>
        <w:t xml:space="preserve">. Загадки. Вивальди «Времена года. Зима» в исполнении трех ксилофонов. Игра «Угадай-ка!»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 xml:space="preserve">Его величество дирижер! Зачем оркестру дирижер. Дирижерский </w:t>
      </w:r>
      <w:proofErr w:type="spellStart"/>
      <w:r w:rsidRPr="005168DE">
        <w:rPr>
          <w:rFonts w:ascii="Times New Roman" w:eastAsia="Calibri" w:hAnsi="Times New Roman" w:cs="Times New Roman"/>
          <w:b/>
          <w:color w:val="auto"/>
          <w:sz w:val="24"/>
          <w:szCs w:val="24"/>
          <w:lang w:eastAsia="en-US" w:bidi="ar-SA"/>
        </w:rPr>
        <w:t>жест</w:t>
      </w:r>
      <w:proofErr w:type="gramStart"/>
      <w:r w:rsidRPr="005168DE">
        <w:rPr>
          <w:rFonts w:ascii="Times New Roman" w:eastAsia="Calibri" w:hAnsi="Times New Roman" w:cs="Times New Roman"/>
          <w:b/>
          <w:color w:val="auto"/>
          <w:sz w:val="24"/>
          <w:szCs w:val="24"/>
          <w:lang w:eastAsia="en-US" w:bidi="ar-SA"/>
        </w:rPr>
        <w:t>.В</w:t>
      </w:r>
      <w:proofErr w:type="gramEnd"/>
      <w:r w:rsidRPr="005168DE">
        <w:rPr>
          <w:rFonts w:ascii="Times New Roman" w:eastAsia="Calibri" w:hAnsi="Times New Roman" w:cs="Times New Roman"/>
          <w:b/>
          <w:color w:val="auto"/>
          <w:sz w:val="24"/>
          <w:szCs w:val="24"/>
          <w:lang w:eastAsia="en-US" w:bidi="ar-SA"/>
        </w:rPr>
        <w:t>еликие</w:t>
      </w:r>
      <w:proofErr w:type="spellEnd"/>
      <w:r w:rsidRPr="005168DE">
        <w:rPr>
          <w:rFonts w:ascii="Times New Roman" w:eastAsia="Calibri" w:hAnsi="Times New Roman" w:cs="Times New Roman"/>
          <w:b/>
          <w:color w:val="auto"/>
          <w:sz w:val="24"/>
          <w:szCs w:val="24"/>
          <w:lang w:eastAsia="en-US" w:bidi="ar-SA"/>
        </w:rPr>
        <w:t xml:space="preserve"> дирижеры мира.</w:t>
      </w:r>
      <w:r w:rsidRPr="005168DE">
        <w:rPr>
          <w:rFonts w:ascii="Times New Roman" w:eastAsia="Calibri" w:hAnsi="Times New Roman" w:cs="Times New Roman"/>
          <w:color w:val="auto"/>
          <w:sz w:val="24"/>
          <w:szCs w:val="24"/>
          <w:lang w:eastAsia="en-US" w:bidi="ar-SA"/>
        </w:rPr>
        <w:t xml:space="preserve"> </w:t>
      </w:r>
      <w:proofErr w:type="spellStart"/>
      <w:r w:rsidRPr="005168DE">
        <w:rPr>
          <w:rFonts w:ascii="Times New Roman" w:eastAsia="Calibri" w:hAnsi="Times New Roman" w:cs="Times New Roman"/>
          <w:color w:val="auto"/>
          <w:sz w:val="24"/>
          <w:szCs w:val="24"/>
          <w:lang w:eastAsia="en-US" w:bidi="ar-SA"/>
        </w:rPr>
        <w:t>Л.Бетховен</w:t>
      </w:r>
      <w:proofErr w:type="spellEnd"/>
      <w:r w:rsidRPr="005168DE">
        <w:rPr>
          <w:rFonts w:ascii="Times New Roman" w:eastAsia="Calibri" w:hAnsi="Times New Roman" w:cs="Times New Roman"/>
          <w:color w:val="auto"/>
          <w:sz w:val="24"/>
          <w:szCs w:val="24"/>
          <w:lang w:eastAsia="en-US" w:bidi="ar-SA"/>
        </w:rPr>
        <w:t xml:space="preserve">. Симфония «Героическая». «Погоня». Из кинофильма «Новые приключения неуловимых» — муз. Я. Френкеля, сл. Р. Рождественского.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Симфоническая сказка.</w:t>
      </w:r>
      <w:r w:rsidRPr="005168DE">
        <w:rPr>
          <w:rFonts w:ascii="Times New Roman" w:eastAsia="Calibri" w:hAnsi="Times New Roman" w:cs="Times New Roman"/>
          <w:color w:val="auto"/>
          <w:sz w:val="24"/>
          <w:szCs w:val="24"/>
          <w:lang w:eastAsia="en-US" w:bidi="ar-SA"/>
        </w:rPr>
        <w:t xml:space="preserve"> С. Прокофьев «Петя и волк» симфоническая сказка.  «Волшебная сказка» — муз. А. Морозова, сл. Ю. </w:t>
      </w:r>
      <w:proofErr w:type="spellStart"/>
      <w:r w:rsidRPr="005168DE">
        <w:rPr>
          <w:rFonts w:ascii="Times New Roman" w:eastAsia="Calibri" w:hAnsi="Times New Roman" w:cs="Times New Roman"/>
          <w:color w:val="auto"/>
          <w:sz w:val="24"/>
          <w:szCs w:val="24"/>
          <w:lang w:eastAsia="en-US" w:bidi="ar-SA"/>
        </w:rPr>
        <w:t>Паркаева</w:t>
      </w:r>
      <w:proofErr w:type="spellEnd"/>
      <w:r w:rsidRPr="005168DE">
        <w:rPr>
          <w:rFonts w:ascii="Times New Roman" w:eastAsia="Calibri" w:hAnsi="Times New Roman" w:cs="Times New Roman"/>
          <w:color w:val="auto"/>
          <w:sz w:val="24"/>
          <w:szCs w:val="24"/>
          <w:lang w:eastAsia="en-US" w:bidi="ar-SA"/>
        </w:rPr>
        <w:t xml:space="preserve">. </w:t>
      </w:r>
      <w:r w:rsidRPr="005168DE">
        <w:rPr>
          <w:rFonts w:ascii="Times New Roman" w:eastAsia="Calibri" w:hAnsi="Times New Roman" w:cs="Times New Roman"/>
          <w:b/>
          <w:color w:val="auto"/>
          <w:sz w:val="24"/>
          <w:szCs w:val="24"/>
          <w:lang w:eastAsia="en-US" w:bidi="ar-SA"/>
        </w:rPr>
        <w:t xml:space="preserve"> Итоговый урок по теме. Обобщение знаний. </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4 четверть. Тема «Музыка и изобразительное искусство».</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Музыка и изобразительное искусство. Внутренние связи между музыкой и изобразительным искусством. Семь цветов у радуги и в музыке семь нот.</w:t>
      </w:r>
      <w:r w:rsidRPr="005168DE">
        <w:rPr>
          <w:rFonts w:ascii="Times New Roman" w:eastAsia="Calibri" w:hAnsi="Times New Roman" w:cs="Times New Roman"/>
          <w:color w:val="auto"/>
          <w:sz w:val="24"/>
          <w:szCs w:val="24"/>
          <w:lang w:eastAsia="en-US" w:bidi="ar-SA"/>
        </w:rPr>
        <w:t xml:space="preserve">  «Наша школьная страна» — муз. Ю. </w:t>
      </w:r>
      <w:proofErr w:type="spellStart"/>
      <w:r w:rsidRPr="005168DE">
        <w:rPr>
          <w:rFonts w:ascii="Times New Roman" w:eastAsia="Calibri" w:hAnsi="Times New Roman" w:cs="Times New Roman"/>
          <w:color w:val="auto"/>
          <w:sz w:val="24"/>
          <w:szCs w:val="24"/>
          <w:lang w:eastAsia="en-US" w:bidi="ar-SA"/>
        </w:rPr>
        <w:t>Чичкова</w:t>
      </w:r>
      <w:proofErr w:type="spellEnd"/>
      <w:r w:rsidRPr="005168DE">
        <w:rPr>
          <w:rFonts w:ascii="Times New Roman" w:eastAsia="Calibri" w:hAnsi="Times New Roman" w:cs="Times New Roman"/>
          <w:color w:val="auto"/>
          <w:sz w:val="24"/>
          <w:szCs w:val="24"/>
          <w:lang w:eastAsia="en-US" w:bidi="ar-SA"/>
        </w:rPr>
        <w:t xml:space="preserve">, сл. К. </w:t>
      </w:r>
      <w:proofErr w:type="spellStart"/>
      <w:r w:rsidRPr="005168DE">
        <w:rPr>
          <w:rFonts w:ascii="Times New Roman" w:eastAsia="Calibri" w:hAnsi="Times New Roman" w:cs="Times New Roman"/>
          <w:color w:val="auto"/>
          <w:sz w:val="24"/>
          <w:szCs w:val="24"/>
          <w:lang w:eastAsia="en-US" w:bidi="ar-SA"/>
        </w:rPr>
        <w:t>Ибряева</w:t>
      </w:r>
      <w:proofErr w:type="spellEnd"/>
      <w:r w:rsidRPr="005168DE">
        <w:rPr>
          <w:rFonts w:ascii="Times New Roman" w:eastAsia="Calibri" w:hAnsi="Times New Roman" w:cs="Times New Roman"/>
          <w:color w:val="auto"/>
          <w:sz w:val="24"/>
          <w:szCs w:val="24"/>
          <w:lang w:eastAsia="en-US" w:bidi="ar-SA"/>
        </w:rPr>
        <w:t xml:space="preserve">.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Картины природы в музыке и живописи. Общее и различное между музыкой и живописью. Музыкальная живопись и живописная музыка.</w:t>
      </w:r>
      <w:r w:rsidRPr="005168DE">
        <w:rPr>
          <w:rFonts w:ascii="Times New Roman" w:eastAsia="Calibri" w:hAnsi="Times New Roman" w:cs="Times New Roman"/>
          <w:color w:val="auto"/>
          <w:sz w:val="24"/>
          <w:szCs w:val="24"/>
          <w:lang w:eastAsia="en-US" w:bidi="ar-SA"/>
        </w:rPr>
        <w:t xml:space="preserve"> Э. Григ «Утро». М.П. Мусоргский «Рассвет на Москве-реке».  Картины русских </w:t>
      </w:r>
      <w:proofErr w:type="spellStart"/>
      <w:r w:rsidRPr="005168DE">
        <w:rPr>
          <w:rFonts w:ascii="Times New Roman" w:eastAsia="Calibri" w:hAnsi="Times New Roman" w:cs="Times New Roman"/>
          <w:color w:val="auto"/>
          <w:sz w:val="24"/>
          <w:szCs w:val="24"/>
          <w:lang w:eastAsia="en-US" w:bidi="ar-SA"/>
        </w:rPr>
        <w:t>художниковживописцев</w:t>
      </w:r>
      <w:proofErr w:type="spellEnd"/>
      <w:r w:rsidRPr="005168DE">
        <w:rPr>
          <w:rFonts w:ascii="Times New Roman" w:eastAsia="Calibri" w:hAnsi="Times New Roman" w:cs="Times New Roman"/>
          <w:color w:val="auto"/>
          <w:sz w:val="24"/>
          <w:szCs w:val="24"/>
          <w:lang w:eastAsia="en-US" w:bidi="ar-SA"/>
        </w:rPr>
        <w:t xml:space="preserve"> – А. Васнецова, Б. </w:t>
      </w:r>
      <w:proofErr w:type="spellStart"/>
      <w:r w:rsidRPr="005168DE">
        <w:rPr>
          <w:rFonts w:ascii="Times New Roman" w:eastAsia="Calibri" w:hAnsi="Times New Roman" w:cs="Times New Roman"/>
          <w:color w:val="auto"/>
          <w:sz w:val="24"/>
          <w:szCs w:val="24"/>
          <w:lang w:eastAsia="en-US" w:bidi="ar-SA"/>
        </w:rPr>
        <w:t>Кустодиева</w:t>
      </w:r>
      <w:proofErr w:type="spellEnd"/>
      <w:r w:rsidRPr="005168DE">
        <w:rPr>
          <w:rFonts w:ascii="Times New Roman" w:eastAsia="Calibri" w:hAnsi="Times New Roman" w:cs="Times New Roman"/>
          <w:color w:val="auto"/>
          <w:sz w:val="24"/>
          <w:szCs w:val="24"/>
          <w:lang w:eastAsia="en-US" w:bidi="ar-SA"/>
        </w:rPr>
        <w:t xml:space="preserve">, И. Шишкина, И. Айвазовского.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Способность музыки изображать слышимую реальность и пространственные соотношения</w:t>
      </w:r>
      <w:r w:rsidRPr="005168DE">
        <w:rPr>
          <w:rFonts w:ascii="Times New Roman" w:eastAsia="Calibri" w:hAnsi="Times New Roman" w:cs="Times New Roman"/>
          <w:color w:val="auto"/>
          <w:sz w:val="24"/>
          <w:szCs w:val="24"/>
          <w:lang w:eastAsia="en-US" w:bidi="ar-SA"/>
        </w:rPr>
        <w:t xml:space="preserve">.  С. Прокофьев «Танец рыцарей» из балета «Ромео и Джульетта». Разучивание песни «Веселый марш монтажников» из кинофильма «Высота» – муз. Р. Щедрина, сл. В. Котова. </w:t>
      </w:r>
    </w:p>
    <w:p w:rsidR="005168DE" w:rsidRPr="005168DE" w:rsidRDefault="005168DE" w:rsidP="005168DE">
      <w:pPr>
        <w:spacing w:line="360" w:lineRule="auto"/>
        <w:contextualSpacing/>
        <w:jc w:val="both"/>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Программная музыка, имеющая в основе изобразительное искусство.</w:t>
      </w:r>
      <w:r w:rsidRPr="005168DE">
        <w:rPr>
          <w:rFonts w:ascii="Times New Roman" w:eastAsia="Calibri" w:hAnsi="Times New Roman" w:cs="Times New Roman"/>
          <w:color w:val="auto"/>
          <w:sz w:val="24"/>
          <w:szCs w:val="24"/>
          <w:lang w:eastAsia="en-US" w:bidi="ar-SA"/>
        </w:rPr>
        <w:t xml:space="preserve"> Понятие «программная музыка», виды (картинная и сюжетная), слушание муз</w:t>
      </w:r>
      <w:proofErr w:type="gramStart"/>
      <w:r w:rsidRPr="005168DE">
        <w:rPr>
          <w:rFonts w:ascii="Times New Roman" w:eastAsia="Calibri" w:hAnsi="Times New Roman" w:cs="Times New Roman"/>
          <w:color w:val="auto"/>
          <w:sz w:val="24"/>
          <w:szCs w:val="24"/>
          <w:lang w:eastAsia="en-US" w:bidi="ar-SA"/>
        </w:rPr>
        <w:t>.</w:t>
      </w:r>
      <w:proofErr w:type="gramEnd"/>
      <w:r w:rsidRPr="005168DE">
        <w:rPr>
          <w:rFonts w:ascii="Times New Roman" w:eastAsia="Calibri" w:hAnsi="Times New Roman" w:cs="Times New Roman"/>
          <w:color w:val="auto"/>
          <w:sz w:val="24"/>
          <w:szCs w:val="24"/>
          <w:lang w:eastAsia="en-US" w:bidi="ar-SA"/>
        </w:rPr>
        <w:t xml:space="preserve"> </w:t>
      </w:r>
      <w:proofErr w:type="gramStart"/>
      <w:r w:rsidRPr="005168DE">
        <w:rPr>
          <w:rFonts w:ascii="Times New Roman" w:eastAsia="Calibri" w:hAnsi="Times New Roman" w:cs="Times New Roman"/>
          <w:color w:val="auto"/>
          <w:sz w:val="24"/>
          <w:szCs w:val="24"/>
          <w:lang w:eastAsia="en-US" w:bidi="ar-SA"/>
        </w:rPr>
        <w:t>п</w:t>
      </w:r>
      <w:proofErr w:type="gramEnd"/>
      <w:r w:rsidRPr="005168DE">
        <w:rPr>
          <w:rFonts w:ascii="Times New Roman" w:eastAsia="Calibri" w:hAnsi="Times New Roman" w:cs="Times New Roman"/>
          <w:color w:val="auto"/>
          <w:sz w:val="24"/>
          <w:szCs w:val="24"/>
          <w:lang w:eastAsia="en-US" w:bidi="ar-SA"/>
        </w:rPr>
        <w:t xml:space="preserve">римеров  «Балет невылупившихся цыплят» М. Мусоргский,  «Осенняя песенка» П. И. Чайковский «Наташка -  первоклашка» - исполнение. </w:t>
      </w:r>
    </w:p>
    <w:p w:rsidR="005168DE" w:rsidRPr="005168DE" w:rsidRDefault="005168DE" w:rsidP="005168DE">
      <w:pPr>
        <w:spacing w:line="360" w:lineRule="auto"/>
        <w:contextualSpacing/>
        <w:jc w:val="both"/>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Итоговый урок по теме. Обобщение знаний.</w:t>
      </w:r>
    </w:p>
    <w:p w:rsidR="005168DE" w:rsidRPr="005168DE" w:rsidRDefault="005168DE" w:rsidP="005168DE">
      <w:pPr>
        <w:spacing w:line="360" w:lineRule="auto"/>
        <w:contextualSpacing/>
        <w:jc w:val="center"/>
        <w:rPr>
          <w:rFonts w:ascii="Times New Roman" w:eastAsia="Calibri" w:hAnsi="Times New Roman" w:cs="Times New Roman"/>
          <w:color w:val="auto"/>
          <w:sz w:val="24"/>
          <w:szCs w:val="24"/>
          <w:lang w:eastAsia="en-US" w:bidi="ar-SA"/>
        </w:rPr>
      </w:pPr>
      <w:r w:rsidRPr="005168DE">
        <w:rPr>
          <w:rFonts w:ascii="Times New Roman" w:eastAsia="Calibri" w:hAnsi="Times New Roman" w:cs="Times New Roman"/>
          <w:b/>
          <w:color w:val="auto"/>
          <w:sz w:val="24"/>
          <w:szCs w:val="24"/>
          <w:lang w:eastAsia="en-US" w:bidi="ar-SA"/>
        </w:rPr>
        <w:t>ТЕМАТИЧЕСКОЕ   ПЛАНИРОВАНИЕ  ПО МУЗЫКЕ</w:t>
      </w:r>
    </w:p>
    <w:tbl>
      <w:tblPr>
        <w:tblStyle w:val="130"/>
        <w:tblW w:w="0" w:type="auto"/>
        <w:tblLook w:val="04A0" w:firstRow="1" w:lastRow="0" w:firstColumn="1" w:lastColumn="0" w:noHBand="0" w:noVBand="1"/>
      </w:tblPr>
      <w:tblGrid>
        <w:gridCol w:w="948"/>
        <w:gridCol w:w="5109"/>
        <w:gridCol w:w="3507"/>
      </w:tblGrid>
      <w:tr w:rsidR="005168DE" w:rsidRPr="005168DE" w:rsidTr="005168DE">
        <w:tc>
          <w:tcPr>
            <w:tcW w:w="1242" w:type="dxa"/>
          </w:tcPr>
          <w:p w:rsidR="005168DE" w:rsidRPr="005168DE" w:rsidRDefault="005168DE" w:rsidP="005168DE">
            <w:pPr>
              <w:spacing w:after="0" w:line="360" w:lineRule="auto"/>
              <w:contextualSpacing/>
              <w:rPr>
                <w:rFonts w:ascii="Times New Roman" w:hAnsi="Times New Roman"/>
                <w:b/>
                <w:sz w:val="24"/>
                <w:szCs w:val="24"/>
              </w:rPr>
            </w:pPr>
            <w:r w:rsidRPr="005168DE">
              <w:rPr>
                <w:rFonts w:ascii="Times New Roman" w:hAnsi="Times New Roman"/>
                <w:b/>
                <w:sz w:val="24"/>
                <w:szCs w:val="24"/>
              </w:rPr>
              <w:t xml:space="preserve">№ </w:t>
            </w:r>
            <w:proofErr w:type="gramStart"/>
            <w:r w:rsidRPr="005168DE">
              <w:rPr>
                <w:rFonts w:ascii="Times New Roman" w:hAnsi="Times New Roman"/>
                <w:b/>
                <w:sz w:val="24"/>
                <w:szCs w:val="24"/>
              </w:rPr>
              <w:t>п</w:t>
            </w:r>
            <w:proofErr w:type="gramEnd"/>
            <w:r w:rsidRPr="005168DE">
              <w:rPr>
                <w:rFonts w:ascii="Times New Roman" w:hAnsi="Times New Roman"/>
                <w:b/>
                <w:sz w:val="24"/>
                <w:szCs w:val="24"/>
              </w:rPr>
              <w:t>/п</w:t>
            </w:r>
          </w:p>
        </w:tc>
        <w:tc>
          <w:tcPr>
            <w:tcW w:w="7513" w:type="dxa"/>
          </w:tcPr>
          <w:p w:rsidR="005168DE" w:rsidRPr="005168DE" w:rsidRDefault="005168DE" w:rsidP="005168DE">
            <w:pPr>
              <w:spacing w:after="0" w:line="360" w:lineRule="auto"/>
              <w:contextualSpacing/>
              <w:rPr>
                <w:rFonts w:ascii="Times New Roman" w:hAnsi="Times New Roman"/>
                <w:b/>
                <w:sz w:val="24"/>
                <w:szCs w:val="24"/>
              </w:rPr>
            </w:pPr>
            <w:r w:rsidRPr="005168DE">
              <w:rPr>
                <w:rFonts w:ascii="Times New Roman" w:hAnsi="Times New Roman"/>
                <w:b/>
                <w:sz w:val="24"/>
                <w:szCs w:val="24"/>
              </w:rPr>
              <w:t xml:space="preserve">                                          Название     раздела</w:t>
            </w:r>
          </w:p>
        </w:tc>
        <w:tc>
          <w:tcPr>
            <w:tcW w:w="5812" w:type="dxa"/>
          </w:tcPr>
          <w:p w:rsidR="005168DE" w:rsidRPr="005168DE" w:rsidRDefault="005168DE" w:rsidP="005168DE">
            <w:pPr>
              <w:spacing w:after="0" w:line="360" w:lineRule="auto"/>
              <w:ind w:right="-1100"/>
              <w:contextualSpacing/>
              <w:rPr>
                <w:rFonts w:ascii="Times New Roman" w:hAnsi="Times New Roman"/>
                <w:b/>
                <w:sz w:val="24"/>
                <w:szCs w:val="24"/>
              </w:rPr>
            </w:pPr>
            <w:r w:rsidRPr="005168DE">
              <w:rPr>
                <w:rFonts w:ascii="Times New Roman" w:hAnsi="Times New Roman"/>
                <w:b/>
                <w:sz w:val="24"/>
                <w:szCs w:val="24"/>
              </w:rPr>
              <w:t>Количество   часов</w:t>
            </w:r>
          </w:p>
        </w:tc>
      </w:tr>
      <w:tr w:rsidR="005168DE" w:rsidRPr="005168DE" w:rsidTr="005168DE">
        <w:tc>
          <w:tcPr>
            <w:tcW w:w="124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1</w:t>
            </w:r>
          </w:p>
        </w:tc>
        <w:tc>
          <w:tcPr>
            <w:tcW w:w="7513"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Музыка, театр, киноискусство, анимация</w:t>
            </w:r>
          </w:p>
        </w:tc>
        <w:tc>
          <w:tcPr>
            <w:tcW w:w="581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4</w:t>
            </w:r>
          </w:p>
        </w:tc>
      </w:tr>
      <w:tr w:rsidR="005168DE" w:rsidRPr="005168DE" w:rsidTr="005168DE">
        <w:tc>
          <w:tcPr>
            <w:tcW w:w="124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2</w:t>
            </w:r>
          </w:p>
        </w:tc>
        <w:tc>
          <w:tcPr>
            <w:tcW w:w="7513"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 xml:space="preserve"> Особенности творчества композиторов: В. Моцарта, Л. Бетховена, </w:t>
            </w:r>
            <w:proofErr w:type="spellStart"/>
            <w:r w:rsidRPr="005168DE">
              <w:rPr>
                <w:rFonts w:ascii="Times New Roman" w:hAnsi="Times New Roman"/>
                <w:sz w:val="24"/>
                <w:szCs w:val="24"/>
              </w:rPr>
              <w:t>Э.Грига</w:t>
            </w:r>
            <w:proofErr w:type="spellEnd"/>
            <w:r w:rsidRPr="005168DE">
              <w:rPr>
                <w:rFonts w:ascii="Times New Roman" w:hAnsi="Times New Roman"/>
                <w:sz w:val="24"/>
                <w:szCs w:val="24"/>
              </w:rPr>
              <w:t>.</w:t>
            </w:r>
          </w:p>
        </w:tc>
        <w:tc>
          <w:tcPr>
            <w:tcW w:w="581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4</w:t>
            </w:r>
          </w:p>
        </w:tc>
      </w:tr>
      <w:tr w:rsidR="005168DE" w:rsidRPr="005168DE" w:rsidTr="005168DE">
        <w:tc>
          <w:tcPr>
            <w:tcW w:w="124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3</w:t>
            </w:r>
          </w:p>
        </w:tc>
        <w:tc>
          <w:tcPr>
            <w:tcW w:w="7513"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Симфонический оркестр</w:t>
            </w:r>
          </w:p>
        </w:tc>
        <w:tc>
          <w:tcPr>
            <w:tcW w:w="581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5</w:t>
            </w:r>
          </w:p>
        </w:tc>
      </w:tr>
      <w:tr w:rsidR="005168DE" w:rsidRPr="005168DE" w:rsidTr="005168DE">
        <w:tc>
          <w:tcPr>
            <w:tcW w:w="124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4</w:t>
            </w:r>
          </w:p>
        </w:tc>
        <w:tc>
          <w:tcPr>
            <w:tcW w:w="7513"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Музыка и изобразительное искусство</w:t>
            </w:r>
          </w:p>
        </w:tc>
        <w:tc>
          <w:tcPr>
            <w:tcW w:w="581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4</w:t>
            </w:r>
          </w:p>
        </w:tc>
      </w:tr>
      <w:tr w:rsidR="005168DE" w:rsidRPr="005168DE" w:rsidTr="005168DE">
        <w:tc>
          <w:tcPr>
            <w:tcW w:w="1242" w:type="dxa"/>
          </w:tcPr>
          <w:p w:rsidR="005168DE" w:rsidRPr="005168DE" w:rsidRDefault="005168DE" w:rsidP="005168DE">
            <w:pPr>
              <w:spacing w:after="0" w:line="360" w:lineRule="auto"/>
              <w:contextualSpacing/>
              <w:rPr>
                <w:rFonts w:ascii="Times New Roman" w:hAnsi="Times New Roman"/>
                <w:sz w:val="24"/>
                <w:szCs w:val="24"/>
              </w:rPr>
            </w:pPr>
          </w:p>
        </w:tc>
        <w:tc>
          <w:tcPr>
            <w:tcW w:w="7513"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Всего</w:t>
            </w:r>
          </w:p>
        </w:tc>
        <w:tc>
          <w:tcPr>
            <w:tcW w:w="5812" w:type="dxa"/>
          </w:tcPr>
          <w:p w:rsidR="005168DE" w:rsidRPr="005168DE" w:rsidRDefault="005168DE" w:rsidP="005168DE">
            <w:pPr>
              <w:spacing w:after="0" w:line="360" w:lineRule="auto"/>
              <w:contextualSpacing/>
              <w:rPr>
                <w:rFonts w:ascii="Times New Roman" w:hAnsi="Times New Roman"/>
                <w:sz w:val="24"/>
                <w:szCs w:val="24"/>
              </w:rPr>
            </w:pPr>
            <w:r w:rsidRPr="005168DE">
              <w:rPr>
                <w:rFonts w:ascii="Times New Roman" w:hAnsi="Times New Roman"/>
                <w:sz w:val="24"/>
                <w:szCs w:val="24"/>
              </w:rPr>
              <w:t>17</w:t>
            </w:r>
          </w:p>
        </w:tc>
      </w:tr>
    </w:tbl>
    <w:p w:rsidR="005168DE" w:rsidRPr="005168DE" w:rsidRDefault="005168DE" w:rsidP="005168DE">
      <w:pPr>
        <w:spacing w:line="360" w:lineRule="auto"/>
        <w:contextualSpacing/>
        <w:rPr>
          <w:rFonts w:ascii="Times New Roman" w:eastAsia="Calibri" w:hAnsi="Times New Roman" w:cs="Times New Roman"/>
          <w:color w:val="auto"/>
          <w:sz w:val="24"/>
          <w:szCs w:val="24"/>
          <w:lang w:eastAsia="en-US" w:bidi="ar-SA"/>
        </w:rPr>
      </w:pPr>
    </w:p>
    <w:p w:rsidR="005168DE" w:rsidRPr="005168DE" w:rsidRDefault="005168DE" w:rsidP="005168DE">
      <w:pPr>
        <w:tabs>
          <w:tab w:val="left" w:pos="250"/>
        </w:tabs>
        <w:spacing w:after="0" w:line="240" w:lineRule="auto"/>
        <w:rPr>
          <w:rFonts w:ascii="Times New Roman" w:eastAsia="Times New Roman" w:hAnsi="Times New Roman" w:cs="Times New Roman"/>
          <w:b/>
          <w:color w:val="auto"/>
          <w:sz w:val="24"/>
          <w:szCs w:val="24"/>
          <w:lang w:eastAsia="ru-RU" w:bidi="ar-SA"/>
        </w:rPr>
        <w:sectPr w:rsidR="005168DE" w:rsidRPr="005168DE" w:rsidSect="005168DE">
          <w:type w:val="continuous"/>
          <w:pgSz w:w="11900" w:h="16840"/>
          <w:pgMar w:top="1134" w:right="851" w:bottom="851" w:left="1701" w:header="0" w:footer="1724" w:gutter="0"/>
          <w:cols w:space="708"/>
          <w:noEndnote/>
          <w:docGrid w:linePitch="299"/>
        </w:sectPr>
      </w:pPr>
    </w:p>
    <w:p w:rsidR="005168DE" w:rsidRDefault="005168DE" w:rsidP="005168DE">
      <w:pPr>
        <w:spacing w:line="240" w:lineRule="auto"/>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lastRenderedPageBreak/>
        <w:t xml:space="preserve">КАЛЕНДАРНО - ТЕМАТИЧЕСКОЕ  ПЛАНИРОВАНИЕ  ПО  МУЗЫКЕ </w:t>
      </w:r>
    </w:p>
    <w:p w:rsidR="005168DE" w:rsidRPr="005168DE" w:rsidRDefault="005168DE" w:rsidP="005168DE">
      <w:pPr>
        <w:spacing w:line="240" w:lineRule="auto"/>
        <w:jc w:val="center"/>
        <w:rPr>
          <w:rFonts w:ascii="Times New Roman" w:eastAsia="Calibri" w:hAnsi="Times New Roman" w:cs="Times New Roman"/>
          <w:b/>
          <w:color w:val="auto"/>
          <w:sz w:val="24"/>
          <w:szCs w:val="24"/>
          <w:lang w:eastAsia="en-US" w:bidi="ar-SA"/>
        </w:rPr>
      </w:pPr>
      <w:r w:rsidRPr="005168DE">
        <w:rPr>
          <w:rFonts w:ascii="Times New Roman" w:eastAsia="Calibri" w:hAnsi="Times New Roman" w:cs="Times New Roman"/>
          <w:b/>
          <w:color w:val="auto"/>
          <w:sz w:val="24"/>
          <w:szCs w:val="24"/>
          <w:lang w:eastAsia="en-US" w:bidi="ar-SA"/>
        </w:rPr>
        <w:t>6  КЛАСС</w:t>
      </w:r>
    </w:p>
    <w:tbl>
      <w:tblPr>
        <w:tblStyle w:val="52"/>
        <w:tblW w:w="0" w:type="auto"/>
        <w:tblLook w:val="04A0" w:firstRow="1" w:lastRow="0" w:firstColumn="1" w:lastColumn="0" w:noHBand="0" w:noVBand="1"/>
      </w:tblPr>
      <w:tblGrid>
        <w:gridCol w:w="750"/>
        <w:gridCol w:w="3160"/>
        <w:gridCol w:w="4185"/>
        <w:gridCol w:w="1192"/>
      </w:tblGrid>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w:t>
            </w:r>
          </w:p>
        </w:tc>
        <w:tc>
          <w:tcPr>
            <w:tcW w:w="3402"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 xml:space="preserve">         Тема  урока</w:t>
            </w:r>
          </w:p>
        </w:tc>
        <w:tc>
          <w:tcPr>
            <w:tcW w:w="4678"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Содержание</w:t>
            </w:r>
          </w:p>
        </w:tc>
        <w:tc>
          <w:tcPr>
            <w:tcW w:w="1276" w:type="dxa"/>
          </w:tcPr>
          <w:p w:rsidR="005168DE" w:rsidRPr="005168DE" w:rsidRDefault="005168DE" w:rsidP="005168DE">
            <w:pPr>
              <w:spacing w:after="0" w:line="240" w:lineRule="auto"/>
              <w:rPr>
                <w:rFonts w:ascii="Times New Roman" w:hAnsi="Times New Roman"/>
                <w:b/>
                <w:sz w:val="24"/>
                <w:szCs w:val="24"/>
              </w:rPr>
            </w:pPr>
            <w:r w:rsidRPr="005168DE">
              <w:rPr>
                <w:rFonts w:ascii="Times New Roman" w:hAnsi="Times New Roman"/>
                <w:b/>
                <w:sz w:val="24"/>
                <w:szCs w:val="24"/>
              </w:rPr>
              <w:t>Кол-</w:t>
            </w:r>
          </w:p>
          <w:p w:rsidR="005168DE" w:rsidRPr="005168DE" w:rsidRDefault="005168DE" w:rsidP="005168DE">
            <w:pPr>
              <w:rPr>
                <w:rFonts w:ascii="Times New Roman" w:hAnsi="Times New Roman"/>
                <w:b/>
                <w:sz w:val="24"/>
                <w:szCs w:val="24"/>
              </w:rPr>
            </w:pPr>
            <w:proofErr w:type="gramStart"/>
            <w:r w:rsidRPr="005168DE">
              <w:rPr>
                <w:rFonts w:ascii="Times New Roman" w:hAnsi="Times New Roman"/>
                <w:b/>
                <w:sz w:val="24"/>
                <w:szCs w:val="24"/>
              </w:rPr>
              <w:t>во</w:t>
            </w:r>
            <w:proofErr w:type="gramEnd"/>
            <w:r w:rsidRPr="005168DE">
              <w:rPr>
                <w:rFonts w:ascii="Times New Roman" w:hAnsi="Times New Roman"/>
                <w:b/>
                <w:sz w:val="24"/>
                <w:szCs w:val="24"/>
              </w:rPr>
              <w:t xml:space="preserve">      часов</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1</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Музыка, театр, киноискусство, анимация. Виды искусств.  </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Сага. «Я тебя никогда не забуду...» Из рок-оперы «Юнона и</w:t>
            </w:r>
            <w:proofErr w:type="gramStart"/>
            <w:r w:rsidRPr="005168DE">
              <w:rPr>
                <w:rFonts w:ascii="Times New Roman" w:hAnsi="Times New Roman"/>
                <w:sz w:val="24"/>
                <w:szCs w:val="24"/>
              </w:rPr>
              <w:t xml:space="preserve"> А</w:t>
            </w:r>
            <w:proofErr w:type="gramEnd"/>
            <w:r w:rsidRPr="005168DE">
              <w:rPr>
                <w:rFonts w:ascii="Times New Roman" w:hAnsi="Times New Roman"/>
                <w:sz w:val="24"/>
                <w:szCs w:val="24"/>
              </w:rPr>
              <w:t xml:space="preserve">вось» — муз. А. Рыбникова, сл. А. </w:t>
            </w:r>
            <w:proofErr w:type="gramStart"/>
            <w:r w:rsidRPr="005168DE">
              <w:rPr>
                <w:rFonts w:ascii="Times New Roman" w:hAnsi="Times New Roman"/>
                <w:sz w:val="24"/>
                <w:szCs w:val="24"/>
              </w:rPr>
              <w:t>Возне-</w:t>
            </w:r>
            <w:proofErr w:type="spellStart"/>
            <w:r w:rsidRPr="005168DE">
              <w:rPr>
                <w:rFonts w:ascii="Times New Roman" w:hAnsi="Times New Roman"/>
                <w:sz w:val="24"/>
                <w:szCs w:val="24"/>
              </w:rPr>
              <w:t>сенского</w:t>
            </w:r>
            <w:proofErr w:type="spellEnd"/>
            <w:proofErr w:type="gramEnd"/>
            <w:r w:rsidRPr="005168DE">
              <w:rPr>
                <w:rFonts w:ascii="Times New Roman" w:hAnsi="Times New Roman"/>
                <w:sz w:val="24"/>
                <w:szCs w:val="24"/>
              </w:rPr>
              <w:t xml:space="preserve">.  Е. Дога. «Вальс». Из кинофильма «Мой ласковый и нежный </w:t>
            </w:r>
            <w:proofErr w:type="spellStart"/>
            <w:r w:rsidRPr="005168DE">
              <w:rPr>
                <w:rFonts w:ascii="Times New Roman" w:hAnsi="Times New Roman"/>
                <w:sz w:val="24"/>
                <w:szCs w:val="24"/>
              </w:rPr>
              <w:t>зверь»</w:t>
            </w:r>
            <w:proofErr w:type="gramStart"/>
            <w:r w:rsidRPr="005168DE">
              <w:rPr>
                <w:rFonts w:ascii="Times New Roman" w:hAnsi="Times New Roman"/>
                <w:sz w:val="24"/>
                <w:szCs w:val="24"/>
              </w:rPr>
              <w:t>.</w:t>
            </w:r>
            <w:r w:rsidRPr="005168DE">
              <w:rPr>
                <w:rFonts w:ascii="Times New Roman" w:hAnsi="Times New Roman"/>
                <w:spacing w:val="-5"/>
                <w:sz w:val="24"/>
                <w:szCs w:val="24"/>
              </w:rPr>
              <w:t>«</w:t>
            </w:r>
            <w:proofErr w:type="gramEnd"/>
            <w:r w:rsidRPr="005168DE">
              <w:rPr>
                <w:rFonts w:ascii="Times New Roman" w:hAnsi="Times New Roman"/>
                <w:spacing w:val="-5"/>
                <w:sz w:val="24"/>
                <w:szCs w:val="24"/>
              </w:rPr>
              <w:t>Наташка</w:t>
            </w:r>
            <w:proofErr w:type="spellEnd"/>
            <w:r w:rsidRPr="005168DE">
              <w:rPr>
                <w:rFonts w:ascii="Times New Roman" w:hAnsi="Times New Roman"/>
                <w:spacing w:val="-5"/>
                <w:sz w:val="24"/>
                <w:szCs w:val="24"/>
              </w:rPr>
              <w:t xml:space="preserve">-первоклашка» — муз. Ю. </w:t>
            </w:r>
            <w:proofErr w:type="spellStart"/>
            <w:r w:rsidRPr="005168DE">
              <w:rPr>
                <w:rFonts w:ascii="Times New Roman" w:hAnsi="Times New Roman"/>
                <w:spacing w:val="-5"/>
                <w:sz w:val="24"/>
                <w:szCs w:val="24"/>
              </w:rPr>
              <w:t>Чичкова</w:t>
            </w:r>
            <w:proofErr w:type="spellEnd"/>
            <w:r w:rsidRPr="005168DE">
              <w:rPr>
                <w:rFonts w:ascii="Times New Roman" w:hAnsi="Times New Roman"/>
                <w:spacing w:val="-5"/>
                <w:sz w:val="24"/>
                <w:szCs w:val="24"/>
              </w:rPr>
              <w:t xml:space="preserve">, ел. К. </w:t>
            </w:r>
            <w:proofErr w:type="spellStart"/>
            <w:r w:rsidRPr="005168DE">
              <w:rPr>
                <w:rFonts w:ascii="Times New Roman" w:hAnsi="Times New Roman"/>
                <w:spacing w:val="-5"/>
                <w:sz w:val="24"/>
                <w:szCs w:val="24"/>
              </w:rPr>
              <w:t>Ибряева</w:t>
            </w:r>
            <w:proofErr w:type="spellEnd"/>
            <w:r w:rsidRPr="005168DE">
              <w:rPr>
                <w:rFonts w:ascii="Times New Roman" w:hAnsi="Times New Roman"/>
                <w:spacing w:val="-5"/>
                <w:sz w:val="24"/>
                <w:szCs w:val="24"/>
              </w:rPr>
              <w:t>.</w:t>
            </w:r>
          </w:p>
        </w:tc>
        <w:tc>
          <w:tcPr>
            <w:tcW w:w="1276"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2</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Музыка, как эмоциональное отображение происходящего на сцене и на экране. </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Из </w:t>
            </w:r>
            <w:proofErr w:type="spellStart"/>
            <w:r w:rsidRPr="005168DE">
              <w:rPr>
                <w:rFonts w:ascii="Times New Roman" w:hAnsi="Times New Roman"/>
                <w:sz w:val="24"/>
                <w:szCs w:val="24"/>
              </w:rPr>
              <w:t>кинофильма</w:t>
            </w:r>
            <w:proofErr w:type="gramStart"/>
            <w:r w:rsidRPr="005168DE">
              <w:rPr>
                <w:rFonts w:ascii="Times New Roman" w:hAnsi="Times New Roman"/>
                <w:sz w:val="24"/>
                <w:szCs w:val="24"/>
              </w:rPr>
              <w:t>«В</w:t>
            </w:r>
            <w:proofErr w:type="gramEnd"/>
            <w:r w:rsidRPr="005168DE">
              <w:rPr>
                <w:rFonts w:ascii="Times New Roman" w:hAnsi="Times New Roman"/>
                <w:sz w:val="24"/>
                <w:szCs w:val="24"/>
              </w:rPr>
              <w:t>ам</w:t>
            </w:r>
            <w:proofErr w:type="spellEnd"/>
            <w:r w:rsidRPr="005168DE">
              <w:rPr>
                <w:rFonts w:ascii="Times New Roman" w:hAnsi="Times New Roman"/>
                <w:sz w:val="24"/>
                <w:szCs w:val="24"/>
              </w:rPr>
              <w:t xml:space="preserve"> и не снилось» — муз. А. Рыбникова, сл. Р. Тагора, русский текст А. </w:t>
            </w:r>
            <w:proofErr w:type="spellStart"/>
            <w:r w:rsidRPr="005168DE">
              <w:rPr>
                <w:rFonts w:ascii="Times New Roman" w:hAnsi="Times New Roman"/>
                <w:sz w:val="24"/>
                <w:szCs w:val="24"/>
              </w:rPr>
              <w:t>Адалис</w:t>
            </w:r>
            <w:proofErr w:type="spellEnd"/>
            <w:r w:rsidRPr="005168DE">
              <w:rPr>
                <w:rFonts w:ascii="Times New Roman" w:hAnsi="Times New Roman"/>
                <w:sz w:val="24"/>
                <w:szCs w:val="24"/>
              </w:rPr>
              <w:t>.</w:t>
            </w:r>
          </w:p>
          <w:p w:rsidR="005168DE" w:rsidRPr="005168DE" w:rsidRDefault="005168DE" w:rsidP="005168DE">
            <w:pPr>
              <w:shd w:val="clear" w:color="auto" w:fill="FFFFFF"/>
              <w:spacing w:after="0" w:line="230" w:lineRule="exact"/>
              <w:ind w:left="14"/>
              <w:rPr>
                <w:rFonts w:ascii="Times New Roman" w:hAnsi="Times New Roman"/>
                <w:spacing w:val="-1"/>
                <w:sz w:val="24"/>
                <w:szCs w:val="24"/>
              </w:rPr>
            </w:pPr>
            <w:proofErr w:type="spellStart"/>
            <w:r w:rsidRPr="005168DE">
              <w:rPr>
                <w:rFonts w:ascii="Times New Roman" w:hAnsi="Times New Roman"/>
                <w:sz w:val="24"/>
                <w:szCs w:val="24"/>
              </w:rPr>
              <w:t>Т.Хренников</w:t>
            </w:r>
            <w:proofErr w:type="spellEnd"/>
            <w:r w:rsidRPr="005168DE">
              <w:rPr>
                <w:rFonts w:ascii="Times New Roman" w:hAnsi="Times New Roman"/>
                <w:sz w:val="24"/>
                <w:szCs w:val="24"/>
              </w:rPr>
              <w:t>. «Колыбельная Светланы». Из кинофильма «Гусарская баллада».</w:t>
            </w:r>
          </w:p>
          <w:p w:rsidR="005168DE" w:rsidRPr="005168DE" w:rsidRDefault="005168DE" w:rsidP="005168DE">
            <w:pPr>
              <w:shd w:val="clear" w:color="auto" w:fill="FFFFFF"/>
              <w:spacing w:after="0" w:line="230" w:lineRule="exact"/>
              <w:ind w:left="14"/>
              <w:rPr>
                <w:rFonts w:ascii="Times New Roman" w:hAnsi="Times New Roman"/>
                <w:sz w:val="24"/>
                <w:szCs w:val="24"/>
              </w:rPr>
            </w:pPr>
            <w:r w:rsidRPr="005168DE">
              <w:rPr>
                <w:rFonts w:ascii="Times New Roman" w:hAnsi="Times New Roman"/>
                <w:spacing w:val="-1"/>
                <w:sz w:val="24"/>
                <w:szCs w:val="24"/>
              </w:rPr>
              <w:t xml:space="preserve">«В Подмосковье водятся лещи». Из мультфильма «Старуха </w:t>
            </w:r>
            <w:r w:rsidRPr="005168DE">
              <w:rPr>
                <w:rFonts w:ascii="Times New Roman" w:hAnsi="Times New Roman"/>
                <w:spacing w:val="-6"/>
                <w:sz w:val="24"/>
                <w:szCs w:val="24"/>
              </w:rPr>
              <w:t xml:space="preserve">Шапокляк» — муз. В. </w:t>
            </w:r>
            <w:proofErr w:type="spellStart"/>
            <w:r w:rsidRPr="005168DE">
              <w:rPr>
                <w:rFonts w:ascii="Times New Roman" w:hAnsi="Times New Roman"/>
                <w:spacing w:val="-6"/>
                <w:sz w:val="24"/>
                <w:szCs w:val="24"/>
              </w:rPr>
              <w:t>Шаинского</w:t>
            </w:r>
            <w:proofErr w:type="spellEnd"/>
            <w:r w:rsidRPr="005168DE">
              <w:rPr>
                <w:rFonts w:ascii="Times New Roman" w:hAnsi="Times New Roman"/>
                <w:spacing w:val="-6"/>
                <w:sz w:val="24"/>
                <w:szCs w:val="24"/>
              </w:rPr>
              <w:t>, ел. Э. Успенского.</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3</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Роль музыки в раскрытии содержания спектакля. Роль музыки в других видах искусств.</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Сага. «Я тебя никогда не забуду...» Из рок-оперы «Юнона и</w:t>
            </w:r>
            <w:proofErr w:type="gramStart"/>
            <w:r w:rsidRPr="005168DE">
              <w:rPr>
                <w:rFonts w:ascii="Times New Roman" w:hAnsi="Times New Roman"/>
                <w:sz w:val="24"/>
                <w:szCs w:val="24"/>
              </w:rPr>
              <w:t xml:space="preserve"> А</w:t>
            </w:r>
            <w:proofErr w:type="gramEnd"/>
            <w:r w:rsidRPr="005168DE">
              <w:rPr>
                <w:rFonts w:ascii="Times New Roman" w:hAnsi="Times New Roman"/>
                <w:sz w:val="24"/>
                <w:szCs w:val="24"/>
              </w:rPr>
              <w:t>вось» — муз. А. Рыбникова, сл. А. Вознесенского.</w:t>
            </w:r>
          </w:p>
          <w:p w:rsidR="005168DE" w:rsidRPr="005168DE" w:rsidRDefault="005168DE" w:rsidP="005168DE">
            <w:pPr>
              <w:shd w:val="clear" w:color="auto" w:fill="FFFFFF"/>
              <w:spacing w:before="5" w:after="0" w:line="230" w:lineRule="exact"/>
              <w:ind w:left="19" w:right="5" w:firstLine="341"/>
              <w:rPr>
                <w:rFonts w:ascii="Times New Roman" w:hAnsi="Times New Roman"/>
                <w:sz w:val="24"/>
                <w:szCs w:val="24"/>
              </w:rPr>
            </w:pPr>
            <w:r w:rsidRPr="005168DE">
              <w:rPr>
                <w:rFonts w:ascii="Times New Roman" w:hAnsi="Times New Roman"/>
                <w:spacing w:val="-10"/>
                <w:sz w:val="24"/>
                <w:szCs w:val="24"/>
              </w:rPr>
              <w:t xml:space="preserve">«Веселый марш монтажников». Из кинофильма «Высота» — муз. </w:t>
            </w:r>
            <w:r w:rsidRPr="005168DE">
              <w:rPr>
                <w:rFonts w:ascii="Times New Roman" w:hAnsi="Times New Roman"/>
                <w:spacing w:val="-5"/>
                <w:sz w:val="24"/>
                <w:szCs w:val="24"/>
              </w:rPr>
              <w:t>Р. Щедрина, ел. В. Котова.</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4</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Роль музыки в изображении образов героев. </w:t>
            </w:r>
          </w:p>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Обобщение знаний учащихся.   </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С. Прокофьев. «Танец рыцарей». Из балета «Ромео и Джульетта».  </w:t>
            </w:r>
          </w:p>
          <w:p w:rsidR="005168DE" w:rsidRPr="005168DE" w:rsidRDefault="005168DE" w:rsidP="005168DE">
            <w:pPr>
              <w:shd w:val="clear" w:color="auto" w:fill="FFFFFF"/>
              <w:spacing w:after="0" w:line="230" w:lineRule="exact"/>
              <w:ind w:right="10"/>
              <w:rPr>
                <w:rFonts w:ascii="Times New Roman" w:hAnsi="Times New Roman"/>
                <w:spacing w:val="-13"/>
                <w:sz w:val="24"/>
                <w:szCs w:val="24"/>
              </w:rPr>
            </w:pPr>
            <w:r w:rsidRPr="005168DE">
              <w:rPr>
                <w:rFonts w:ascii="Times New Roman" w:hAnsi="Times New Roman"/>
                <w:spacing w:val="-13"/>
                <w:sz w:val="24"/>
                <w:szCs w:val="24"/>
              </w:rPr>
              <w:t xml:space="preserve">     «Лесной олень». Из кинофильма «Ох, уж эта Настя» — муз. Е. </w:t>
            </w:r>
            <w:proofErr w:type="spellStart"/>
            <w:r w:rsidRPr="005168DE">
              <w:rPr>
                <w:rFonts w:ascii="Times New Roman" w:hAnsi="Times New Roman"/>
                <w:spacing w:val="-13"/>
                <w:sz w:val="24"/>
                <w:szCs w:val="24"/>
              </w:rPr>
              <w:t>Кры</w:t>
            </w:r>
            <w:r w:rsidRPr="005168DE">
              <w:rPr>
                <w:rFonts w:ascii="Times New Roman" w:hAnsi="Times New Roman"/>
                <w:spacing w:val="-5"/>
                <w:sz w:val="24"/>
                <w:szCs w:val="24"/>
              </w:rPr>
              <w:t>латова</w:t>
            </w:r>
            <w:proofErr w:type="spellEnd"/>
            <w:r w:rsidRPr="005168DE">
              <w:rPr>
                <w:rFonts w:ascii="Times New Roman" w:hAnsi="Times New Roman"/>
                <w:spacing w:val="-5"/>
                <w:sz w:val="24"/>
                <w:szCs w:val="24"/>
              </w:rPr>
              <w:t xml:space="preserve">, </w:t>
            </w:r>
            <w:proofErr w:type="spellStart"/>
            <w:r w:rsidRPr="005168DE">
              <w:rPr>
                <w:rFonts w:ascii="Times New Roman" w:hAnsi="Times New Roman"/>
                <w:spacing w:val="-5"/>
                <w:sz w:val="24"/>
                <w:szCs w:val="24"/>
              </w:rPr>
              <w:t>Ю.Энтина</w:t>
            </w:r>
            <w:proofErr w:type="spellEnd"/>
            <w:r w:rsidRPr="005168DE">
              <w:rPr>
                <w:rFonts w:ascii="Times New Roman" w:hAnsi="Times New Roman"/>
                <w:spacing w:val="-5"/>
                <w:sz w:val="24"/>
                <w:szCs w:val="24"/>
              </w:rPr>
              <w:t>.</w:t>
            </w:r>
          </w:p>
          <w:p w:rsidR="005168DE" w:rsidRPr="005168DE" w:rsidRDefault="005168DE" w:rsidP="005168DE">
            <w:pPr>
              <w:spacing w:after="0" w:line="240" w:lineRule="auto"/>
              <w:rPr>
                <w:rFonts w:ascii="Times New Roman" w:hAnsi="Times New Roman"/>
                <w:b/>
                <w:sz w:val="24"/>
                <w:szCs w:val="24"/>
              </w:rPr>
            </w:pP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5</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Особенности творчества В. Моцарта. Жизненный и творческий путь композитора</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«Весенняя» — муз. </w:t>
            </w:r>
            <w:proofErr w:type="gramStart"/>
            <w:r w:rsidRPr="005168DE">
              <w:rPr>
                <w:rFonts w:ascii="Times New Roman" w:hAnsi="Times New Roman"/>
                <w:sz w:val="24"/>
                <w:szCs w:val="24"/>
              </w:rPr>
              <w:t xml:space="preserve">В. Моцарта, сл. </w:t>
            </w:r>
            <w:proofErr w:type="spellStart"/>
            <w:r w:rsidRPr="005168DE">
              <w:rPr>
                <w:rFonts w:ascii="Times New Roman" w:hAnsi="Times New Roman"/>
                <w:sz w:val="24"/>
                <w:szCs w:val="24"/>
              </w:rPr>
              <w:t>Овербек</w:t>
            </w:r>
            <w:proofErr w:type="spellEnd"/>
            <w:r w:rsidRPr="005168DE">
              <w:rPr>
                <w:rFonts w:ascii="Times New Roman" w:hAnsi="Times New Roman"/>
                <w:sz w:val="24"/>
                <w:szCs w:val="24"/>
              </w:rPr>
              <w:t xml:space="preserve">, пер. с немецкого Т. Сикорской.  </w:t>
            </w:r>
            <w:proofErr w:type="gramEnd"/>
          </w:p>
          <w:p w:rsidR="005168DE" w:rsidRPr="005168DE" w:rsidRDefault="005168DE" w:rsidP="005168DE">
            <w:pPr>
              <w:shd w:val="clear" w:color="auto" w:fill="FFFFFF"/>
              <w:spacing w:after="0" w:line="230" w:lineRule="exact"/>
              <w:ind w:right="5"/>
              <w:rPr>
                <w:rFonts w:ascii="Times New Roman" w:hAnsi="Times New Roman"/>
                <w:sz w:val="24"/>
                <w:szCs w:val="24"/>
              </w:rPr>
            </w:pPr>
            <w:r w:rsidRPr="005168DE">
              <w:rPr>
                <w:rFonts w:ascii="Times New Roman" w:hAnsi="Times New Roman"/>
                <w:spacing w:val="4"/>
                <w:sz w:val="24"/>
                <w:szCs w:val="24"/>
              </w:rPr>
              <w:t xml:space="preserve">«Песенка Странного зверя». Из мультфильма «Странный </w:t>
            </w:r>
            <w:r w:rsidRPr="005168DE">
              <w:rPr>
                <w:rFonts w:ascii="Times New Roman" w:hAnsi="Times New Roman"/>
                <w:spacing w:val="-6"/>
                <w:sz w:val="24"/>
                <w:szCs w:val="24"/>
              </w:rPr>
              <w:t xml:space="preserve">зверь» — муз. В. </w:t>
            </w:r>
            <w:proofErr w:type="spellStart"/>
            <w:r w:rsidRPr="005168DE">
              <w:rPr>
                <w:rFonts w:ascii="Times New Roman" w:hAnsi="Times New Roman"/>
                <w:spacing w:val="-6"/>
                <w:sz w:val="24"/>
                <w:szCs w:val="24"/>
              </w:rPr>
              <w:t>Казенина</w:t>
            </w:r>
            <w:proofErr w:type="spellEnd"/>
            <w:r w:rsidRPr="005168DE">
              <w:rPr>
                <w:rFonts w:ascii="Times New Roman" w:hAnsi="Times New Roman"/>
                <w:spacing w:val="-6"/>
                <w:sz w:val="24"/>
                <w:szCs w:val="24"/>
              </w:rPr>
              <w:t xml:space="preserve">, ел. Р. </w:t>
            </w:r>
            <w:proofErr w:type="spellStart"/>
            <w:r w:rsidRPr="005168DE">
              <w:rPr>
                <w:rFonts w:ascii="Times New Roman" w:hAnsi="Times New Roman"/>
                <w:spacing w:val="-6"/>
                <w:sz w:val="24"/>
                <w:szCs w:val="24"/>
              </w:rPr>
              <w:t>Лаубе</w:t>
            </w:r>
            <w:proofErr w:type="spellEnd"/>
            <w:r w:rsidRPr="005168DE">
              <w:rPr>
                <w:rFonts w:ascii="Times New Roman" w:hAnsi="Times New Roman"/>
                <w:spacing w:val="-6"/>
                <w:sz w:val="24"/>
                <w:szCs w:val="24"/>
              </w:rPr>
              <w:t>.</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lastRenderedPageBreak/>
              <w:t>6</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Особенности творчества Л. Бетховена. Жизненный и творческий путь композитора.  </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  Л. Бетховен. «</w:t>
            </w:r>
            <w:proofErr w:type="spellStart"/>
            <w:r w:rsidRPr="005168DE">
              <w:rPr>
                <w:rFonts w:ascii="Times New Roman" w:hAnsi="Times New Roman"/>
                <w:sz w:val="24"/>
                <w:szCs w:val="24"/>
              </w:rPr>
              <w:t>Adagio</w:t>
            </w:r>
            <w:proofErr w:type="spellEnd"/>
            <w:r w:rsidRPr="005168DE">
              <w:rPr>
                <w:rFonts w:ascii="Times New Roman" w:hAnsi="Times New Roman"/>
                <w:sz w:val="24"/>
                <w:szCs w:val="24"/>
              </w:rPr>
              <w:t xml:space="preserve"> </w:t>
            </w:r>
            <w:proofErr w:type="spellStart"/>
            <w:r w:rsidRPr="005168DE">
              <w:rPr>
                <w:rFonts w:ascii="Times New Roman" w:hAnsi="Times New Roman"/>
                <w:sz w:val="24"/>
                <w:szCs w:val="24"/>
              </w:rPr>
              <w:t>sostenuto</w:t>
            </w:r>
            <w:proofErr w:type="spellEnd"/>
            <w:r w:rsidRPr="005168DE">
              <w:rPr>
                <w:rFonts w:ascii="Times New Roman" w:hAnsi="Times New Roman"/>
                <w:sz w:val="24"/>
                <w:szCs w:val="24"/>
              </w:rPr>
              <w:t xml:space="preserve">». Из сонаты № 14, ор. 27, № 2. </w:t>
            </w:r>
          </w:p>
          <w:p w:rsidR="005168DE" w:rsidRPr="005168DE" w:rsidRDefault="005168DE" w:rsidP="005168DE">
            <w:pPr>
              <w:spacing w:after="0" w:line="240" w:lineRule="auto"/>
              <w:rPr>
                <w:rFonts w:ascii="Times New Roman" w:hAnsi="Times New Roman"/>
                <w:b/>
                <w:sz w:val="24"/>
                <w:szCs w:val="24"/>
              </w:rPr>
            </w:pPr>
            <w:r w:rsidRPr="005168DE">
              <w:rPr>
                <w:rFonts w:ascii="Times New Roman" w:hAnsi="Times New Roman"/>
                <w:sz w:val="24"/>
                <w:szCs w:val="24"/>
              </w:rPr>
              <w:t xml:space="preserve"> «Три белых коня». Из телефильма «Чародеи» — муз. Е. </w:t>
            </w:r>
            <w:proofErr w:type="spellStart"/>
            <w:r w:rsidRPr="005168DE">
              <w:rPr>
                <w:rFonts w:ascii="Times New Roman" w:hAnsi="Times New Roman"/>
                <w:sz w:val="24"/>
                <w:szCs w:val="24"/>
              </w:rPr>
              <w:t>Крылатова</w:t>
            </w:r>
            <w:proofErr w:type="spellEnd"/>
            <w:r w:rsidRPr="005168DE">
              <w:rPr>
                <w:rFonts w:ascii="Times New Roman" w:hAnsi="Times New Roman"/>
                <w:sz w:val="24"/>
                <w:szCs w:val="24"/>
              </w:rPr>
              <w:t xml:space="preserve">, сл. Л. </w:t>
            </w:r>
            <w:proofErr w:type="spellStart"/>
            <w:r w:rsidRPr="005168DE">
              <w:rPr>
                <w:rFonts w:ascii="Times New Roman" w:hAnsi="Times New Roman"/>
                <w:sz w:val="24"/>
                <w:szCs w:val="24"/>
              </w:rPr>
              <w:t>Дербенева</w:t>
            </w:r>
            <w:proofErr w:type="spellEnd"/>
            <w:r w:rsidRPr="005168DE">
              <w:rPr>
                <w:rFonts w:ascii="Times New Roman" w:hAnsi="Times New Roman"/>
                <w:sz w:val="24"/>
                <w:szCs w:val="24"/>
              </w:rPr>
              <w:t>.</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7</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Особенности творчества Э. Грига. Жизненный и творческий путь композитора. </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Э. Григ. «Песня </w:t>
            </w:r>
            <w:proofErr w:type="spellStart"/>
            <w:r w:rsidRPr="005168DE">
              <w:rPr>
                <w:rFonts w:ascii="Times New Roman" w:hAnsi="Times New Roman"/>
                <w:sz w:val="24"/>
                <w:szCs w:val="24"/>
              </w:rPr>
              <w:t>Сольвейг</w:t>
            </w:r>
            <w:proofErr w:type="spellEnd"/>
            <w:r w:rsidRPr="005168DE">
              <w:rPr>
                <w:rFonts w:ascii="Times New Roman" w:hAnsi="Times New Roman"/>
                <w:sz w:val="24"/>
                <w:szCs w:val="24"/>
              </w:rPr>
              <w:t xml:space="preserve">», «Утро»  из музыки к драме Г. Ибсена «Пер </w:t>
            </w:r>
            <w:proofErr w:type="spellStart"/>
            <w:r w:rsidRPr="005168DE">
              <w:rPr>
                <w:rFonts w:ascii="Times New Roman" w:hAnsi="Times New Roman"/>
                <w:sz w:val="24"/>
                <w:szCs w:val="24"/>
              </w:rPr>
              <w:t>Гюнт</w:t>
            </w:r>
            <w:proofErr w:type="spellEnd"/>
            <w:r w:rsidRPr="005168DE">
              <w:rPr>
                <w:rFonts w:ascii="Times New Roman" w:hAnsi="Times New Roman"/>
                <w:sz w:val="24"/>
                <w:szCs w:val="24"/>
              </w:rPr>
              <w:t>».</w:t>
            </w:r>
          </w:p>
          <w:p w:rsidR="005168DE" w:rsidRPr="005168DE" w:rsidRDefault="005168DE" w:rsidP="005168DE">
            <w:pPr>
              <w:shd w:val="clear" w:color="auto" w:fill="FFFFFF"/>
              <w:spacing w:after="0" w:line="230" w:lineRule="exact"/>
              <w:ind w:left="10" w:right="10" w:firstLine="350"/>
              <w:rPr>
                <w:rFonts w:ascii="Times New Roman" w:hAnsi="Times New Roman"/>
                <w:sz w:val="24"/>
                <w:szCs w:val="24"/>
              </w:rPr>
            </w:pPr>
            <w:r w:rsidRPr="005168DE">
              <w:rPr>
                <w:rFonts w:ascii="Times New Roman" w:hAnsi="Times New Roman"/>
                <w:spacing w:val="-5"/>
                <w:sz w:val="24"/>
                <w:szCs w:val="24"/>
              </w:rPr>
              <w:t>«</w:t>
            </w:r>
            <w:proofErr w:type="gramStart"/>
            <w:r w:rsidRPr="005168DE">
              <w:rPr>
                <w:rFonts w:ascii="Times New Roman" w:hAnsi="Times New Roman"/>
                <w:spacing w:val="-5"/>
                <w:sz w:val="24"/>
                <w:szCs w:val="24"/>
              </w:rPr>
              <w:t>Кабы</w:t>
            </w:r>
            <w:proofErr w:type="gramEnd"/>
            <w:r w:rsidRPr="005168DE">
              <w:rPr>
                <w:rFonts w:ascii="Times New Roman" w:hAnsi="Times New Roman"/>
                <w:spacing w:val="-5"/>
                <w:sz w:val="24"/>
                <w:szCs w:val="24"/>
              </w:rPr>
              <w:t xml:space="preserve"> не было зимы». Из мультфильма «Зима в Простокваши</w:t>
            </w:r>
            <w:r w:rsidRPr="005168DE">
              <w:rPr>
                <w:rFonts w:ascii="Times New Roman" w:hAnsi="Times New Roman"/>
                <w:spacing w:val="-6"/>
                <w:sz w:val="24"/>
                <w:szCs w:val="24"/>
              </w:rPr>
              <w:t xml:space="preserve">но» — муз. Е. </w:t>
            </w:r>
            <w:proofErr w:type="spellStart"/>
            <w:r w:rsidRPr="005168DE">
              <w:rPr>
                <w:rFonts w:ascii="Times New Roman" w:hAnsi="Times New Roman"/>
                <w:spacing w:val="-6"/>
                <w:sz w:val="24"/>
                <w:szCs w:val="24"/>
              </w:rPr>
              <w:t>Крылатова</w:t>
            </w:r>
            <w:proofErr w:type="spellEnd"/>
            <w:r w:rsidRPr="005168DE">
              <w:rPr>
                <w:rFonts w:ascii="Times New Roman" w:hAnsi="Times New Roman"/>
                <w:spacing w:val="-6"/>
                <w:sz w:val="24"/>
                <w:szCs w:val="24"/>
              </w:rPr>
              <w:t xml:space="preserve">, сл. Ю. </w:t>
            </w:r>
            <w:proofErr w:type="spellStart"/>
            <w:r w:rsidRPr="005168DE">
              <w:rPr>
                <w:rFonts w:ascii="Times New Roman" w:hAnsi="Times New Roman"/>
                <w:spacing w:val="-6"/>
                <w:sz w:val="24"/>
                <w:szCs w:val="24"/>
              </w:rPr>
              <w:t>Энтина</w:t>
            </w:r>
            <w:proofErr w:type="spellEnd"/>
            <w:r w:rsidRPr="005168DE">
              <w:rPr>
                <w:rFonts w:ascii="Times New Roman" w:hAnsi="Times New Roman"/>
                <w:spacing w:val="-6"/>
                <w:sz w:val="24"/>
                <w:szCs w:val="24"/>
              </w:rPr>
              <w:t>.</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8</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Итоговый урок по теме. Обобщение знаний. </w:t>
            </w:r>
          </w:p>
        </w:tc>
        <w:tc>
          <w:tcPr>
            <w:tcW w:w="4678" w:type="dxa"/>
          </w:tcPr>
          <w:p w:rsidR="005168DE" w:rsidRPr="005168DE" w:rsidRDefault="005168DE" w:rsidP="005168DE">
            <w:pPr>
              <w:spacing w:after="0" w:line="240" w:lineRule="auto"/>
              <w:rPr>
                <w:rFonts w:ascii="Times New Roman" w:hAnsi="Times New Roman"/>
                <w:b/>
                <w:sz w:val="24"/>
                <w:szCs w:val="24"/>
              </w:rPr>
            </w:pPr>
            <w:r w:rsidRPr="005168DE">
              <w:rPr>
                <w:rFonts w:ascii="Times New Roman" w:hAnsi="Times New Roman"/>
                <w:sz w:val="24"/>
                <w:szCs w:val="24"/>
              </w:rPr>
              <w:t xml:space="preserve">Обобщение знаний. </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9</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История симфонического оркестра. История создания оркестра. Путешествие во Францию.</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Король </w:t>
            </w:r>
            <w:proofErr w:type="spellStart"/>
            <w:r w:rsidRPr="005168DE">
              <w:rPr>
                <w:rFonts w:ascii="Times New Roman" w:hAnsi="Times New Roman"/>
                <w:sz w:val="24"/>
                <w:szCs w:val="24"/>
              </w:rPr>
              <w:t>Людовиг</w:t>
            </w:r>
            <w:proofErr w:type="spellEnd"/>
            <w:r w:rsidRPr="005168DE">
              <w:rPr>
                <w:rFonts w:ascii="Times New Roman" w:hAnsi="Times New Roman"/>
                <w:sz w:val="24"/>
                <w:szCs w:val="24"/>
              </w:rPr>
              <w:t xml:space="preserve"> 14-ый. </w:t>
            </w:r>
          </w:p>
          <w:p w:rsidR="005168DE" w:rsidRPr="005168DE" w:rsidRDefault="005168DE" w:rsidP="005168DE">
            <w:pPr>
              <w:spacing w:after="0" w:line="240" w:lineRule="auto"/>
              <w:rPr>
                <w:rFonts w:ascii="Times New Roman" w:hAnsi="Times New Roman"/>
                <w:b/>
                <w:sz w:val="24"/>
                <w:szCs w:val="24"/>
              </w:rPr>
            </w:pPr>
            <w:r w:rsidRPr="005168DE">
              <w:rPr>
                <w:rFonts w:ascii="Times New Roman" w:hAnsi="Times New Roman"/>
                <w:sz w:val="24"/>
                <w:szCs w:val="24"/>
              </w:rPr>
              <w:t>С. Прокофьев. «Танец рыцарей».</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10</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Инструменты  симфонического оркестра. </w:t>
            </w:r>
          </w:p>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Струнные смычковые инструменты</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Загадки про скрипку, альт, виолончель, контрабас. А. Бородин «Квартет №2».</w:t>
            </w:r>
            <w:r w:rsidRPr="005168DE">
              <w:rPr>
                <w:rFonts w:ascii="Times New Roman" w:hAnsi="Times New Roman"/>
                <w:spacing w:val="-7"/>
                <w:sz w:val="24"/>
                <w:szCs w:val="24"/>
              </w:rPr>
              <w:t xml:space="preserve"> «Ты у меня одна» — муз</w:t>
            </w:r>
            <w:proofErr w:type="gramStart"/>
            <w:r w:rsidRPr="005168DE">
              <w:rPr>
                <w:rFonts w:ascii="Times New Roman" w:hAnsi="Times New Roman"/>
                <w:spacing w:val="-7"/>
                <w:sz w:val="24"/>
                <w:szCs w:val="24"/>
              </w:rPr>
              <w:t>.</w:t>
            </w:r>
            <w:proofErr w:type="gramEnd"/>
            <w:r w:rsidRPr="005168DE">
              <w:rPr>
                <w:rFonts w:ascii="Times New Roman" w:hAnsi="Times New Roman"/>
                <w:spacing w:val="-7"/>
                <w:sz w:val="24"/>
                <w:szCs w:val="24"/>
              </w:rPr>
              <w:t xml:space="preserve"> </w:t>
            </w:r>
            <w:proofErr w:type="gramStart"/>
            <w:r w:rsidRPr="005168DE">
              <w:rPr>
                <w:rFonts w:ascii="Times New Roman" w:hAnsi="Times New Roman"/>
                <w:spacing w:val="-7"/>
                <w:sz w:val="24"/>
                <w:szCs w:val="24"/>
              </w:rPr>
              <w:t>и</w:t>
            </w:r>
            <w:proofErr w:type="gramEnd"/>
            <w:r w:rsidRPr="005168DE">
              <w:rPr>
                <w:rFonts w:ascii="Times New Roman" w:hAnsi="Times New Roman"/>
                <w:spacing w:val="-7"/>
                <w:sz w:val="24"/>
                <w:szCs w:val="24"/>
              </w:rPr>
              <w:t xml:space="preserve"> сл. Ю. Визбора.</w:t>
            </w:r>
          </w:p>
          <w:p w:rsidR="005168DE" w:rsidRPr="005168DE" w:rsidRDefault="005168DE" w:rsidP="005168DE">
            <w:pPr>
              <w:spacing w:after="0" w:line="240" w:lineRule="auto"/>
              <w:rPr>
                <w:rFonts w:ascii="Times New Roman" w:hAnsi="Times New Roman"/>
                <w:b/>
                <w:sz w:val="24"/>
                <w:szCs w:val="24"/>
              </w:rPr>
            </w:pP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11</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Духовые  деревянные инструменты.</w:t>
            </w:r>
          </w:p>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Духовые медные инструменты.</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«Воспоминание о полковом оркестре» — муз. Ю. Гуляева, сл. Р. Рождественского.</w:t>
            </w:r>
          </w:p>
          <w:p w:rsidR="005168DE" w:rsidRPr="005168DE" w:rsidRDefault="005168DE" w:rsidP="005168DE">
            <w:pPr>
              <w:spacing w:after="0" w:line="240" w:lineRule="auto"/>
              <w:rPr>
                <w:rFonts w:ascii="Times New Roman" w:hAnsi="Times New Roman"/>
                <w:b/>
                <w:sz w:val="24"/>
                <w:szCs w:val="24"/>
              </w:rPr>
            </w:pPr>
            <w:r w:rsidRPr="005168DE">
              <w:rPr>
                <w:rFonts w:ascii="Times New Roman" w:hAnsi="Times New Roman"/>
                <w:sz w:val="24"/>
                <w:szCs w:val="24"/>
              </w:rPr>
              <w:t xml:space="preserve"> Н.А. Римский Корсаков «Три чуда».</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12</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Ударные инструменты.</w:t>
            </w:r>
          </w:p>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Дирижерский жест. Великие дирижеры мира.  </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Вивальди «Времена </w:t>
            </w:r>
            <w:proofErr w:type="spellStart"/>
            <w:r w:rsidRPr="005168DE">
              <w:rPr>
                <w:rFonts w:ascii="Times New Roman" w:hAnsi="Times New Roman"/>
                <w:sz w:val="24"/>
                <w:szCs w:val="24"/>
              </w:rPr>
              <w:t>года</w:t>
            </w:r>
            <w:proofErr w:type="gramStart"/>
            <w:r w:rsidRPr="005168DE">
              <w:rPr>
                <w:rFonts w:ascii="Times New Roman" w:hAnsi="Times New Roman"/>
                <w:sz w:val="24"/>
                <w:szCs w:val="24"/>
              </w:rPr>
              <w:t>.З</w:t>
            </w:r>
            <w:proofErr w:type="gramEnd"/>
            <w:r w:rsidRPr="005168DE">
              <w:rPr>
                <w:rFonts w:ascii="Times New Roman" w:hAnsi="Times New Roman"/>
                <w:sz w:val="24"/>
                <w:szCs w:val="24"/>
              </w:rPr>
              <w:t>има</w:t>
            </w:r>
            <w:proofErr w:type="spellEnd"/>
            <w:r w:rsidRPr="005168DE">
              <w:rPr>
                <w:rFonts w:ascii="Times New Roman" w:hAnsi="Times New Roman"/>
                <w:sz w:val="24"/>
                <w:szCs w:val="24"/>
              </w:rPr>
              <w:t xml:space="preserve">» «Погоня». Из кинофильма «Новые приключения неуловимых» — муз. Я. Френкеля, сл. Р. Рождественского.  </w:t>
            </w:r>
          </w:p>
          <w:p w:rsidR="005168DE" w:rsidRPr="005168DE" w:rsidRDefault="005168DE" w:rsidP="005168DE">
            <w:pPr>
              <w:spacing w:after="0" w:line="240" w:lineRule="auto"/>
              <w:rPr>
                <w:rFonts w:ascii="Times New Roman" w:hAnsi="Times New Roman"/>
                <w:b/>
                <w:sz w:val="24"/>
                <w:szCs w:val="24"/>
              </w:rPr>
            </w:pP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13</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Симфоническая сказка.</w:t>
            </w:r>
          </w:p>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Обобщение знаний. </w:t>
            </w:r>
          </w:p>
        </w:tc>
        <w:tc>
          <w:tcPr>
            <w:tcW w:w="4678" w:type="dxa"/>
          </w:tcPr>
          <w:p w:rsidR="005168DE" w:rsidRPr="005168DE" w:rsidRDefault="005168DE" w:rsidP="005168DE">
            <w:pPr>
              <w:spacing w:after="0" w:line="240" w:lineRule="auto"/>
              <w:rPr>
                <w:rFonts w:ascii="Times New Roman" w:hAnsi="Times New Roman"/>
                <w:b/>
                <w:sz w:val="24"/>
                <w:szCs w:val="24"/>
              </w:rPr>
            </w:pPr>
            <w:r w:rsidRPr="005168DE">
              <w:rPr>
                <w:rFonts w:ascii="Times New Roman" w:hAnsi="Times New Roman"/>
                <w:sz w:val="24"/>
                <w:szCs w:val="24"/>
              </w:rPr>
              <w:t>Обобщение знаний.</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14</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Музыка и изобразительное искусство</w:t>
            </w:r>
          </w:p>
        </w:tc>
        <w:tc>
          <w:tcPr>
            <w:tcW w:w="4678" w:type="dxa"/>
          </w:tcPr>
          <w:p w:rsidR="005168DE" w:rsidRPr="005168DE" w:rsidRDefault="005168DE" w:rsidP="005168DE">
            <w:pPr>
              <w:spacing w:after="0" w:line="240" w:lineRule="auto"/>
              <w:rPr>
                <w:rFonts w:ascii="Times New Roman" w:hAnsi="Times New Roman"/>
                <w:b/>
                <w:sz w:val="24"/>
                <w:szCs w:val="24"/>
              </w:rPr>
            </w:pPr>
            <w:r w:rsidRPr="005168DE">
              <w:rPr>
                <w:rFonts w:ascii="Times New Roman" w:hAnsi="Times New Roman"/>
                <w:sz w:val="24"/>
                <w:szCs w:val="24"/>
              </w:rPr>
              <w:t xml:space="preserve"> «Наша школьная страна» — муз. Ю. </w:t>
            </w:r>
            <w:proofErr w:type="spellStart"/>
            <w:r w:rsidRPr="005168DE">
              <w:rPr>
                <w:rFonts w:ascii="Times New Roman" w:hAnsi="Times New Roman"/>
                <w:sz w:val="24"/>
                <w:szCs w:val="24"/>
              </w:rPr>
              <w:t>Чичкова</w:t>
            </w:r>
            <w:proofErr w:type="spellEnd"/>
            <w:r w:rsidRPr="005168DE">
              <w:rPr>
                <w:rFonts w:ascii="Times New Roman" w:hAnsi="Times New Roman"/>
                <w:sz w:val="24"/>
                <w:szCs w:val="24"/>
              </w:rPr>
              <w:t xml:space="preserve">, сл. К. </w:t>
            </w:r>
            <w:proofErr w:type="spellStart"/>
            <w:r w:rsidRPr="005168DE">
              <w:rPr>
                <w:rFonts w:ascii="Times New Roman" w:hAnsi="Times New Roman"/>
                <w:sz w:val="24"/>
                <w:szCs w:val="24"/>
              </w:rPr>
              <w:t>Ибряева</w:t>
            </w:r>
            <w:proofErr w:type="spellEnd"/>
            <w:r w:rsidRPr="005168DE">
              <w:rPr>
                <w:rFonts w:ascii="Times New Roman" w:hAnsi="Times New Roman"/>
                <w:sz w:val="24"/>
                <w:szCs w:val="24"/>
              </w:rPr>
              <w:t xml:space="preserve">.  </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15</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Картины природы в музыке и живописи.</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 Э. Григ «Утро». Картины русских художников живописцев – А. Васнецова, Б. </w:t>
            </w:r>
            <w:proofErr w:type="spellStart"/>
            <w:r w:rsidRPr="005168DE">
              <w:rPr>
                <w:rFonts w:ascii="Times New Roman" w:hAnsi="Times New Roman"/>
                <w:sz w:val="24"/>
                <w:szCs w:val="24"/>
              </w:rPr>
              <w:t>Кустодиева</w:t>
            </w:r>
            <w:proofErr w:type="spellEnd"/>
            <w:r w:rsidRPr="005168DE">
              <w:rPr>
                <w:rFonts w:ascii="Times New Roman" w:hAnsi="Times New Roman"/>
                <w:sz w:val="24"/>
                <w:szCs w:val="24"/>
              </w:rPr>
              <w:t xml:space="preserve">, И. Шишкина, И. Айвазовского. </w:t>
            </w:r>
            <w:r w:rsidRPr="005168DE">
              <w:rPr>
                <w:rFonts w:ascii="Times New Roman" w:hAnsi="Times New Roman"/>
                <w:spacing w:val="-3"/>
                <w:sz w:val="24"/>
                <w:szCs w:val="24"/>
              </w:rPr>
              <w:t xml:space="preserve">«Дождь пойдет по улице...» Из мультфильма «Речка, которая </w:t>
            </w:r>
            <w:r w:rsidRPr="005168DE">
              <w:rPr>
                <w:rFonts w:ascii="Times New Roman" w:hAnsi="Times New Roman"/>
                <w:spacing w:val="-6"/>
                <w:sz w:val="24"/>
                <w:szCs w:val="24"/>
              </w:rPr>
              <w:t xml:space="preserve">течет на юг» — муз. В. </w:t>
            </w:r>
            <w:proofErr w:type="spellStart"/>
            <w:r w:rsidRPr="005168DE">
              <w:rPr>
                <w:rFonts w:ascii="Times New Roman" w:hAnsi="Times New Roman"/>
                <w:spacing w:val="-6"/>
                <w:sz w:val="24"/>
                <w:szCs w:val="24"/>
              </w:rPr>
              <w:t>Шаинского</w:t>
            </w:r>
            <w:proofErr w:type="spellEnd"/>
            <w:r w:rsidRPr="005168DE">
              <w:rPr>
                <w:rFonts w:ascii="Times New Roman" w:hAnsi="Times New Roman"/>
                <w:spacing w:val="-6"/>
                <w:sz w:val="24"/>
                <w:szCs w:val="24"/>
              </w:rPr>
              <w:t>, ел. С. Козлова.</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lastRenderedPageBreak/>
              <w:t>16</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Способность музыки изображать слышимую реальность и пространственные соотношения.  </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С. Прокофьев «Танец рыцарей» из балета «Ромео и Джульетта».</w:t>
            </w:r>
          </w:p>
          <w:p w:rsidR="005168DE" w:rsidRPr="005168DE" w:rsidRDefault="005168DE" w:rsidP="005168DE">
            <w:pPr>
              <w:shd w:val="clear" w:color="auto" w:fill="FFFFFF"/>
              <w:spacing w:after="0" w:line="230" w:lineRule="exact"/>
              <w:ind w:left="5" w:right="10" w:firstLine="350"/>
              <w:rPr>
                <w:rFonts w:ascii="Times New Roman" w:hAnsi="Times New Roman"/>
                <w:sz w:val="24"/>
                <w:szCs w:val="24"/>
              </w:rPr>
            </w:pPr>
            <w:r w:rsidRPr="005168DE">
              <w:rPr>
                <w:rFonts w:ascii="Times New Roman" w:hAnsi="Times New Roman"/>
                <w:spacing w:val="-7"/>
                <w:sz w:val="24"/>
                <w:szCs w:val="24"/>
              </w:rPr>
              <w:t xml:space="preserve">«Песенка для тебя». Из телефильма «Про Красную шапочку» — </w:t>
            </w:r>
            <w:r w:rsidRPr="005168DE">
              <w:rPr>
                <w:rFonts w:ascii="Times New Roman" w:hAnsi="Times New Roman"/>
                <w:spacing w:val="-5"/>
                <w:sz w:val="24"/>
                <w:szCs w:val="24"/>
              </w:rPr>
              <w:t>муз. А. Рыбникова, сл. Ю. Михайлова.</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r w:rsidR="005168DE" w:rsidRPr="005168DE" w:rsidTr="005168DE">
        <w:tc>
          <w:tcPr>
            <w:tcW w:w="817" w:type="dxa"/>
          </w:tcPr>
          <w:p w:rsidR="005168DE" w:rsidRPr="005168DE" w:rsidRDefault="005168DE" w:rsidP="005168DE">
            <w:pPr>
              <w:rPr>
                <w:rFonts w:ascii="Times New Roman" w:hAnsi="Times New Roman"/>
                <w:b/>
                <w:sz w:val="24"/>
                <w:szCs w:val="24"/>
              </w:rPr>
            </w:pPr>
            <w:r w:rsidRPr="005168DE">
              <w:rPr>
                <w:rFonts w:ascii="Times New Roman" w:hAnsi="Times New Roman"/>
                <w:b/>
                <w:sz w:val="24"/>
                <w:szCs w:val="24"/>
              </w:rPr>
              <w:t>17</w:t>
            </w:r>
          </w:p>
        </w:tc>
        <w:tc>
          <w:tcPr>
            <w:tcW w:w="3402"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Программная музыка, имеющая в основе изобразительное искусство.</w:t>
            </w:r>
          </w:p>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 xml:space="preserve">Обобщение знаний. </w:t>
            </w:r>
          </w:p>
        </w:tc>
        <w:tc>
          <w:tcPr>
            <w:tcW w:w="4678" w:type="dxa"/>
          </w:tcPr>
          <w:p w:rsidR="005168DE" w:rsidRPr="005168DE" w:rsidRDefault="005168DE" w:rsidP="005168DE">
            <w:pPr>
              <w:spacing w:after="0" w:line="240" w:lineRule="auto"/>
              <w:rPr>
                <w:rFonts w:ascii="Times New Roman" w:hAnsi="Times New Roman"/>
                <w:sz w:val="24"/>
                <w:szCs w:val="24"/>
              </w:rPr>
            </w:pPr>
            <w:r w:rsidRPr="005168DE">
              <w:rPr>
                <w:rFonts w:ascii="Times New Roman" w:hAnsi="Times New Roman"/>
                <w:sz w:val="24"/>
                <w:szCs w:val="24"/>
              </w:rPr>
              <w:t>Понятие «программная музыка», виды (картинная и сюжетная),  «Балет невылупившихся цыплят»</w:t>
            </w:r>
          </w:p>
          <w:p w:rsidR="005168DE" w:rsidRPr="005168DE" w:rsidRDefault="005168DE" w:rsidP="005168DE">
            <w:pPr>
              <w:spacing w:after="0" w:line="240" w:lineRule="auto"/>
              <w:rPr>
                <w:rFonts w:ascii="Times New Roman" w:hAnsi="Times New Roman"/>
                <w:b/>
                <w:sz w:val="24"/>
                <w:szCs w:val="24"/>
              </w:rPr>
            </w:pPr>
            <w:r w:rsidRPr="005168DE">
              <w:rPr>
                <w:rFonts w:ascii="Times New Roman" w:hAnsi="Times New Roman"/>
                <w:sz w:val="24"/>
                <w:szCs w:val="24"/>
              </w:rPr>
              <w:t xml:space="preserve"> М. Мусоргский</w:t>
            </w:r>
          </w:p>
        </w:tc>
        <w:tc>
          <w:tcPr>
            <w:tcW w:w="1276" w:type="dxa"/>
          </w:tcPr>
          <w:p w:rsidR="005168DE" w:rsidRPr="005168DE" w:rsidRDefault="005168DE" w:rsidP="005168DE">
            <w:pPr>
              <w:spacing w:after="0" w:line="240" w:lineRule="auto"/>
            </w:pPr>
            <w:r w:rsidRPr="005168DE">
              <w:rPr>
                <w:rFonts w:ascii="Times New Roman" w:hAnsi="Times New Roman"/>
                <w:b/>
                <w:sz w:val="24"/>
                <w:szCs w:val="24"/>
              </w:rPr>
              <w:t>2</w:t>
            </w:r>
          </w:p>
        </w:tc>
      </w:tr>
    </w:tbl>
    <w:p w:rsidR="005168DE" w:rsidRPr="005168DE" w:rsidRDefault="005168DE" w:rsidP="005168DE">
      <w:pPr>
        <w:spacing w:before="100" w:beforeAutospacing="1" w:after="0" w:line="240" w:lineRule="auto"/>
        <w:ind w:firstLine="709"/>
        <w:jc w:val="both"/>
        <w:rPr>
          <w:rFonts w:eastAsia="Calibri" w:cs="Times New Roman"/>
          <w:color w:val="auto"/>
          <w:szCs w:val="22"/>
          <w:lang w:eastAsia="en-US" w:bidi="ar-SA"/>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5A7EC2">
      <w:pPr>
        <w:spacing w:after="0"/>
        <w:jc w:val="both"/>
        <w:rPr>
          <w:rFonts w:ascii="Times New Roman" w:hAnsi="Times New Roman" w:cs="Times New Roman"/>
          <w:b/>
          <w:sz w:val="24"/>
          <w:szCs w:val="24"/>
        </w:rPr>
      </w:pPr>
    </w:p>
    <w:p w:rsidR="00AD44B2" w:rsidRDefault="00AD44B2" w:rsidP="00AD44B2">
      <w:pPr>
        <w:spacing w:after="0"/>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9D674E" w:rsidRPr="00423198" w:rsidRDefault="00CF0039" w:rsidP="00AD44B2">
      <w:pPr>
        <w:spacing w:after="0"/>
        <w:jc w:val="center"/>
        <w:rPr>
          <w:rFonts w:ascii="Times New Roman" w:hAnsi="Times New Roman" w:cs="Times New Roman"/>
          <w:sz w:val="24"/>
          <w:szCs w:val="24"/>
          <w:u w:val="wave"/>
        </w:rPr>
      </w:pPr>
      <w:r w:rsidRPr="00423198">
        <w:rPr>
          <w:rFonts w:ascii="Times New Roman" w:hAnsi="Times New Roman" w:cs="Times New Roman"/>
          <w:i/>
          <w:sz w:val="24"/>
          <w:szCs w:val="24"/>
          <w:u w:val="wave"/>
        </w:rPr>
        <w:t xml:space="preserve">Контрольно </w:t>
      </w:r>
      <w:proofErr w:type="gramStart"/>
      <w:r w:rsidRPr="00423198">
        <w:rPr>
          <w:rFonts w:ascii="Times New Roman" w:hAnsi="Times New Roman" w:cs="Times New Roman"/>
          <w:i/>
          <w:sz w:val="24"/>
          <w:szCs w:val="24"/>
          <w:u w:val="wave"/>
        </w:rPr>
        <w:t>-и</w:t>
      </w:r>
      <w:proofErr w:type="gramEnd"/>
      <w:r w:rsidRPr="00423198">
        <w:rPr>
          <w:rFonts w:ascii="Times New Roman" w:hAnsi="Times New Roman" w:cs="Times New Roman"/>
          <w:i/>
          <w:sz w:val="24"/>
          <w:szCs w:val="24"/>
          <w:u w:val="wave"/>
        </w:rPr>
        <w:t>змерительные    материалы</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i/>
          <w:sz w:val="24"/>
          <w:szCs w:val="24"/>
        </w:rPr>
        <w:t xml:space="preserve">                             6 класс</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Контрольная работа по теме «Звуки и буквы»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Проверяемые знания и умения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 xml:space="preserve">.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Знать:</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русский алфавит;</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способы проверки написания безударных гласных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способы проверки звонких и глухих согласных;</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слова с разделительным мягким знаком и мягким знаком – показателем мягкости согласных.</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Уметь:</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определять количество звуков и бу</w:t>
      </w:r>
      <w:proofErr w:type="gramStart"/>
      <w:r w:rsidRPr="00423198">
        <w:rPr>
          <w:rFonts w:ascii="Times New Roman" w:hAnsi="Times New Roman" w:cs="Times New Roman"/>
          <w:sz w:val="24"/>
          <w:szCs w:val="24"/>
        </w:rPr>
        <w:t>кв в сл</w:t>
      </w:r>
      <w:proofErr w:type="gramEnd"/>
      <w:r w:rsidRPr="00423198">
        <w:rPr>
          <w:rFonts w:ascii="Times New Roman" w:hAnsi="Times New Roman" w:cs="Times New Roman"/>
          <w:sz w:val="24"/>
          <w:szCs w:val="24"/>
        </w:rPr>
        <w:t>ове. Различать гласные и согласные, обозначать их на письме;</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проверять безударные гласные путём изменения формы слова или подбора родственных слов; </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проверять звонкие и глухие согласные путём изменения формы слова или подбора родственных слов;</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правильно писать слова с Ь.</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правильно писать изученные слова с непроверяемыми написаниями.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Контрольная работа по теме «Звуки и буквы»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1</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Ответь на вопросы.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Назови буквы, которые обозначают гласные звуки 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Назови буквы, которые обозначают согласные звуки _________________________________________________________________________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Какие буквы не обозначают звуков?________________________________________</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2.</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Запиши слова в алфавитном порядке.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Варенье, решето, абрикос, удочка, ботинки, жаворонок, гриб, колесо, песня, метла, стакан, кость, зебра, иволга, лук, облако, творог, хлеб, часы, шорты, яблоко.</w:t>
      </w:r>
      <w:proofErr w:type="gramEnd"/>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 xml:space="preserve"> Выпиши слова, в которых букв больше, чем звуков. Сосчитай сколько в словах гласных, согласных звуков.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Коньки, ветер, угольки, прорубь, объявление.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Коньки – (2 </w:t>
      </w:r>
      <w:proofErr w:type="spellStart"/>
      <w:r w:rsidRPr="00423198">
        <w:rPr>
          <w:rFonts w:ascii="Times New Roman" w:hAnsi="Times New Roman" w:cs="Times New Roman"/>
          <w:sz w:val="24"/>
          <w:szCs w:val="24"/>
        </w:rPr>
        <w:t>гласн</w:t>
      </w:r>
      <w:proofErr w:type="spellEnd"/>
      <w:r w:rsidRPr="00423198">
        <w:rPr>
          <w:rFonts w:ascii="Times New Roman" w:hAnsi="Times New Roman" w:cs="Times New Roman"/>
          <w:sz w:val="24"/>
          <w:szCs w:val="24"/>
        </w:rPr>
        <w:t xml:space="preserve">., 3 </w:t>
      </w:r>
      <w:proofErr w:type="spellStart"/>
      <w:r w:rsidRPr="00423198">
        <w:rPr>
          <w:rFonts w:ascii="Times New Roman" w:hAnsi="Times New Roman" w:cs="Times New Roman"/>
          <w:sz w:val="24"/>
          <w:szCs w:val="24"/>
        </w:rPr>
        <w:t>согл</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Запиши слова в 2 столбика.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Дарья, осенью, крыльцо, учитель, перья, пальто</w:t>
      </w:r>
    </w:p>
    <w:tbl>
      <w:tblPr>
        <w:tblW w:w="9571" w:type="dxa"/>
        <w:tblLook w:val="04A0" w:firstRow="1" w:lastRow="0" w:firstColumn="1" w:lastColumn="0" w:noHBand="0" w:noVBand="1"/>
      </w:tblPr>
      <w:tblGrid>
        <w:gridCol w:w="4815"/>
        <w:gridCol w:w="4756"/>
      </w:tblGrid>
      <w:tr w:rsidR="009D674E" w:rsidRPr="00423198">
        <w:tc>
          <w:tcPr>
            <w:tcW w:w="481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Слова с </w:t>
            </w:r>
            <w:proofErr w:type="gramStart"/>
            <w:r w:rsidRPr="00423198">
              <w:rPr>
                <w:rFonts w:ascii="Times New Roman" w:hAnsi="Times New Roman" w:cs="Times New Roman"/>
                <w:sz w:val="24"/>
                <w:szCs w:val="24"/>
              </w:rPr>
              <w:t>разделительным</w:t>
            </w:r>
            <w:proofErr w:type="gramEnd"/>
            <w:r w:rsidRPr="00423198">
              <w:rPr>
                <w:rFonts w:ascii="Times New Roman" w:hAnsi="Times New Roman" w:cs="Times New Roman"/>
                <w:sz w:val="24"/>
                <w:szCs w:val="24"/>
              </w:rPr>
              <w:t xml:space="preserve"> Ь</w:t>
            </w:r>
          </w:p>
        </w:tc>
        <w:tc>
          <w:tcPr>
            <w:tcW w:w="475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Слова с Ь – показателем мягкости согласных</w:t>
            </w:r>
          </w:p>
        </w:tc>
      </w:tr>
      <w:tr w:rsidR="009D674E" w:rsidRPr="00423198">
        <w:tc>
          <w:tcPr>
            <w:tcW w:w="481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c>
          <w:tcPr>
            <w:tcW w:w="475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r w:rsidR="009D674E" w:rsidRPr="00423198">
        <w:tc>
          <w:tcPr>
            <w:tcW w:w="481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c>
          <w:tcPr>
            <w:tcW w:w="475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r w:rsidR="009D674E" w:rsidRPr="00423198">
        <w:tc>
          <w:tcPr>
            <w:tcW w:w="481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c>
          <w:tcPr>
            <w:tcW w:w="475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bl>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Дополни предложение однородными членами. Запиши схему однородных членов. Подчеркни главные и второстепенные члены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Осень принесла туманы,………….. и……………..</w:t>
      </w:r>
      <w:proofErr w:type="gramStart"/>
      <w:r w:rsidRPr="00423198">
        <w:rPr>
          <w:rFonts w:ascii="Times New Roman" w:hAnsi="Times New Roman" w:cs="Times New Roman"/>
          <w:sz w:val="24"/>
          <w:szCs w:val="24"/>
        </w:rPr>
        <w:t xml:space="preserve"> .</w:t>
      </w:r>
      <w:proofErr w:type="gramEnd"/>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Вставь пропущенные буквы в словарных словах.</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Х_зяин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ф_нера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т_л_гра</w:t>
      </w:r>
      <w:proofErr w:type="spellEnd"/>
      <w:r w:rsidRPr="00423198">
        <w:rPr>
          <w:rFonts w:ascii="Times New Roman" w:hAnsi="Times New Roman" w:cs="Times New Roman"/>
          <w:sz w:val="24"/>
          <w:szCs w:val="24"/>
        </w:rPr>
        <w:t>_ _а, к_ _ _</w:t>
      </w:r>
      <w:proofErr w:type="spellStart"/>
      <w:r w:rsidRPr="00423198">
        <w:rPr>
          <w:rFonts w:ascii="Times New Roman" w:hAnsi="Times New Roman" w:cs="Times New Roman"/>
          <w:sz w:val="24"/>
          <w:szCs w:val="24"/>
        </w:rPr>
        <w:t>унист</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нте</w:t>
      </w:r>
      <w:proofErr w:type="spellEnd"/>
      <w:r w:rsidRPr="00423198">
        <w:rPr>
          <w:rFonts w:ascii="Times New Roman" w:hAnsi="Times New Roman" w:cs="Times New Roman"/>
          <w:sz w:val="24"/>
          <w:szCs w:val="24"/>
        </w:rPr>
        <w:t xml:space="preserve">_ _а, </w:t>
      </w: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_ _ _он</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Контрольная работа по теме «Звуки и буквы»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2</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Дополни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w:t>
      </w:r>
      <w:proofErr w:type="gramStart"/>
      <w:r w:rsidRPr="00423198">
        <w:rPr>
          <w:rFonts w:ascii="Times New Roman" w:hAnsi="Times New Roman" w:cs="Times New Roman"/>
          <w:sz w:val="24"/>
          <w:szCs w:val="24"/>
        </w:rPr>
        <w:t xml:space="preserve">Буквы </w:t>
      </w:r>
      <w:r w:rsidRPr="00423198">
        <w:rPr>
          <w:rFonts w:ascii="Times New Roman" w:hAnsi="Times New Roman" w:cs="Times New Roman"/>
          <w:i/>
          <w:sz w:val="24"/>
          <w:szCs w:val="24"/>
        </w:rPr>
        <w:t xml:space="preserve">а, е, ё, и, о, у, ы, э, ю, я </w:t>
      </w:r>
      <w:r w:rsidRPr="00423198">
        <w:rPr>
          <w:rFonts w:ascii="Times New Roman" w:hAnsi="Times New Roman" w:cs="Times New Roman"/>
          <w:sz w:val="24"/>
          <w:szCs w:val="24"/>
        </w:rPr>
        <w:t>–</w:t>
      </w:r>
      <w:r w:rsidRPr="00423198">
        <w:rPr>
          <w:rFonts w:ascii="Times New Roman" w:hAnsi="Times New Roman" w:cs="Times New Roman"/>
          <w:i/>
          <w:sz w:val="24"/>
          <w:szCs w:val="24"/>
        </w:rPr>
        <w:t xml:space="preserve"> </w:t>
      </w:r>
      <w:r w:rsidRPr="00423198">
        <w:rPr>
          <w:rFonts w:ascii="Times New Roman" w:hAnsi="Times New Roman" w:cs="Times New Roman"/>
          <w:sz w:val="24"/>
          <w:szCs w:val="24"/>
        </w:rPr>
        <w:t>обозначают ________________ звуки.</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Буквы </w:t>
      </w:r>
      <w:r w:rsidRPr="00423198">
        <w:rPr>
          <w:rFonts w:ascii="Times New Roman" w:hAnsi="Times New Roman" w:cs="Times New Roman"/>
          <w:i/>
          <w:sz w:val="24"/>
          <w:szCs w:val="24"/>
        </w:rPr>
        <w:t>б, в</w:t>
      </w:r>
      <w:proofErr w:type="gramStart"/>
      <w:r w:rsidRPr="00423198">
        <w:rPr>
          <w:rFonts w:ascii="Times New Roman" w:hAnsi="Times New Roman" w:cs="Times New Roman"/>
          <w:i/>
          <w:sz w:val="24"/>
          <w:szCs w:val="24"/>
        </w:rPr>
        <w:t xml:space="preserve"> ,</w:t>
      </w:r>
      <w:proofErr w:type="gramEnd"/>
      <w:r w:rsidRPr="00423198">
        <w:rPr>
          <w:rFonts w:ascii="Times New Roman" w:hAnsi="Times New Roman" w:cs="Times New Roman"/>
          <w:i/>
          <w:sz w:val="24"/>
          <w:szCs w:val="24"/>
        </w:rPr>
        <w:t>г, д, ж, з, к, л, м, н, п, р, с, т, у, ф, х, ц, ч, ш, щ</w:t>
      </w:r>
      <w:r w:rsidRPr="00423198">
        <w:rPr>
          <w:rFonts w:ascii="Times New Roman" w:hAnsi="Times New Roman" w:cs="Times New Roman"/>
          <w:sz w:val="24"/>
          <w:szCs w:val="24"/>
        </w:rPr>
        <w:t xml:space="preserve">  - обозначают ________________ звуки.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3. Буквы ___ ___ звуков не обозначают.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2.</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Запиши слова в алфавитном порядке.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Варенье, решето, абрикос, удочка, ботинки, жаворонок, гриб, колесо, песня, метла, стакан, кость, зебра, иволга, лук, облако, творог, хлеб, часы, шорты, яблоко.</w:t>
      </w:r>
      <w:proofErr w:type="gramEnd"/>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 xml:space="preserve"> Сосчитай сколько в словах гласных, согласных звуков.</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Картина, ветер, книга.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Картина – (3 </w:t>
      </w:r>
      <w:proofErr w:type="spellStart"/>
      <w:r w:rsidRPr="00423198">
        <w:rPr>
          <w:rFonts w:ascii="Times New Roman" w:hAnsi="Times New Roman" w:cs="Times New Roman"/>
          <w:sz w:val="24"/>
          <w:szCs w:val="24"/>
        </w:rPr>
        <w:t>гласн</w:t>
      </w:r>
      <w:proofErr w:type="spellEnd"/>
      <w:r w:rsidRPr="00423198">
        <w:rPr>
          <w:rFonts w:ascii="Times New Roman" w:hAnsi="Times New Roman" w:cs="Times New Roman"/>
          <w:sz w:val="24"/>
          <w:szCs w:val="24"/>
        </w:rPr>
        <w:t xml:space="preserve">., 4 </w:t>
      </w:r>
      <w:proofErr w:type="spellStart"/>
      <w:r w:rsidRPr="00423198">
        <w:rPr>
          <w:rFonts w:ascii="Times New Roman" w:hAnsi="Times New Roman" w:cs="Times New Roman"/>
          <w:sz w:val="24"/>
          <w:szCs w:val="24"/>
        </w:rPr>
        <w:t>согл</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Запиши слова во множественном числе. Подчеркни Ь.</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Стул – стул</w:t>
      </w:r>
      <w:r w:rsidRPr="00423198">
        <w:rPr>
          <w:rFonts w:ascii="Times New Roman" w:hAnsi="Times New Roman" w:cs="Times New Roman"/>
          <w:sz w:val="24"/>
          <w:szCs w:val="24"/>
          <w:u w:val="single"/>
        </w:rPr>
        <w:t>ь</w:t>
      </w:r>
      <w:r w:rsidRPr="00423198">
        <w:rPr>
          <w:rFonts w:ascii="Times New Roman" w:hAnsi="Times New Roman" w:cs="Times New Roman"/>
          <w:sz w:val="24"/>
          <w:szCs w:val="24"/>
        </w:rPr>
        <w:t>я, перо - _______, колос - ________, дерево - ________, муравей - 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ручей - ________, брат - __________, воробей - __________.</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Дополни предложение однородными членами. Запиши схему однородных членов. Подчеркни главные и второстепенные члены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Осень принесла туманы,………….. и……………..</w:t>
      </w:r>
      <w:proofErr w:type="gramStart"/>
      <w:r w:rsidRPr="00423198">
        <w:rPr>
          <w:rFonts w:ascii="Times New Roman" w:hAnsi="Times New Roman" w:cs="Times New Roman"/>
          <w:sz w:val="24"/>
          <w:szCs w:val="24"/>
        </w:rPr>
        <w:t xml:space="preserve"> .</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Слова для справок: тепло, дожди, холода, солнце. </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Вставь пропущенные буквы в словарных словах. Проверяй себя по словарю.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Х_зяин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ф_нера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т_л_гра</w:t>
      </w:r>
      <w:proofErr w:type="spellEnd"/>
      <w:r w:rsidRPr="00423198">
        <w:rPr>
          <w:rFonts w:ascii="Times New Roman" w:hAnsi="Times New Roman" w:cs="Times New Roman"/>
          <w:sz w:val="24"/>
          <w:szCs w:val="24"/>
        </w:rPr>
        <w:t>_ _а, к_ _ _</w:t>
      </w:r>
      <w:proofErr w:type="spellStart"/>
      <w:r w:rsidRPr="00423198">
        <w:rPr>
          <w:rFonts w:ascii="Times New Roman" w:hAnsi="Times New Roman" w:cs="Times New Roman"/>
          <w:sz w:val="24"/>
          <w:szCs w:val="24"/>
        </w:rPr>
        <w:t>унист</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нте</w:t>
      </w:r>
      <w:proofErr w:type="spellEnd"/>
      <w:r w:rsidRPr="00423198">
        <w:rPr>
          <w:rFonts w:ascii="Times New Roman" w:hAnsi="Times New Roman" w:cs="Times New Roman"/>
          <w:sz w:val="24"/>
          <w:szCs w:val="24"/>
        </w:rPr>
        <w:t xml:space="preserve">_ _а, </w:t>
      </w: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_ _ _он</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Контрольная работа по теме «Состав слова» </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Проверяемые знания и умения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Знать:</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части слова, их значение;</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правила проверки безударных гласных, звонких и глухих согласных, </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приставка – часть слова, пишется со словом слитно; предлог – отдельное слово, между предлогом и словом можно вставить ещё слово или вопрос;</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правило правописания слов с </w:t>
      </w:r>
      <w:proofErr w:type="gramStart"/>
      <w:r w:rsidRPr="00423198">
        <w:rPr>
          <w:rFonts w:ascii="Times New Roman" w:hAnsi="Times New Roman" w:cs="Times New Roman"/>
          <w:sz w:val="24"/>
          <w:szCs w:val="24"/>
        </w:rPr>
        <w:t>разделительным</w:t>
      </w:r>
      <w:proofErr w:type="gramEnd"/>
      <w:r w:rsidRPr="00423198">
        <w:rPr>
          <w:rFonts w:ascii="Times New Roman" w:hAnsi="Times New Roman" w:cs="Times New Roman"/>
          <w:sz w:val="24"/>
          <w:szCs w:val="24"/>
        </w:rPr>
        <w:t xml:space="preserve"> Ъ.</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Уметь:</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разбирать слово по составу; образовывать новые слова  при помощи приставок и суффиксов;</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различать приставку и предлог по их значению; писать раздельно слова с предлогами;</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проверять правописание безударных гласных, звонких и глухих согласных путём подбора родственных слов или изменения формы слова;</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правильно писать слова с </w:t>
      </w:r>
      <w:proofErr w:type="gramStart"/>
      <w:r w:rsidRPr="00423198">
        <w:rPr>
          <w:rFonts w:ascii="Times New Roman" w:hAnsi="Times New Roman" w:cs="Times New Roman"/>
          <w:sz w:val="24"/>
          <w:szCs w:val="24"/>
        </w:rPr>
        <w:t>разделительным</w:t>
      </w:r>
      <w:proofErr w:type="gramEnd"/>
      <w:r w:rsidRPr="00423198">
        <w:rPr>
          <w:rFonts w:ascii="Times New Roman" w:hAnsi="Times New Roman" w:cs="Times New Roman"/>
          <w:sz w:val="24"/>
          <w:szCs w:val="24"/>
        </w:rPr>
        <w:t xml:space="preserve"> Ъ;</w:t>
      </w:r>
    </w:p>
    <w:p w:rsidR="009D674E" w:rsidRPr="00423198" w:rsidRDefault="00CF0039" w:rsidP="005A7EC2">
      <w:pPr>
        <w:numPr>
          <w:ilvl w:val="0"/>
          <w:numId w:val="27"/>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правильно писать изученные слова с непроверяемыми написаниями.</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Контрольная работа по теме «Состав слова»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1</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lastRenderedPageBreak/>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Ответь на вопросы.</w:t>
      </w:r>
    </w:p>
    <w:p w:rsidR="009D674E" w:rsidRPr="00423198" w:rsidRDefault="00CF0039" w:rsidP="005A7EC2">
      <w:pPr>
        <w:numPr>
          <w:ilvl w:val="0"/>
          <w:numId w:val="28"/>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Какие части слова ты знаешь?__________________________________________</w:t>
      </w:r>
    </w:p>
    <w:p w:rsidR="009D674E" w:rsidRPr="00423198" w:rsidRDefault="00CF0039" w:rsidP="005A7EC2">
      <w:pPr>
        <w:numPr>
          <w:ilvl w:val="0"/>
          <w:numId w:val="28"/>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Как проверить безударную гласную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?________________________</w:t>
      </w:r>
    </w:p>
    <w:p w:rsidR="009D674E" w:rsidRPr="00423198" w:rsidRDefault="00CF0039" w:rsidP="005A7EC2">
      <w:pPr>
        <w:numPr>
          <w:ilvl w:val="0"/>
          <w:numId w:val="28"/>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Как проверить звонкие и глухие согласные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__________________________________________________________________</w:t>
      </w:r>
    </w:p>
    <w:p w:rsidR="009D674E" w:rsidRPr="00423198" w:rsidRDefault="00CF0039" w:rsidP="005A7EC2">
      <w:pPr>
        <w:numPr>
          <w:ilvl w:val="0"/>
          <w:numId w:val="28"/>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 пишутся слова с предлогами?_______________________________________</w:t>
      </w:r>
    </w:p>
    <w:p w:rsidR="009D674E" w:rsidRPr="00423198" w:rsidRDefault="00CF0039" w:rsidP="005A7EC2">
      <w:pPr>
        <w:numPr>
          <w:ilvl w:val="0"/>
          <w:numId w:val="28"/>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Когда пишется Ъ в слове?______________________________________________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Разбери слова по составу (выдели корень, приставку, суффикс, окончание).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Дворник, скворечник, поездка, пригорок, зимушка.</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2.</w:t>
      </w:r>
      <w:r w:rsidRPr="00423198">
        <w:rPr>
          <w:rFonts w:ascii="Times New Roman" w:hAnsi="Times New Roman" w:cs="Times New Roman"/>
          <w:sz w:val="24"/>
          <w:szCs w:val="24"/>
        </w:rPr>
        <w:t xml:space="preserve"> Запиши слова по столбикам. Подбери проверочное слово, вставь пропущенные буквы (по образцу):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proofErr w:type="gramStart"/>
      <w:r w:rsidRPr="00423198">
        <w:rPr>
          <w:rFonts w:ascii="Times New Roman" w:hAnsi="Times New Roman" w:cs="Times New Roman"/>
          <w:sz w:val="24"/>
          <w:szCs w:val="24"/>
        </w:rPr>
        <w:t>З</w:t>
      </w:r>
      <w:proofErr w:type="gramEnd"/>
      <w:r w:rsidRPr="00423198">
        <w:rPr>
          <w:rFonts w:ascii="Times New Roman" w:hAnsi="Times New Roman" w:cs="Times New Roman"/>
          <w:sz w:val="24"/>
          <w:szCs w:val="24"/>
        </w:rPr>
        <w:t>_мля</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зу_ки</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п_лянка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моро</w:t>
      </w:r>
      <w:proofErr w:type="spellEnd"/>
      <w:r w:rsidRPr="00423198">
        <w:rPr>
          <w:rFonts w:ascii="Times New Roman" w:hAnsi="Times New Roman" w:cs="Times New Roman"/>
          <w:sz w:val="24"/>
          <w:szCs w:val="24"/>
        </w:rPr>
        <w:t xml:space="preserve">_, </w:t>
      </w:r>
      <w:proofErr w:type="spellStart"/>
      <w:r w:rsidRPr="00423198">
        <w:rPr>
          <w:rFonts w:ascii="Times New Roman" w:hAnsi="Times New Roman" w:cs="Times New Roman"/>
          <w:sz w:val="24"/>
          <w:szCs w:val="24"/>
        </w:rPr>
        <w:t>м_рской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л_нивый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груз_ь</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подру_ки</w:t>
      </w:r>
      <w:proofErr w:type="spellEnd"/>
      <w:r w:rsidRPr="00423198">
        <w:rPr>
          <w:rFonts w:ascii="Times New Roman" w:hAnsi="Times New Roman" w:cs="Times New Roman"/>
          <w:sz w:val="24"/>
          <w:szCs w:val="24"/>
        </w:rPr>
        <w:t>.</w:t>
      </w:r>
    </w:p>
    <w:tbl>
      <w:tblPr>
        <w:tblW w:w="9571" w:type="dxa"/>
        <w:tblLook w:val="04A0" w:firstRow="1" w:lastRow="0" w:firstColumn="1" w:lastColumn="0" w:noHBand="0" w:noVBand="1"/>
      </w:tblPr>
      <w:tblGrid>
        <w:gridCol w:w="4800"/>
        <w:gridCol w:w="4771"/>
      </w:tblGrid>
      <w:tr w:rsidR="009D674E" w:rsidRPr="00423198">
        <w:tc>
          <w:tcPr>
            <w:tcW w:w="479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193D3B1D" wp14:editId="5D117CBC">
                  <wp:extent cx="38100" cy="5715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a:stretch>
                            <a:fillRect/>
                          </a:stretch>
                        </pic:blipFill>
                        <pic:spPr bwMode="auto">
                          <a:xfrm>
                            <a:off x="0" y="0"/>
                            <a:ext cx="38100" cy="57150"/>
                          </a:xfrm>
                          <a:prstGeom prst="rect">
                            <a:avLst/>
                          </a:prstGeom>
                        </pic:spPr>
                      </pic:pic>
                    </a:graphicData>
                  </a:graphic>
                </wp:inline>
              </w:drawing>
            </w:r>
            <w:r w:rsidRPr="00423198">
              <w:rPr>
                <w:rFonts w:ascii="Times New Roman" w:hAnsi="Times New Roman" w:cs="Times New Roman"/>
                <w:sz w:val="24"/>
                <w:szCs w:val="24"/>
              </w:rPr>
              <w:t>Безударные гласные</w:t>
            </w:r>
          </w:p>
        </w:tc>
        <w:tc>
          <w:tcPr>
            <w:tcW w:w="477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Звонкие и глухие согласные</w:t>
            </w:r>
          </w:p>
        </w:tc>
      </w:tr>
      <w:tr w:rsidR="009D674E" w:rsidRPr="00423198">
        <w:tc>
          <w:tcPr>
            <w:tcW w:w="4799"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з</w:t>
            </w:r>
            <w:r w:rsidRPr="00423198">
              <w:rPr>
                <w:rFonts w:ascii="Times New Roman" w:hAnsi="Times New Roman" w:cs="Times New Roman"/>
                <w:sz w:val="24"/>
                <w:szCs w:val="24"/>
                <w:u w:val="single"/>
              </w:rPr>
              <w:t>е</w:t>
            </w:r>
            <w:r w:rsidRPr="00423198">
              <w:rPr>
                <w:rFonts w:ascii="Times New Roman" w:hAnsi="Times New Roman" w:cs="Times New Roman"/>
                <w:sz w:val="24"/>
                <w:szCs w:val="24"/>
              </w:rPr>
              <w:t>мля - земли</w:t>
            </w:r>
          </w:p>
        </w:tc>
        <w:tc>
          <w:tcPr>
            <w:tcW w:w="4771"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зу</w:t>
            </w:r>
            <w:r w:rsidRPr="00423198">
              <w:rPr>
                <w:rFonts w:ascii="Times New Roman" w:hAnsi="Times New Roman" w:cs="Times New Roman"/>
                <w:sz w:val="24"/>
                <w:szCs w:val="24"/>
                <w:u w:val="single"/>
              </w:rPr>
              <w:t>б</w:t>
            </w:r>
            <w:r w:rsidRPr="00423198">
              <w:rPr>
                <w:rFonts w:ascii="Times New Roman" w:hAnsi="Times New Roman" w:cs="Times New Roman"/>
                <w:sz w:val="24"/>
                <w:szCs w:val="24"/>
              </w:rPr>
              <w:t>ки - зубы</w:t>
            </w:r>
          </w:p>
        </w:tc>
      </w:tr>
      <w:tr w:rsidR="009D674E" w:rsidRPr="00423198">
        <w:tc>
          <w:tcPr>
            <w:tcW w:w="4799"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4771"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r w:rsidR="009D674E" w:rsidRPr="00423198">
        <w:tc>
          <w:tcPr>
            <w:tcW w:w="4799"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4771"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r w:rsidR="009D674E" w:rsidRPr="00423198">
        <w:tc>
          <w:tcPr>
            <w:tcW w:w="4799"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4771"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Раздели слова на 2 столбика. Запиши их правильно.</w:t>
      </w:r>
    </w:p>
    <w:tbl>
      <w:tblPr>
        <w:tblW w:w="7938" w:type="dxa"/>
        <w:tblInd w:w="1101" w:type="dxa"/>
        <w:tblLook w:val="04A0" w:firstRow="1" w:lastRow="0" w:firstColumn="1" w:lastColumn="0" w:noHBand="0" w:noVBand="1"/>
      </w:tblPr>
      <w:tblGrid>
        <w:gridCol w:w="4112"/>
        <w:gridCol w:w="3826"/>
      </w:tblGrid>
      <w:tr w:rsidR="009D674E" w:rsidRPr="00423198">
        <w:tc>
          <w:tcPr>
            <w:tcW w:w="411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Мой весёлый звонкий мяч</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Ты куда (по</w:t>
            </w:r>
            <w:proofErr w:type="gramStart"/>
            <w:r w:rsidRPr="00423198">
              <w:rPr>
                <w:rFonts w:ascii="Times New Roman" w:hAnsi="Times New Roman" w:cs="Times New Roman"/>
                <w:sz w:val="24"/>
                <w:szCs w:val="24"/>
              </w:rPr>
              <w:t>)м</w:t>
            </w:r>
            <w:proofErr w:type="gramEnd"/>
            <w:r w:rsidRPr="00423198">
              <w:rPr>
                <w:rFonts w:ascii="Times New Roman" w:hAnsi="Times New Roman" w:cs="Times New Roman"/>
                <w:sz w:val="24"/>
                <w:szCs w:val="24"/>
              </w:rPr>
              <w:t>чался вскачь?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w:t>
            </w:r>
            <w:proofErr w:type="gramStart"/>
            <w:r w:rsidRPr="00423198">
              <w:rPr>
                <w:rFonts w:ascii="Times New Roman" w:hAnsi="Times New Roman" w:cs="Times New Roman"/>
                <w:sz w:val="24"/>
                <w:szCs w:val="24"/>
              </w:rPr>
              <w:t>)к</w:t>
            </w:r>
            <w:proofErr w:type="gramEnd"/>
            <w:r w:rsidRPr="00423198">
              <w:rPr>
                <w:rFonts w:ascii="Times New Roman" w:hAnsi="Times New Roman" w:cs="Times New Roman"/>
                <w:sz w:val="24"/>
                <w:szCs w:val="24"/>
              </w:rPr>
              <w:t xml:space="preserve">атился (в)огород,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w:t>
            </w:r>
            <w:proofErr w:type="gramStart"/>
            <w:r w:rsidRPr="00423198">
              <w:rPr>
                <w:rFonts w:ascii="Times New Roman" w:hAnsi="Times New Roman" w:cs="Times New Roman"/>
                <w:sz w:val="24"/>
                <w:szCs w:val="24"/>
              </w:rPr>
              <w:t>)к</w:t>
            </w:r>
            <w:proofErr w:type="gramEnd"/>
            <w:r w:rsidRPr="00423198">
              <w:rPr>
                <w:rFonts w:ascii="Times New Roman" w:hAnsi="Times New Roman" w:cs="Times New Roman"/>
                <w:sz w:val="24"/>
                <w:szCs w:val="24"/>
              </w:rPr>
              <w:t>атился (до)ворот</w:t>
            </w:r>
          </w:p>
          <w:p w:rsidR="009D674E" w:rsidRPr="00423198" w:rsidRDefault="009D674E" w:rsidP="005A7EC2">
            <w:pPr>
              <w:spacing w:after="0" w:line="240" w:lineRule="auto"/>
              <w:jc w:val="both"/>
              <w:rPr>
                <w:rFonts w:ascii="Times New Roman" w:hAnsi="Times New Roman" w:cs="Times New Roman"/>
                <w:sz w:val="24"/>
                <w:szCs w:val="24"/>
              </w:rPr>
            </w:pPr>
          </w:p>
        </w:tc>
        <w:tc>
          <w:tcPr>
            <w:tcW w:w="382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(Под</w:t>
            </w:r>
            <w:proofErr w:type="gramStart"/>
            <w:r w:rsidRPr="00423198">
              <w:rPr>
                <w:rFonts w:ascii="Times New Roman" w:hAnsi="Times New Roman" w:cs="Times New Roman"/>
                <w:sz w:val="24"/>
                <w:szCs w:val="24"/>
              </w:rPr>
              <w:t>)к</w:t>
            </w:r>
            <w:proofErr w:type="gramEnd"/>
            <w:r w:rsidRPr="00423198">
              <w:rPr>
                <w:rFonts w:ascii="Times New Roman" w:hAnsi="Times New Roman" w:cs="Times New Roman"/>
                <w:sz w:val="24"/>
                <w:szCs w:val="24"/>
              </w:rPr>
              <w:t xml:space="preserve">атился (под)ворота,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w:t>
            </w:r>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ежал (до)поворота.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Там попал (под</w:t>
            </w:r>
            <w:proofErr w:type="gramStart"/>
            <w:r w:rsidRPr="00423198">
              <w:rPr>
                <w:rFonts w:ascii="Times New Roman" w:hAnsi="Times New Roman" w:cs="Times New Roman"/>
                <w:sz w:val="24"/>
                <w:szCs w:val="24"/>
              </w:rPr>
              <w:t>)к</w:t>
            </w:r>
            <w:proofErr w:type="gramEnd"/>
            <w:r w:rsidRPr="00423198">
              <w:rPr>
                <w:rFonts w:ascii="Times New Roman" w:hAnsi="Times New Roman" w:cs="Times New Roman"/>
                <w:sz w:val="24"/>
                <w:szCs w:val="24"/>
              </w:rPr>
              <w:t>олесо,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Лопнул, хлопнул – вот и всё.</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 Маршак</w:t>
            </w:r>
          </w:p>
        </w:tc>
      </w:tr>
      <w:tr w:rsidR="009D674E" w:rsidRPr="00423198">
        <w:tc>
          <w:tcPr>
            <w:tcW w:w="411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Слова с приставкой</w:t>
            </w:r>
          </w:p>
        </w:tc>
        <w:tc>
          <w:tcPr>
            <w:tcW w:w="382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Слова с предлогом</w:t>
            </w:r>
          </w:p>
        </w:tc>
      </w:tr>
      <w:tr w:rsidR="009D674E" w:rsidRPr="00423198">
        <w:tc>
          <w:tcPr>
            <w:tcW w:w="411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c>
          <w:tcPr>
            <w:tcW w:w="382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r w:rsidR="009D674E" w:rsidRPr="00423198">
        <w:tc>
          <w:tcPr>
            <w:tcW w:w="411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c>
          <w:tcPr>
            <w:tcW w:w="382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r w:rsidR="009D674E" w:rsidRPr="00423198">
        <w:tc>
          <w:tcPr>
            <w:tcW w:w="411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c>
          <w:tcPr>
            <w:tcW w:w="382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Вставь, где нужно, разделительный Ъ.</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У</w:t>
      </w:r>
      <w:proofErr w:type="gramStart"/>
      <w:r w:rsidRPr="00423198">
        <w:rPr>
          <w:rFonts w:ascii="Times New Roman" w:hAnsi="Times New Roman" w:cs="Times New Roman"/>
          <w:sz w:val="24"/>
          <w:szCs w:val="24"/>
        </w:rPr>
        <w:t>?е</w:t>
      </w:r>
      <w:proofErr w:type="gramEnd"/>
      <w:r w:rsidRPr="00423198">
        <w:rPr>
          <w:rFonts w:ascii="Times New Roman" w:hAnsi="Times New Roman" w:cs="Times New Roman"/>
          <w:sz w:val="24"/>
          <w:szCs w:val="24"/>
        </w:rPr>
        <w:t>хал</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под?ехал</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об?явил</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за?явил</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по?ёжился</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с?ёжился</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Му</w:t>
      </w:r>
      <w:proofErr w:type="spellEnd"/>
      <w:r w:rsidRPr="00423198">
        <w:rPr>
          <w:rFonts w:ascii="Times New Roman" w:hAnsi="Times New Roman" w:cs="Times New Roman"/>
          <w:sz w:val="24"/>
          <w:szCs w:val="24"/>
        </w:rPr>
        <w:t>_ _</w:t>
      </w:r>
      <w:proofErr w:type="spellStart"/>
      <w:r w:rsidRPr="00423198">
        <w:rPr>
          <w:rFonts w:ascii="Times New Roman" w:hAnsi="Times New Roman" w:cs="Times New Roman"/>
          <w:sz w:val="24"/>
          <w:szCs w:val="24"/>
        </w:rPr>
        <w:t>ина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жен_ина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с_м_на</w:t>
      </w:r>
      <w:proofErr w:type="spellEnd"/>
      <w:r w:rsidRPr="00423198">
        <w:rPr>
          <w:rFonts w:ascii="Times New Roman" w:hAnsi="Times New Roman" w:cs="Times New Roman"/>
          <w:sz w:val="24"/>
          <w:szCs w:val="24"/>
        </w:rPr>
        <w:t xml:space="preserve">, с_ _час, </w:t>
      </w:r>
      <w:proofErr w:type="spellStart"/>
      <w:r w:rsidRPr="00423198">
        <w:rPr>
          <w:rFonts w:ascii="Times New Roman" w:hAnsi="Times New Roman" w:cs="Times New Roman"/>
          <w:sz w:val="24"/>
          <w:szCs w:val="24"/>
        </w:rPr>
        <w:t>т_перь</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w:t>
      </w:r>
      <w:proofErr w:type="gramStart"/>
      <w:r w:rsidRPr="00423198">
        <w:rPr>
          <w:rFonts w:ascii="Times New Roman" w:hAnsi="Times New Roman" w:cs="Times New Roman"/>
          <w:sz w:val="24"/>
          <w:szCs w:val="24"/>
        </w:rPr>
        <w:t>р</w:t>
      </w:r>
      <w:proofErr w:type="gramEnd"/>
      <w:r w:rsidRPr="00423198">
        <w:rPr>
          <w:rFonts w:ascii="Times New Roman" w:hAnsi="Times New Roman" w:cs="Times New Roman"/>
          <w:sz w:val="24"/>
          <w:szCs w:val="24"/>
        </w:rPr>
        <w:t>_дина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д_г_вор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выкр_йка</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Контрольная работа по теме «Состав слова»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2</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w:t>
      </w:r>
    </w:p>
    <w:p w:rsidR="009D674E" w:rsidRPr="00423198" w:rsidRDefault="00CF0039" w:rsidP="005A7EC2">
      <w:pPr>
        <w:numPr>
          <w:ilvl w:val="0"/>
          <w:numId w:val="29"/>
        </w:num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02EB10CB" wp14:editId="0EEFDCB8">
            <wp:extent cx="152400" cy="209550"/>
            <wp:effectExtent l="0" t="0" r="0" b="0"/>
            <wp:docPr id="1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
                    <pic:cNvPicPr>
                      <a:picLocks noChangeAspect="1" noChangeArrowheads="1"/>
                    </pic:cNvPicPr>
                  </pic:nvPicPr>
                  <pic:blipFill>
                    <a:blip/>
                    <a:stretch>
                      <a:fillRect/>
                    </a:stretch>
                  </pic:blipFill>
                  <pic:spPr bwMode="auto">
                    <a:xfrm>
                      <a:off x="0" y="0"/>
                      <a:ext cx="152400" cy="209550"/>
                    </a:xfrm>
                    <a:prstGeom prst="rect">
                      <a:avLst/>
                    </a:prstGeom>
                  </pic:spPr>
                </pic:pic>
              </a:graphicData>
            </a:graphic>
          </wp:inline>
        </w:drawing>
      </w:r>
      <w:r w:rsidRPr="00423198">
        <w:rPr>
          <w:rFonts w:ascii="Times New Roman" w:hAnsi="Times New Roman" w:cs="Times New Roman"/>
          <w:sz w:val="24"/>
          <w:szCs w:val="24"/>
        </w:rPr>
        <w:t>Подпиши названия частей слова (корень, суффикс, приставка, окончание)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22F32F54" wp14:editId="666B61A3">
            <wp:extent cx="123825" cy="181610"/>
            <wp:effectExtent l="0" t="0" r="0" b="0"/>
            <wp:docPr id="1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2"/>
                    <pic:cNvPicPr>
                      <a:picLocks noChangeAspect="1" noChangeArrowheads="1"/>
                    </pic:cNvPicPr>
                  </pic:nvPicPr>
                  <pic:blipFill>
                    <a:blip/>
                    <a:stretch>
                      <a:fillRect/>
                    </a:stretch>
                  </pic:blipFill>
                  <pic:spPr bwMode="auto">
                    <a:xfrm>
                      <a:off x="0" y="0"/>
                      <a:ext cx="123825" cy="181610"/>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408D85ED" wp14:editId="1057BB87">
            <wp:extent cx="390525" cy="14605"/>
            <wp:effectExtent l="0" t="0" r="0" b="0"/>
            <wp:docPr id="1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3"/>
                    <pic:cNvPicPr>
                      <a:picLocks noChangeAspect="1" noChangeArrowheads="1"/>
                    </pic:cNvPicPr>
                  </pic:nvPicPr>
                  <pic:blipFill>
                    <a:blip/>
                    <a:stretch>
                      <a:fillRect/>
                    </a:stretch>
                  </pic:blipFill>
                  <pic:spPr bwMode="auto">
                    <a:xfrm>
                      <a:off x="0" y="0"/>
                      <a:ext cx="390525" cy="1460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10C1E923" wp14:editId="7A1994F1">
            <wp:extent cx="14605" cy="153035"/>
            <wp:effectExtent l="0" t="0" r="0" b="0"/>
            <wp:docPr id="15"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4"/>
                    <pic:cNvPicPr>
                      <a:picLocks noChangeAspect="1" noChangeArrowheads="1"/>
                    </pic:cNvPicPr>
                  </pic:nvPicPr>
                  <pic:blipFill>
                    <a:blip/>
                    <a:stretch>
                      <a:fillRect/>
                    </a:stretch>
                  </pic:blipFill>
                  <pic:spPr bwMode="auto">
                    <a:xfrm>
                      <a:off x="0" y="0"/>
                      <a:ext cx="14605" cy="15303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4273C85A" wp14:editId="6EDA06A0">
            <wp:extent cx="703580" cy="181610"/>
            <wp:effectExtent l="0" t="0" r="0" b="0"/>
            <wp:docPr id="16"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5"/>
                    <pic:cNvPicPr>
                      <a:picLocks noChangeAspect="1" noChangeArrowheads="1"/>
                    </pic:cNvPicPr>
                  </pic:nvPicPr>
                  <pic:blipFill>
                    <a:blip/>
                    <a:stretch>
                      <a:fillRect/>
                    </a:stretch>
                  </pic:blipFill>
                  <pic:spPr bwMode="auto">
                    <a:xfrm>
                      <a:off x="0" y="0"/>
                      <a:ext cx="703580" cy="181610"/>
                    </a:xfrm>
                    <a:prstGeom prst="rect">
                      <a:avLst/>
                    </a:prstGeom>
                  </pic:spPr>
                </pic:pic>
              </a:graphicData>
            </a:graphic>
          </wp:inline>
        </w:drawing>
      </w:r>
      <w:r w:rsidRPr="00423198">
        <w:rPr>
          <w:rFonts w:ascii="Times New Roman" w:hAnsi="Times New Roman" w:cs="Times New Roman"/>
          <w:sz w:val="24"/>
          <w:szCs w:val="24"/>
        </w:rPr>
        <w:t xml:space="preserve">                      _______              ________             _________              ____________</w:t>
      </w:r>
    </w:p>
    <w:p w:rsidR="009D674E" w:rsidRPr="00423198" w:rsidRDefault="00CF0039" w:rsidP="005A7EC2">
      <w:pPr>
        <w:numPr>
          <w:ilvl w:val="0"/>
          <w:numId w:val="29"/>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Чтобы проверить правописание безударной гласной в корне, надо 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или ______________   _______________  слово так, чтобы эта гласная находилась _____   ________________.</w:t>
      </w:r>
    </w:p>
    <w:p w:rsidR="009D674E" w:rsidRPr="00423198" w:rsidRDefault="00CF0039" w:rsidP="005A7EC2">
      <w:pPr>
        <w:numPr>
          <w:ilvl w:val="0"/>
          <w:numId w:val="29"/>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Чтобы не ошибиться в правописании звонких и глухих согласных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надо это слово ________________ или подобрать к нему _______________ слово так, чтобы после согласной стояла _________________.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Слова с предлогами пишутся________________.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После приставок на согласную перед буквами я, е, ё пишется 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Разбери слова по составу (выдели корень, приставку, суффикс, окончание).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Дворник, скворечник, поездка, пригорок, зимушка.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2.</w:t>
      </w:r>
      <w:r w:rsidRPr="00423198">
        <w:rPr>
          <w:rFonts w:ascii="Times New Roman" w:hAnsi="Times New Roman" w:cs="Times New Roman"/>
          <w:sz w:val="24"/>
          <w:szCs w:val="24"/>
        </w:rPr>
        <w:t xml:space="preserve"> Вставь пропущенные буквы (по образцу):</w:t>
      </w:r>
    </w:p>
    <w:p w:rsidR="009D674E" w:rsidRPr="00423198" w:rsidRDefault="00CF0039" w:rsidP="005A7EC2">
      <w:pPr>
        <w:spacing w:after="0" w:line="240" w:lineRule="auto"/>
        <w:jc w:val="both"/>
        <w:rPr>
          <w:rFonts w:ascii="Times New Roman" w:hAnsi="Times New Roman" w:cs="Times New Roman"/>
          <w:sz w:val="24"/>
          <w:szCs w:val="24"/>
        </w:rPr>
      </w:pPr>
      <w:proofErr w:type="spellStart"/>
      <w:proofErr w:type="gramStart"/>
      <w:r w:rsidRPr="00423198">
        <w:rPr>
          <w:rFonts w:ascii="Times New Roman" w:hAnsi="Times New Roman" w:cs="Times New Roman"/>
          <w:sz w:val="24"/>
          <w:szCs w:val="24"/>
        </w:rPr>
        <w:t>З</w:t>
      </w:r>
      <w:proofErr w:type="gramEnd"/>
      <w:r w:rsidRPr="00423198">
        <w:rPr>
          <w:rFonts w:ascii="Times New Roman" w:hAnsi="Times New Roman" w:cs="Times New Roman"/>
          <w:sz w:val="24"/>
          <w:szCs w:val="24"/>
        </w:rPr>
        <w:t>_мля</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зу_ки</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п_лянка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моро</w:t>
      </w:r>
      <w:proofErr w:type="spellEnd"/>
      <w:r w:rsidRPr="00423198">
        <w:rPr>
          <w:rFonts w:ascii="Times New Roman" w:hAnsi="Times New Roman" w:cs="Times New Roman"/>
          <w:sz w:val="24"/>
          <w:szCs w:val="24"/>
        </w:rPr>
        <w:t xml:space="preserve">_, </w:t>
      </w:r>
      <w:proofErr w:type="spellStart"/>
      <w:r w:rsidRPr="00423198">
        <w:rPr>
          <w:rFonts w:ascii="Times New Roman" w:hAnsi="Times New Roman" w:cs="Times New Roman"/>
          <w:sz w:val="24"/>
          <w:szCs w:val="24"/>
        </w:rPr>
        <w:t>м_рской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л_нивый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груз_ь</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подру_ки</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tbl>
      <w:tblPr>
        <w:tblW w:w="9571" w:type="dxa"/>
        <w:tblLook w:val="04A0" w:firstRow="1" w:lastRow="0" w:firstColumn="1" w:lastColumn="0" w:noHBand="0" w:noVBand="1"/>
      </w:tblPr>
      <w:tblGrid>
        <w:gridCol w:w="4770"/>
        <w:gridCol w:w="4801"/>
      </w:tblGrid>
      <w:tr w:rsidR="009D674E" w:rsidRPr="00423198">
        <w:tc>
          <w:tcPr>
            <w:tcW w:w="477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3D3D117A" wp14:editId="6AD437C8">
                  <wp:extent cx="38100" cy="57150"/>
                  <wp:effectExtent l="0" t="0" r="0" b="0"/>
                  <wp:docPr id="17"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6"/>
                          <pic:cNvPicPr>
                            <a:picLocks noChangeAspect="1" noChangeArrowheads="1"/>
                          </pic:cNvPicPr>
                        </pic:nvPicPr>
                        <pic:blipFill>
                          <a:blip/>
                          <a:stretch>
                            <a:fillRect/>
                          </a:stretch>
                        </pic:blipFill>
                        <pic:spPr bwMode="auto">
                          <a:xfrm>
                            <a:off x="0" y="0"/>
                            <a:ext cx="38100" cy="57150"/>
                          </a:xfrm>
                          <a:prstGeom prst="rect">
                            <a:avLst/>
                          </a:prstGeom>
                        </pic:spPr>
                      </pic:pic>
                    </a:graphicData>
                  </a:graphic>
                </wp:inline>
              </w:drawing>
            </w:r>
            <w:r w:rsidRPr="00423198">
              <w:rPr>
                <w:rFonts w:ascii="Times New Roman" w:hAnsi="Times New Roman" w:cs="Times New Roman"/>
                <w:sz w:val="24"/>
                <w:szCs w:val="24"/>
              </w:rPr>
              <w:t>Безударные гласные</w:t>
            </w:r>
          </w:p>
        </w:tc>
        <w:tc>
          <w:tcPr>
            <w:tcW w:w="480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Звонкие и глухие согласные</w:t>
            </w:r>
          </w:p>
        </w:tc>
      </w:tr>
      <w:tr w:rsidR="009D674E" w:rsidRPr="00423198">
        <w:tc>
          <w:tcPr>
            <w:tcW w:w="4770"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з</w:t>
            </w:r>
            <w:r w:rsidRPr="00423198">
              <w:rPr>
                <w:rFonts w:ascii="Times New Roman" w:hAnsi="Times New Roman" w:cs="Times New Roman"/>
                <w:sz w:val="24"/>
                <w:szCs w:val="24"/>
                <w:u w:val="single"/>
              </w:rPr>
              <w:t>е</w:t>
            </w:r>
            <w:r w:rsidRPr="00423198">
              <w:rPr>
                <w:rFonts w:ascii="Times New Roman" w:hAnsi="Times New Roman" w:cs="Times New Roman"/>
                <w:sz w:val="24"/>
                <w:szCs w:val="24"/>
              </w:rPr>
              <w:t>мля - земли</w:t>
            </w:r>
          </w:p>
        </w:tc>
        <w:tc>
          <w:tcPr>
            <w:tcW w:w="4800"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зу</w:t>
            </w:r>
            <w:r w:rsidRPr="00423198">
              <w:rPr>
                <w:rFonts w:ascii="Times New Roman" w:hAnsi="Times New Roman" w:cs="Times New Roman"/>
                <w:sz w:val="24"/>
                <w:szCs w:val="24"/>
                <w:u w:val="single"/>
              </w:rPr>
              <w:t>б</w:t>
            </w:r>
            <w:r w:rsidRPr="00423198">
              <w:rPr>
                <w:rFonts w:ascii="Times New Roman" w:hAnsi="Times New Roman" w:cs="Times New Roman"/>
                <w:sz w:val="24"/>
                <w:szCs w:val="24"/>
              </w:rPr>
              <w:t>ки - зуб</w:t>
            </w:r>
            <w:r w:rsidRPr="00423198">
              <w:rPr>
                <w:rFonts w:ascii="Times New Roman" w:hAnsi="Times New Roman" w:cs="Times New Roman"/>
                <w:sz w:val="24"/>
                <w:szCs w:val="24"/>
                <w:u w:val="single"/>
              </w:rPr>
              <w:t>ы</w:t>
            </w:r>
          </w:p>
        </w:tc>
      </w:tr>
      <w:tr w:rsidR="009D674E" w:rsidRPr="00423198">
        <w:tc>
          <w:tcPr>
            <w:tcW w:w="4770" w:type="dxa"/>
            <w:shd w:val="clear" w:color="auto" w:fill="auto"/>
          </w:tcPr>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6A6CD1EA" wp14:editId="6BBDEB53">
                  <wp:extent cx="38100" cy="57150"/>
                  <wp:effectExtent l="0" t="0" r="0" b="0"/>
                  <wp:docPr id="18"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7"/>
                          <pic:cNvPicPr>
                            <a:picLocks noChangeAspect="1" noChangeArrowheads="1"/>
                          </pic:cNvPicPr>
                        </pic:nvPicPr>
                        <pic:blipFill>
                          <a:blip/>
                          <a:stretch>
                            <a:fillRect/>
                          </a:stretch>
                        </pic:blipFill>
                        <pic:spPr bwMode="auto">
                          <a:xfrm>
                            <a:off x="0" y="0"/>
                            <a:ext cx="38100" cy="57150"/>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6FF9CFE0" wp14:editId="5DA8C6F9">
                  <wp:extent cx="38100" cy="57150"/>
                  <wp:effectExtent l="0" t="0" r="0" b="0"/>
                  <wp:docPr id="19"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8"/>
                          <pic:cNvPicPr>
                            <a:picLocks noChangeAspect="1" noChangeArrowheads="1"/>
                          </pic:cNvPicPr>
                        </pic:nvPicPr>
                        <pic:blipFill>
                          <a:blip/>
                          <a:stretch>
                            <a:fillRect/>
                          </a:stretch>
                        </pic:blipFill>
                        <pic:spPr bwMode="auto">
                          <a:xfrm>
                            <a:off x="0" y="0"/>
                            <a:ext cx="38100" cy="57150"/>
                          </a:xfrm>
                          <a:prstGeom prst="rect">
                            <a:avLst/>
                          </a:prstGeom>
                        </pic:spPr>
                      </pic:pic>
                    </a:graphicData>
                  </a:graphic>
                </wp:inline>
              </w:drawing>
            </w:r>
            <w:proofErr w:type="spellStart"/>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_лянка</w:t>
            </w:r>
            <w:proofErr w:type="spellEnd"/>
            <w:r w:rsidRPr="00423198">
              <w:rPr>
                <w:rFonts w:ascii="Times New Roman" w:hAnsi="Times New Roman" w:cs="Times New Roman"/>
                <w:sz w:val="24"/>
                <w:szCs w:val="24"/>
              </w:rPr>
              <w:t xml:space="preserve"> - поле</w:t>
            </w:r>
          </w:p>
        </w:tc>
        <w:tc>
          <w:tcPr>
            <w:tcW w:w="4800" w:type="dxa"/>
            <w:shd w:val="clear" w:color="auto" w:fill="auto"/>
          </w:tcPr>
          <w:p w:rsidR="009D674E" w:rsidRPr="00423198" w:rsidRDefault="00CF0039" w:rsidP="005A7EC2">
            <w:pPr>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груз_ь</w:t>
            </w:r>
            <w:proofErr w:type="spellEnd"/>
            <w:r w:rsidRPr="00423198">
              <w:rPr>
                <w:rFonts w:ascii="Times New Roman" w:hAnsi="Times New Roman" w:cs="Times New Roman"/>
                <w:sz w:val="24"/>
                <w:szCs w:val="24"/>
              </w:rPr>
              <w:t xml:space="preserve"> - грузд</w:t>
            </w:r>
            <w:r w:rsidRPr="00423198">
              <w:rPr>
                <w:rFonts w:ascii="Times New Roman" w:hAnsi="Times New Roman" w:cs="Times New Roman"/>
                <w:sz w:val="24"/>
                <w:szCs w:val="24"/>
                <w:u w:val="single"/>
              </w:rPr>
              <w:t>и</w:t>
            </w:r>
          </w:p>
        </w:tc>
      </w:tr>
      <w:tr w:rsidR="009D674E" w:rsidRPr="00423198">
        <w:tc>
          <w:tcPr>
            <w:tcW w:w="4770" w:type="dxa"/>
            <w:shd w:val="clear" w:color="auto" w:fill="auto"/>
          </w:tcPr>
          <w:p w:rsidR="009D674E" w:rsidRPr="00423198" w:rsidRDefault="00CF0039" w:rsidP="005A7EC2">
            <w:pPr>
              <w:spacing w:after="0"/>
              <w:jc w:val="both"/>
              <w:rPr>
                <w:rFonts w:ascii="Times New Roman" w:hAnsi="Times New Roman" w:cs="Times New Roman"/>
                <w:sz w:val="24"/>
                <w:szCs w:val="24"/>
              </w:rPr>
            </w:pPr>
            <w:proofErr w:type="spellStart"/>
            <w:proofErr w:type="gramStart"/>
            <w:r w:rsidRPr="00423198">
              <w:rPr>
                <w:rFonts w:ascii="Times New Roman" w:hAnsi="Times New Roman" w:cs="Times New Roman"/>
                <w:sz w:val="24"/>
                <w:szCs w:val="24"/>
              </w:rPr>
              <w:t>м</w:t>
            </w:r>
            <w:proofErr w:type="gramEnd"/>
            <w:r w:rsidRPr="00423198">
              <w:rPr>
                <w:rFonts w:ascii="Times New Roman" w:hAnsi="Times New Roman" w:cs="Times New Roman"/>
                <w:sz w:val="24"/>
                <w:szCs w:val="24"/>
              </w:rPr>
              <w:t>_рской</w:t>
            </w:r>
            <w:proofErr w:type="spellEnd"/>
            <w:r w:rsidRPr="00423198">
              <w:rPr>
                <w:rFonts w:ascii="Times New Roman" w:hAnsi="Times New Roman" w:cs="Times New Roman"/>
                <w:sz w:val="24"/>
                <w:szCs w:val="24"/>
              </w:rPr>
              <w:t xml:space="preserve"> - море</w:t>
            </w:r>
          </w:p>
        </w:tc>
        <w:tc>
          <w:tcPr>
            <w:tcW w:w="4800" w:type="dxa"/>
            <w:shd w:val="clear" w:color="auto" w:fill="auto"/>
          </w:tcPr>
          <w:p w:rsidR="009D674E" w:rsidRPr="00423198" w:rsidRDefault="00CF0039" w:rsidP="005A7EC2">
            <w:pPr>
              <w:spacing w:after="0"/>
              <w:jc w:val="both"/>
              <w:rPr>
                <w:rFonts w:ascii="Times New Roman" w:hAnsi="Times New Roman" w:cs="Times New Roman"/>
                <w:sz w:val="24"/>
                <w:szCs w:val="24"/>
              </w:rPr>
            </w:pPr>
            <w:proofErr w:type="spellStart"/>
            <w:r w:rsidRPr="00423198">
              <w:rPr>
                <w:rFonts w:ascii="Times New Roman" w:hAnsi="Times New Roman" w:cs="Times New Roman"/>
                <w:sz w:val="24"/>
                <w:szCs w:val="24"/>
              </w:rPr>
              <w:t>подру_ка</w:t>
            </w:r>
            <w:proofErr w:type="spellEnd"/>
            <w:r w:rsidRPr="00423198">
              <w:rPr>
                <w:rFonts w:ascii="Times New Roman" w:hAnsi="Times New Roman" w:cs="Times New Roman"/>
                <w:sz w:val="24"/>
                <w:szCs w:val="24"/>
              </w:rPr>
              <w:t xml:space="preserve"> - подруж</w:t>
            </w:r>
            <w:r w:rsidRPr="00423198">
              <w:rPr>
                <w:rFonts w:ascii="Times New Roman" w:hAnsi="Times New Roman" w:cs="Times New Roman"/>
                <w:sz w:val="24"/>
                <w:szCs w:val="24"/>
                <w:u w:val="single"/>
              </w:rPr>
              <w:t>е</w:t>
            </w:r>
            <w:r w:rsidRPr="00423198">
              <w:rPr>
                <w:rFonts w:ascii="Times New Roman" w:hAnsi="Times New Roman" w:cs="Times New Roman"/>
                <w:sz w:val="24"/>
                <w:szCs w:val="24"/>
              </w:rPr>
              <w:t>нька</w:t>
            </w: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Запиши правильно слова. </w:t>
      </w:r>
    </w:p>
    <w:p w:rsidR="009D674E" w:rsidRPr="00423198" w:rsidRDefault="009D674E" w:rsidP="005A7EC2">
      <w:pPr>
        <w:spacing w:after="0" w:line="240" w:lineRule="auto"/>
        <w:jc w:val="both"/>
        <w:rPr>
          <w:rFonts w:ascii="Times New Roman" w:hAnsi="Times New Roman" w:cs="Times New Roman"/>
          <w:sz w:val="24"/>
          <w:szCs w:val="24"/>
        </w:rPr>
      </w:pPr>
    </w:p>
    <w:tbl>
      <w:tblPr>
        <w:tblW w:w="9571" w:type="dxa"/>
        <w:tblLook w:val="04A0" w:firstRow="1" w:lastRow="0" w:firstColumn="1" w:lastColumn="0" w:noHBand="0" w:noVBand="1"/>
      </w:tblPr>
      <w:tblGrid>
        <w:gridCol w:w="4822"/>
        <w:gridCol w:w="4749"/>
      </w:tblGrid>
      <w:tr w:rsidR="009D674E" w:rsidRPr="00423198">
        <w:tc>
          <w:tcPr>
            <w:tcW w:w="482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Слова с приставкой</w:t>
            </w:r>
          </w:p>
        </w:tc>
        <w:tc>
          <w:tcPr>
            <w:tcW w:w="474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Слова с предлогом</w:t>
            </w:r>
          </w:p>
        </w:tc>
      </w:tr>
      <w:tr w:rsidR="009D674E" w:rsidRPr="00423198">
        <w:tc>
          <w:tcPr>
            <w:tcW w:w="482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w:t>
            </w:r>
            <w:proofErr w:type="gramStart"/>
            <w:r w:rsidRPr="00423198">
              <w:rPr>
                <w:rFonts w:ascii="Times New Roman" w:hAnsi="Times New Roman" w:cs="Times New Roman"/>
                <w:sz w:val="24"/>
                <w:szCs w:val="24"/>
              </w:rPr>
              <w:t>)м</w:t>
            </w:r>
            <w:proofErr w:type="gramEnd"/>
            <w:r w:rsidRPr="00423198">
              <w:rPr>
                <w:rFonts w:ascii="Times New Roman" w:hAnsi="Times New Roman" w:cs="Times New Roman"/>
                <w:sz w:val="24"/>
                <w:szCs w:val="24"/>
              </w:rPr>
              <w:t>чался – помчался</w:t>
            </w:r>
          </w:p>
        </w:tc>
        <w:tc>
          <w:tcPr>
            <w:tcW w:w="474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(под</w:t>
            </w:r>
            <w:proofErr w:type="gramStart"/>
            <w:r w:rsidRPr="00423198">
              <w:rPr>
                <w:rFonts w:ascii="Times New Roman" w:hAnsi="Times New Roman" w:cs="Times New Roman"/>
                <w:sz w:val="24"/>
                <w:szCs w:val="24"/>
              </w:rPr>
              <w:t>)в</w:t>
            </w:r>
            <w:proofErr w:type="gramEnd"/>
            <w:r w:rsidRPr="00423198">
              <w:rPr>
                <w:rFonts w:ascii="Times New Roman" w:hAnsi="Times New Roman" w:cs="Times New Roman"/>
                <w:sz w:val="24"/>
                <w:szCs w:val="24"/>
              </w:rPr>
              <w:t>орота – под ворота</w:t>
            </w:r>
          </w:p>
        </w:tc>
      </w:tr>
      <w:tr w:rsidR="009D674E" w:rsidRPr="00423198">
        <w:tc>
          <w:tcPr>
            <w:tcW w:w="482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(под</w:t>
            </w:r>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ежал___________</w:t>
            </w:r>
          </w:p>
        </w:tc>
        <w:tc>
          <w:tcPr>
            <w:tcW w:w="474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w:t>
            </w:r>
            <w:proofErr w:type="gramStart"/>
            <w:r w:rsidRPr="00423198">
              <w:rPr>
                <w:rFonts w:ascii="Times New Roman" w:hAnsi="Times New Roman" w:cs="Times New Roman"/>
                <w:sz w:val="24"/>
                <w:szCs w:val="24"/>
              </w:rPr>
              <w:t>)п</w:t>
            </w:r>
            <w:proofErr w:type="gramEnd"/>
            <w:r w:rsidRPr="00423198">
              <w:rPr>
                <w:rFonts w:ascii="Times New Roman" w:hAnsi="Times New Roman" w:cs="Times New Roman"/>
                <w:sz w:val="24"/>
                <w:szCs w:val="24"/>
              </w:rPr>
              <w:t>оворот__________</w:t>
            </w:r>
          </w:p>
        </w:tc>
      </w:tr>
      <w:tr w:rsidR="009D674E" w:rsidRPr="00423198">
        <w:tc>
          <w:tcPr>
            <w:tcW w:w="482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w:t>
            </w:r>
            <w:proofErr w:type="gramStart"/>
            <w:r w:rsidRPr="00423198">
              <w:rPr>
                <w:rFonts w:ascii="Times New Roman" w:hAnsi="Times New Roman" w:cs="Times New Roman"/>
                <w:sz w:val="24"/>
                <w:szCs w:val="24"/>
              </w:rPr>
              <w:t>)к</w:t>
            </w:r>
            <w:proofErr w:type="gramEnd"/>
            <w:r w:rsidRPr="00423198">
              <w:rPr>
                <w:rFonts w:ascii="Times New Roman" w:hAnsi="Times New Roman" w:cs="Times New Roman"/>
                <w:sz w:val="24"/>
                <w:szCs w:val="24"/>
              </w:rPr>
              <w:t>атился____________</w:t>
            </w:r>
          </w:p>
        </w:tc>
        <w:tc>
          <w:tcPr>
            <w:tcW w:w="474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w:t>
            </w:r>
            <w:proofErr w:type="gramStart"/>
            <w:r w:rsidRPr="00423198">
              <w:rPr>
                <w:rFonts w:ascii="Times New Roman" w:hAnsi="Times New Roman" w:cs="Times New Roman"/>
                <w:sz w:val="24"/>
                <w:szCs w:val="24"/>
              </w:rPr>
              <w:t>)о</w:t>
            </w:r>
            <w:proofErr w:type="gramEnd"/>
            <w:r w:rsidRPr="00423198">
              <w:rPr>
                <w:rFonts w:ascii="Times New Roman" w:hAnsi="Times New Roman" w:cs="Times New Roman"/>
                <w:sz w:val="24"/>
                <w:szCs w:val="24"/>
              </w:rPr>
              <w:t>город___________</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Вставь вместо</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 xml:space="preserve"> разделительный Ъ там, где он нужен.</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У</w:t>
      </w:r>
      <w:proofErr w:type="gramStart"/>
      <w:r w:rsidRPr="00423198">
        <w:rPr>
          <w:rFonts w:ascii="Times New Roman" w:hAnsi="Times New Roman" w:cs="Times New Roman"/>
          <w:sz w:val="24"/>
          <w:szCs w:val="24"/>
        </w:rPr>
        <w:t>?е</w:t>
      </w:r>
      <w:proofErr w:type="gramEnd"/>
      <w:r w:rsidRPr="00423198">
        <w:rPr>
          <w:rFonts w:ascii="Times New Roman" w:hAnsi="Times New Roman" w:cs="Times New Roman"/>
          <w:sz w:val="24"/>
          <w:szCs w:val="24"/>
        </w:rPr>
        <w:t>хал</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под?ехал</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об?явил</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за?явил</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по?ёжился</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с?ёжился</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Проверяй себя по словарю.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Му</w:t>
      </w:r>
      <w:proofErr w:type="spellEnd"/>
      <w:r w:rsidRPr="00423198">
        <w:rPr>
          <w:rFonts w:ascii="Times New Roman" w:hAnsi="Times New Roman" w:cs="Times New Roman"/>
          <w:sz w:val="24"/>
          <w:szCs w:val="24"/>
        </w:rPr>
        <w:t>_ _</w:t>
      </w:r>
      <w:proofErr w:type="spellStart"/>
      <w:r w:rsidRPr="00423198">
        <w:rPr>
          <w:rFonts w:ascii="Times New Roman" w:hAnsi="Times New Roman" w:cs="Times New Roman"/>
          <w:sz w:val="24"/>
          <w:szCs w:val="24"/>
        </w:rPr>
        <w:t>ина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жен_ина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с_м_на</w:t>
      </w:r>
      <w:proofErr w:type="spellEnd"/>
      <w:r w:rsidRPr="00423198">
        <w:rPr>
          <w:rFonts w:ascii="Times New Roman" w:hAnsi="Times New Roman" w:cs="Times New Roman"/>
          <w:sz w:val="24"/>
          <w:szCs w:val="24"/>
        </w:rPr>
        <w:t xml:space="preserve">, с_ _час, </w:t>
      </w:r>
      <w:proofErr w:type="spellStart"/>
      <w:r w:rsidRPr="00423198">
        <w:rPr>
          <w:rFonts w:ascii="Times New Roman" w:hAnsi="Times New Roman" w:cs="Times New Roman"/>
          <w:sz w:val="24"/>
          <w:szCs w:val="24"/>
        </w:rPr>
        <w:t>т_перь</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w:t>
      </w:r>
      <w:proofErr w:type="gramStart"/>
      <w:r w:rsidRPr="00423198">
        <w:rPr>
          <w:rFonts w:ascii="Times New Roman" w:hAnsi="Times New Roman" w:cs="Times New Roman"/>
          <w:sz w:val="24"/>
          <w:szCs w:val="24"/>
        </w:rPr>
        <w:t>р</w:t>
      </w:r>
      <w:proofErr w:type="gramEnd"/>
      <w:r w:rsidRPr="00423198">
        <w:rPr>
          <w:rFonts w:ascii="Times New Roman" w:hAnsi="Times New Roman" w:cs="Times New Roman"/>
          <w:sz w:val="24"/>
          <w:szCs w:val="24"/>
        </w:rPr>
        <w:t>_дина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д_г_вор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выкр_йка</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«Склонение имён существительных в единственном числе» 6 класс</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Проверяемые знания и умения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Знать:</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какие имена существительные относятся к 1-му, 2-му, 3-му склонению;</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падежные окончания имён существительных в единственном числе.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Уметь:</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определять склонение имён существительных;</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 xml:space="preserve">определять падеж имён существительных; </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изменять имена существительные по падежам;  правильно писать безударные падежные окончания.</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«Склонение имён существительных в единственном числе»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w:t>
      </w:r>
    </w:p>
    <w:tbl>
      <w:tblPr>
        <w:tblW w:w="9571" w:type="dxa"/>
        <w:tblLook w:val="04A0" w:firstRow="1" w:lastRow="0" w:firstColumn="1" w:lastColumn="0" w:noHBand="0" w:noVBand="1"/>
      </w:tblPr>
      <w:tblGrid>
        <w:gridCol w:w="3190"/>
        <w:gridCol w:w="3190"/>
        <w:gridCol w:w="3191"/>
      </w:tblGrid>
      <w:tr w:rsidR="009D674E" w:rsidRPr="00423198">
        <w:tc>
          <w:tcPr>
            <w:tcW w:w="319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1-е </w:t>
            </w:r>
            <w:proofErr w:type="spellStart"/>
            <w:r w:rsidRPr="00423198">
              <w:rPr>
                <w:rFonts w:ascii="Times New Roman" w:hAnsi="Times New Roman" w:cs="Times New Roman"/>
                <w:sz w:val="24"/>
                <w:szCs w:val="24"/>
              </w:rPr>
              <w:t>скл</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______род ______</w:t>
            </w:r>
            <w:proofErr w:type="gramStart"/>
            <w:r w:rsidRPr="00423198">
              <w:rPr>
                <w:rFonts w:ascii="Times New Roman" w:hAnsi="Times New Roman" w:cs="Times New Roman"/>
                <w:sz w:val="24"/>
                <w:szCs w:val="24"/>
              </w:rPr>
              <w:t>род</w:t>
            </w:r>
            <w:proofErr w:type="gramEnd"/>
          </w:p>
          <w:p w:rsidR="009D674E" w:rsidRPr="00423198" w:rsidRDefault="009D674E" w:rsidP="005A7EC2">
            <w:pPr>
              <w:spacing w:after="0" w:line="240" w:lineRule="auto"/>
              <w:jc w:val="both"/>
              <w:rPr>
                <w:rFonts w:ascii="Times New Roman" w:hAnsi="Times New Roman" w:cs="Times New Roman"/>
                <w:sz w:val="24"/>
                <w:szCs w:val="24"/>
              </w:rPr>
            </w:pPr>
          </w:p>
        </w:tc>
        <w:tc>
          <w:tcPr>
            <w:tcW w:w="319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2-е </w:t>
            </w:r>
            <w:proofErr w:type="spellStart"/>
            <w:r w:rsidRPr="00423198">
              <w:rPr>
                <w:rFonts w:ascii="Times New Roman" w:hAnsi="Times New Roman" w:cs="Times New Roman"/>
                <w:sz w:val="24"/>
                <w:szCs w:val="24"/>
              </w:rPr>
              <w:t>скл</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______род ______</w:t>
            </w:r>
            <w:proofErr w:type="gramStart"/>
            <w:r w:rsidRPr="00423198">
              <w:rPr>
                <w:rFonts w:ascii="Times New Roman" w:hAnsi="Times New Roman" w:cs="Times New Roman"/>
                <w:sz w:val="24"/>
                <w:szCs w:val="24"/>
              </w:rPr>
              <w:t>род</w:t>
            </w:r>
            <w:proofErr w:type="gramEnd"/>
          </w:p>
          <w:p w:rsidR="009D674E" w:rsidRPr="00423198" w:rsidRDefault="009D674E" w:rsidP="005A7EC2">
            <w:pPr>
              <w:spacing w:after="0" w:line="240" w:lineRule="auto"/>
              <w:jc w:val="both"/>
              <w:rPr>
                <w:rFonts w:ascii="Times New Roman" w:hAnsi="Times New Roman" w:cs="Times New Roman"/>
                <w:sz w:val="24"/>
                <w:szCs w:val="24"/>
              </w:rPr>
            </w:pPr>
          </w:p>
        </w:tc>
        <w:tc>
          <w:tcPr>
            <w:tcW w:w="319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3-е </w:t>
            </w:r>
            <w:proofErr w:type="spellStart"/>
            <w:r w:rsidRPr="00423198">
              <w:rPr>
                <w:rFonts w:ascii="Times New Roman" w:hAnsi="Times New Roman" w:cs="Times New Roman"/>
                <w:sz w:val="24"/>
                <w:szCs w:val="24"/>
              </w:rPr>
              <w:t>скл</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______род</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Подбери по 2 примера к каждому склонению.</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___________________            _____________________      _______________________</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Выпиши только имена существительные. Разбери их по схеме.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Вьюга, </w:t>
      </w:r>
      <w:proofErr w:type="gramStart"/>
      <w:r w:rsidRPr="00423198">
        <w:rPr>
          <w:rFonts w:ascii="Times New Roman" w:hAnsi="Times New Roman" w:cs="Times New Roman"/>
          <w:sz w:val="24"/>
          <w:szCs w:val="24"/>
        </w:rPr>
        <w:t>снежный</w:t>
      </w:r>
      <w:proofErr w:type="gramEnd"/>
      <w:r w:rsidRPr="00423198">
        <w:rPr>
          <w:rFonts w:ascii="Times New Roman" w:hAnsi="Times New Roman" w:cs="Times New Roman"/>
          <w:sz w:val="24"/>
          <w:szCs w:val="24"/>
        </w:rPr>
        <w:t>, бежать, печенье, скатерть, закружатся.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Допиши окончания имён существительных. Определи склонение и падеж.</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Грустить о дом_, о детств_, о лет_   _____________.</w:t>
      </w:r>
      <w:proofErr w:type="gram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Написать </w:t>
      </w:r>
      <w:proofErr w:type="spellStart"/>
      <w:r w:rsidRPr="00423198">
        <w:rPr>
          <w:rFonts w:ascii="Times New Roman" w:hAnsi="Times New Roman" w:cs="Times New Roman"/>
          <w:sz w:val="24"/>
          <w:szCs w:val="24"/>
        </w:rPr>
        <w:t>тёт</w:t>
      </w:r>
      <w:proofErr w:type="spellEnd"/>
      <w:r w:rsidRPr="00423198">
        <w:rPr>
          <w:rFonts w:ascii="Times New Roman" w:hAnsi="Times New Roman" w:cs="Times New Roman"/>
          <w:sz w:val="24"/>
          <w:szCs w:val="24"/>
        </w:rPr>
        <w:t xml:space="preserve">_, подруг_, </w:t>
      </w:r>
      <w:proofErr w:type="spellStart"/>
      <w:r w:rsidRPr="00423198">
        <w:rPr>
          <w:rFonts w:ascii="Times New Roman" w:hAnsi="Times New Roman" w:cs="Times New Roman"/>
          <w:sz w:val="24"/>
          <w:szCs w:val="24"/>
        </w:rPr>
        <w:t>бабушк</w:t>
      </w:r>
      <w:proofErr w:type="spellEnd"/>
      <w:r w:rsidRPr="00423198">
        <w:rPr>
          <w:rFonts w:ascii="Times New Roman" w:hAnsi="Times New Roman" w:cs="Times New Roman"/>
          <w:sz w:val="24"/>
          <w:szCs w:val="24"/>
        </w:rPr>
        <w:t>_ 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Подойти к </w:t>
      </w:r>
      <w:proofErr w:type="spellStart"/>
      <w:r w:rsidRPr="00423198">
        <w:rPr>
          <w:rFonts w:ascii="Times New Roman" w:hAnsi="Times New Roman" w:cs="Times New Roman"/>
          <w:sz w:val="24"/>
          <w:szCs w:val="24"/>
        </w:rPr>
        <w:t>площад</w:t>
      </w:r>
      <w:proofErr w:type="spellEnd"/>
      <w:r w:rsidRPr="00423198">
        <w:rPr>
          <w:rFonts w:ascii="Times New Roman" w:hAnsi="Times New Roman" w:cs="Times New Roman"/>
          <w:sz w:val="24"/>
          <w:szCs w:val="24"/>
        </w:rPr>
        <w:t xml:space="preserve">_, к </w:t>
      </w:r>
      <w:proofErr w:type="spellStart"/>
      <w:r w:rsidRPr="00423198">
        <w:rPr>
          <w:rFonts w:ascii="Times New Roman" w:hAnsi="Times New Roman" w:cs="Times New Roman"/>
          <w:sz w:val="24"/>
          <w:szCs w:val="24"/>
        </w:rPr>
        <w:t>кроват</w:t>
      </w:r>
      <w:proofErr w:type="spellEnd"/>
      <w:r w:rsidRPr="00423198">
        <w:rPr>
          <w:rFonts w:ascii="Times New Roman" w:hAnsi="Times New Roman" w:cs="Times New Roman"/>
          <w:sz w:val="24"/>
          <w:szCs w:val="24"/>
        </w:rPr>
        <w:t xml:space="preserve">_, к </w:t>
      </w:r>
      <w:proofErr w:type="spellStart"/>
      <w:r w:rsidRPr="00423198">
        <w:rPr>
          <w:rFonts w:ascii="Times New Roman" w:hAnsi="Times New Roman" w:cs="Times New Roman"/>
          <w:sz w:val="24"/>
          <w:szCs w:val="24"/>
        </w:rPr>
        <w:t>лошад</w:t>
      </w:r>
      <w:proofErr w:type="spellEnd"/>
      <w:r w:rsidRPr="00423198">
        <w:rPr>
          <w:rFonts w:ascii="Times New Roman" w:hAnsi="Times New Roman" w:cs="Times New Roman"/>
          <w:sz w:val="24"/>
          <w:szCs w:val="24"/>
        </w:rPr>
        <w:t>_ __________________.</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Исправь речевые ошибки в словосочетаниях.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Посидеть на крылечко, подъехали </w:t>
      </w:r>
      <w:proofErr w:type="gramStart"/>
      <w:r w:rsidRPr="00423198">
        <w:rPr>
          <w:rFonts w:ascii="Times New Roman" w:hAnsi="Times New Roman" w:cs="Times New Roman"/>
          <w:sz w:val="24"/>
          <w:szCs w:val="24"/>
        </w:rPr>
        <w:t>к</w:t>
      </w:r>
      <w:proofErr w:type="gramEnd"/>
      <w:r w:rsidRPr="00423198">
        <w:rPr>
          <w:rFonts w:ascii="Times New Roman" w:hAnsi="Times New Roman" w:cs="Times New Roman"/>
          <w:sz w:val="24"/>
          <w:szCs w:val="24"/>
        </w:rPr>
        <w:t xml:space="preserve"> город, побежали к речка, листья на берёза, кровать в спальня.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Ответь на вопросы. Определи склонение и падеж имён существительных.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 xml:space="preserve">   Где было много грибов? (лес).  </w:t>
      </w:r>
      <w:r w:rsidRPr="00423198">
        <w:rPr>
          <w:rFonts w:ascii="Times New Roman" w:hAnsi="Times New Roman" w:cs="Times New Roman"/>
          <w:sz w:val="24"/>
          <w:szCs w:val="24"/>
          <w:u w:val="single"/>
        </w:rPr>
        <w:t xml:space="preserve">В лесу было много грибов. (2 </w:t>
      </w:r>
      <w:proofErr w:type="spellStart"/>
      <w:r w:rsidRPr="00423198">
        <w:rPr>
          <w:rFonts w:ascii="Times New Roman" w:hAnsi="Times New Roman" w:cs="Times New Roman"/>
          <w:sz w:val="24"/>
          <w:szCs w:val="24"/>
          <w:u w:val="single"/>
        </w:rPr>
        <w:t>скл</w:t>
      </w:r>
      <w:proofErr w:type="spellEnd"/>
      <w:r w:rsidRPr="00423198">
        <w:rPr>
          <w:rFonts w:ascii="Times New Roman" w:hAnsi="Times New Roman" w:cs="Times New Roman"/>
          <w:sz w:val="24"/>
          <w:szCs w:val="24"/>
          <w:u w:val="single"/>
        </w:rPr>
        <w:t xml:space="preserve">., </w:t>
      </w:r>
      <w:proofErr w:type="spellStart"/>
      <w:r w:rsidRPr="00423198">
        <w:rPr>
          <w:rFonts w:ascii="Times New Roman" w:hAnsi="Times New Roman" w:cs="Times New Roman"/>
          <w:sz w:val="24"/>
          <w:szCs w:val="24"/>
          <w:u w:val="single"/>
        </w:rPr>
        <w:t>П.п</w:t>
      </w:r>
      <w:proofErr w:type="spellEnd"/>
      <w:r w:rsidRPr="00423198">
        <w:rPr>
          <w:rFonts w:ascii="Times New Roman" w:hAnsi="Times New Roman" w:cs="Times New Roman"/>
          <w:sz w:val="24"/>
          <w:szCs w:val="24"/>
          <w:u w:val="single"/>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Откуда слетели воробьи? (берёза). 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Где пел скворец? (черёмуха). _______________________________________________</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Определи склонение.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proofErr w:type="spellStart"/>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_гатство</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д_быча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см_родина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м_даль</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с_лдат</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«Склонение имён существительных в единственном числе»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2</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w:t>
      </w:r>
    </w:p>
    <w:tbl>
      <w:tblPr>
        <w:tblW w:w="9571" w:type="dxa"/>
        <w:tblLook w:val="04A0" w:firstRow="1" w:lastRow="0" w:firstColumn="1" w:lastColumn="0" w:noHBand="0" w:noVBand="1"/>
      </w:tblPr>
      <w:tblGrid>
        <w:gridCol w:w="3190"/>
        <w:gridCol w:w="3190"/>
        <w:gridCol w:w="3191"/>
      </w:tblGrid>
      <w:tr w:rsidR="009D674E" w:rsidRPr="00423198">
        <w:tc>
          <w:tcPr>
            <w:tcW w:w="319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1-е </w:t>
            </w:r>
            <w:proofErr w:type="spellStart"/>
            <w:r w:rsidRPr="00423198">
              <w:rPr>
                <w:rFonts w:ascii="Times New Roman" w:hAnsi="Times New Roman" w:cs="Times New Roman"/>
                <w:sz w:val="24"/>
                <w:szCs w:val="24"/>
              </w:rPr>
              <w:t>скл</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______род ______</w:t>
            </w:r>
            <w:proofErr w:type="gramStart"/>
            <w:r w:rsidRPr="00423198">
              <w:rPr>
                <w:rFonts w:ascii="Times New Roman" w:hAnsi="Times New Roman" w:cs="Times New Roman"/>
                <w:sz w:val="24"/>
                <w:szCs w:val="24"/>
              </w:rPr>
              <w:t>род</w:t>
            </w:r>
            <w:proofErr w:type="gramEnd"/>
          </w:p>
          <w:p w:rsidR="009D674E" w:rsidRPr="00423198" w:rsidRDefault="009D674E" w:rsidP="005A7EC2">
            <w:pPr>
              <w:spacing w:after="0" w:line="240" w:lineRule="auto"/>
              <w:jc w:val="both"/>
              <w:rPr>
                <w:rFonts w:ascii="Times New Roman" w:hAnsi="Times New Roman" w:cs="Times New Roman"/>
                <w:sz w:val="24"/>
                <w:szCs w:val="24"/>
              </w:rPr>
            </w:pPr>
          </w:p>
        </w:tc>
        <w:tc>
          <w:tcPr>
            <w:tcW w:w="319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2-е </w:t>
            </w:r>
            <w:proofErr w:type="spellStart"/>
            <w:r w:rsidRPr="00423198">
              <w:rPr>
                <w:rFonts w:ascii="Times New Roman" w:hAnsi="Times New Roman" w:cs="Times New Roman"/>
                <w:sz w:val="24"/>
                <w:szCs w:val="24"/>
              </w:rPr>
              <w:t>скл</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______род ______</w:t>
            </w:r>
            <w:proofErr w:type="gramStart"/>
            <w:r w:rsidRPr="00423198">
              <w:rPr>
                <w:rFonts w:ascii="Times New Roman" w:hAnsi="Times New Roman" w:cs="Times New Roman"/>
                <w:sz w:val="24"/>
                <w:szCs w:val="24"/>
              </w:rPr>
              <w:t>род</w:t>
            </w:r>
            <w:proofErr w:type="gramEnd"/>
          </w:p>
          <w:p w:rsidR="009D674E" w:rsidRPr="00423198" w:rsidRDefault="009D674E" w:rsidP="005A7EC2">
            <w:pPr>
              <w:spacing w:after="0" w:line="240" w:lineRule="auto"/>
              <w:jc w:val="both"/>
              <w:rPr>
                <w:rFonts w:ascii="Times New Roman" w:hAnsi="Times New Roman" w:cs="Times New Roman"/>
                <w:sz w:val="24"/>
                <w:szCs w:val="24"/>
              </w:rPr>
            </w:pPr>
          </w:p>
        </w:tc>
        <w:tc>
          <w:tcPr>
            <w:tcW w:w="319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3-е </w:t>
            </w:r>
            <w:proofErr w:type="spellStart"/>
            <w:r w:rsidRPr="00423198">
              <w:rPr>
                <w:rFonts w:ascii="Times New Roman" w:hAnsi="Times New Roman" w:cs="Times New Roman"/>
                <w:sz w:val="24"/>
                <w:szCs w:val="24"/>
              </w:rPr>
              <w:t>скл</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______род</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Распредели слова по столбикам.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Мама, яблоко, воробей, Костя, кровать, скатерть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________________________    ________________________     _______________________</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Разбери имена существительные по схеме.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Вьюга, печенье, скатерть.</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2.</w:t>
      </w:r>
      <w:r w:rsidRPr="00423198">
        <w:rPr>
          <w:rFonts w:ascii="Times New Roman" w:hAnsi="Times New Roman" w:cs="Times New Roman"/>
          <w:sz w:val="24"/>
          <w:szCs w:val="24"/>
        </w:rPr>
        <w:t xml:space="preserve"> Выдели окончания имён существительных. Определи падеж.</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Грустить о доме, о детстве, о лете    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Написать тёте, подруге, бабушке 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Подойти к площади, к кровати, к лошади _______________.</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Исправь речевые ошибки в словосочетаниях.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Посидеть на крылечко, подъехали </w:t>
      </w:r>
      <w:proofErr w:type="gramStart"/>
      <w:r w:rsidRPr="00423198">
        <w:rPr>
          <w:rFonts w:ascii="Times New Roman" w:hAnsi="Times New Roman" w:cs="Times New Roman"/>
          <w:sz w:val="24"/>
          <w:szCs w:val="24"/>
        </w:rPr>
        <w:t>к</w:t>
      </w:r>
      <w:proofErr w:type="gramEnd"/>
      <w:r w:rsidRPr="00423198">
        <w:rPr>
          <w:rFonts w:ascii="Times New Roman" w:hAnsi="Times New Roman" w:cs="Times New Roman"/>
          <w:sz w:val="24"/>
          <w:szCs w:val="24"/>
        </w:rPr>
        <w:t xml:space="preserve"> город, побежали к речка, листья на берёза, кровать в спальня.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Найди ошибку в предложении и исправь её.</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Покраснели ягоды рябина под моим окошком.</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Проверяй себя по словарю.</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proofErr w:type="spellStart"/>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_гатство</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д_быча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см_родина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м_даль</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с_лдат</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«Склонение имён существительных во множественном числе»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Проверяемые знания и умения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Знать:</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падежные окончания имён существительных во множественном числе;</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правило правописания имён существительных в </w:t>
      </w: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мн.ч</w:t>
      </w:r>
      <w:proofErr w:type="spellEnd"/>
      <w:r w:rsidRPr="00423198">
        <w:rPr>
          <w:rFonts w:ascii="Times New Roman" w:hAnsi="Times New Roman" w:cs="Times New Roman"/>
          <w:sz w:val="24"/>
          <w:szCs w:val="24"/>
        </w:rPr>
        <w:t>. с шипящей на конце;</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имена существительные, употребляемые только в ед. или мн. числе.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Уметь:</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 xml:space="preserve">определять падеж имён существительных; </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изменять имена существительные по падежам;  правильно писать безударные падежные окончания;</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правильно писать имена существительные в </w:t>
      </w: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мн.ч</w:t>
      </w:r>
      <w:proofErr w:type="spellEnd"/>
      <w:r w:rsidRPr="00423198">
        <w:rPr>
          <w:rFonts w:ascii="Times New Roman" w:hAnsi="Times New Roman" w:cs="Times New Roman"/>
          <w:sz w:val="24"/>
          <w:szCs w:val="24"/>
        </w:rPr>
        <w:t>. с шипящей на конце;</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правильно употреблять в речи имена существительные, употребляемые только в ед. или мн. числе.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«Склонение имён существительных во множественном числе»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В каких словах после шипящих пишется Ь?</w:t>
      </w:r>
    </w:p>
    <w:tbl>
      <w:tblPr>
        <w:tblW w:w="9571" w:type="dxa"/>
        <w:tblLook w:val="04A0" w:firstRow="1" w:lastRow="0" w:firstColumn="1" w:lastColumn="0" w:noHBand="0" w:noVBand="1"/>
      </w:tblPr>
      <w:tblGrid>
        <w:gridCol w:w="3132"/>
        <w:gridCol w:w="3236"/>
        <w:gridCol w:w="3203"/>
      </w:tblGrid>
      <w:tr w:rsidR="009D674E" w:rsidRPr="00423198">
        <w:tc>
          <w:tcPr>
            <w:tcW w:w="313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Ж.р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ед.</w:t>
            </w:r>
            <w:proofErr w:type="gramStart"/>
            <w:r w:rsidRPr="00423198">
              <w:rPr>
                <w:rFonts w:ascii="Times New Roman" w:hAnsi="Times New Roman" w:cs="Times New Roman"/>
                <w:sz w:val="24"/>
                <w:szCs w:val="24"/>
              </w:rPr>
              <w:t>ч</w:t>
            </w:r>
            <w:proofErr w:type="spellEnd"/>
            <w:proofErr w:type="gramEnd"/>
            <w:r w:rsidRPr="00423198">
              <w:rPr>
                <w:rFonts w:ascii="Times New Roman" w:hAnsi="Times New Roman" w:cs="Times New Roman"/>
                <w:sz w:val="24"/>
                <w:szCs w:val="24"/>
              </w:rPr>
              <w:t>.</w:t>
            </w:r>
          </w:p>
        </w:tc>
        <w:tc>
          <w:tcPr>
            <w:tcW w:w="323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М.р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ед.</w:t>
            </w:r>
            <w:proofErr w:type="gramStart"/>
            <w:r w:rsidRPr="00423198">
              <w:rPr>
                <w:rFonts w:ascii="Times New Roman" w:hAnsi="Times New Roman" w:cs="Times New Roman"/>
                <w:sz w:val="24"/>
                <w:szCs w:val="24"/>
              </w:rPr>
              <w:t>ч</w:t>
            </w:r>
            <w:proofErr w:type="spellEnd"/>
            <w:proofErr w:type="gramEnd"/>
            <w:r w:rsidRPr="00423198">
              <w:rPr>
                <w:rFonts w:ascii="Times New Roman" w:hAnsi="Times New Roman" w:cs="Times New Roman"/>
                <w:sz w:val="24"/>
                <w:szCs w:val="24"/>
              </w:rPr>
              <w:t>.</w:t>
            </w:r>
          </w:p>
        </w:tc>
        <w:tc>
          <w:tcPr>
            <w:tcW w:w="3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мн.</w:t>
            </w:r>
            <w:proofErr w:type="gramStart"/>
            <w:r w:rsidRPr="00423198">
              <w:rPr>
                <w:rFonts w:ascii="Times New Roman" w:hAnsi="Times New Roman" w:cs="Times New Roman"/>
                <w:sz w:val="24"/>
                <w:szCs w:val="24"/>
              </w:rPr>
              <w:t>ч</w:t>
            </w:r>
            <w:proofErr w:type="spellEnd"/>
            <w:proofErr w:type="gramEnd"/>
            <w:r w:rsidRPr="00423198">
              <w:rPr>
                <w:rFonts w:ascii="Times New Roman" w:hAnsi="Times New Roman" w:cs="Times New Roman"/>
                <w:sz w:val="24"/>
                <w:szCs w:val="24"/>
              </w:rPr>
              <w:t>.</w:t>
            </w:r>
          </w:p>
        </w:tc>
      </w:tr>
      <w:tr w:rsidR="009D674E" w:rsidRPr="00423198">
        <w:tc>
          <w:tcPr>
            <w:tcW w:w="313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печ</w:t>
            </w:r>
            <w:proofErr w:type="spellEnd"/>
            <w:r w:rsidRPr="00423198">
              <w:rPr>
                <w:rFonts w:ascii="Times New Roman" w:hAnsi="Times New Roman" w:cs="Times New Roman"/>
                <w:sz w:val="24"/>
                <w:szCs w:val="24"/>
              </w:rPr>
              <w:t xml:space="preserve">_, </w:t>
            </w:r>
            <w:proofErr w:type="spellStart"/>
            <w:r w:rsidRPr="00423198">
              <w:rPr>
                <w:rFonts w:ascii="Times New Roman" w:hAnsi="Times New Roman" w:cs="Times New Roman"/>
                <w:sz w:val="24"/>
                <w:szCs w:val="24"/>
              </w:rPr>
              <w:t>доч</w:t>
            </w:r>
            <w:proofErr w:type="spellEnd"/>
            <w:r w:rsidRPr="00423198">
              <w:rPr>
                <w:rFonts w:ascii="Times New Roman" w:hAnsi="Times New Roman" w:cs="Times New Roman"/>
                <w:sz w:val="24"/>
                <w:szCs w:val="24"/>
              </w:rPr>
              <w:t>_</w:t>
            </w:r>
          </w:p>
        </w:tc>
        <w:tc>
          <w:tcPr>
            <w:tcW w:w="323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врач_, грач_</w:t>
            </w:r>
          </w:p>
        </w:tc>
        <w:tc>
          <w:tcPr>
            <w:tcW w:w="3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туч_, груш_</w:t>
            </w:r>
          </w:p>
        </w:tc>
      </w:tr>
      <w:tr w:rsidR="009D674E" w:rsidRPr="00423198">
        <w:tc>
          <w:tcPr>
            <w:tcW w:w="313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w:t>
            </w:r>
          </w:p>
        </w:tc>
        <w:tc>
          <w:tcPr>
            <w:tcW w:w="323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c>
          <w:tcPr>
            <w:tcW w:w="3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Запиши окончания имён существительных во множественном числе.</w:t>
      </w:r>
    </w:p>
    <w:tbl>
      <w:tblPr>
        <w:tblW w:w="9571" w:type="dxa"/>
        <w:tblLook w:val="04A0" w:firstRow="1" w:lastRow="0" w:firstColumn="1" w:lastColumn="0" w:noHBand="0" w:noVBand="1"/>
      </w:tblPr>
      <w:tblGrid>
        <w:gridCol w:w="4787"/>
        <w:gridCol w:w="4784"/>
      </w:tblGrid>
      <w:tr w:rsidR="009D674E" w:rsidRPr="00423198">
        <w:tc>
          <w:tcPr>
            <w:tcW w:w="478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И.п</w:t>
            </w:r>
            <w:proofErr w:type="spellEnd"/>
            <w:r w:rsidRPr="00423198">
              <w:rPr>
                <w:rFonts w:ascii="Times New Roman" w:hAnsi="Times New Roman" w:cs="Times New Roman"/>
                <w:sz w:val="24"/>
                <w:szCs w:val="24"/>
              </w:rPr>
              <w:t>. - ____,  ____.</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 - ____,  ____.</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Д.п</w:t>
            </w:r>
            <w:proofErr w:type="spellEnd"/>
            <w:r w:rsidRPr="00423198">
              <w:rPr>
                <w:rFonts w:ascii="Times New Roman" w:hAnsi="Times New Roman" w:cs="Times New Roman"/>
                <w:sz w:val="24"/>
                <w:szCs w:val="24"/>
              </w:rPr>
              <w:t>. - ____, ____.</w:t>
            </w:r>
          </w:p>
        </w:tc>
        <w:tc>
          <w:tcPr>
            <w:tcW w:w="478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В.п</w:t>
            </w:r>
            <w:proofErr w:type="spellEnd"/>
            <w:r w:rsidRPr="00423198">
              <w:rPr>
                <w:rFonts w:ascii="Times New Roman" w:hAnsi="Times New Roman" w:cs="Times New Roman"/>
                <w:sz w:val="24"/>
                <w:szCs w:val="24"/>
              </w:rPr>
              <w:t>. - ____,  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Т.п. - ____,  ____.</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П.п</w:t>
            </w:r>
            <w:proofErr w:type="spellEnd"/>
            <w:r w:rsidRPr="00423198">
              <w:rPr>
                <w:rFonts w:ascii="Times New Roman" w:hAnsi="Times New Roman" w:cs="Times New Roman"/>
                <w:sz w:val="24"/>
                <w:szCs w:val="24"/>
              </w:rPr>
              <w:t>. - ____,  ____.</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Выпиши из предложения только имена существительные во множественном числе. Определи их число и падеж.</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Над ширью пашен и полей летит цепочка журавлей.</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 xml:space="preserve">Запиши существительные в </w:t>
      </w: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 множественного числа.</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Груша, лужа, крыша, передача, туча. </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Допиши окончания существительных. Определи падеж.</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Распустились на </w:t>
      </w:r>
      <w:proofErr w:type="spellStart"/>
      <w:r w:rsidRPr="00423198">
        <w:rPr>
          <w:rFonts w:ascii="Times New Roman" w:hAnsi="Times New Roman" w:cs="Times New Roman"/>
          <w:sz w:val="24"/>
          <w:szCs w:val="24"/>
        </w:rPr>
        <w:t>деревь</w:t>
      </w:r>
      <w:proofErr w:type="spellEnd"/>
      <w:r w:rsidRPr="00423198">
        <w:rPr>
          <w:rFonts w:ascii="Times New Roman" w:hAnsi="Times New Roman" w:cs="Times New Roman"/>
          <w:sz w:val="24"/>
          <w:szCs w:val="24"/>
        </w:rPr>
        <w:t xml:space="preserve">___(__________), </w:t>
      </w:r>
      <w:proofErr w:type="gramStart"/>
      <w:r w:rsidRPr="00423198">
        <w:rPr>
          <w:rFonts w:ascii="Times New Roman" w:hAnsi="Times New Roman" w:cs="Times New Roman"/>
          <w:sz w:val="24"/>
          <w:szCs w:val="24"/>
        </w:rPr>
        <w:t>к</w:t>
      </w:r>
      <w:proofErr w:type="gramEnd"/>
      <w:r w:rsidRPr="00423198">
        <w:rPr>
          <w:rFonts w:ascii="Times New Roman" w:hAnsi="Times New Roman" w:cs="Times New Roman"/>
          <w:sz w:val="24"/>
          <w:szCs w:val="24"/>
        </w:rPr>
        <w:t xml:space="preserve"> чужим гнёзд___(__________), от первых мороз___ (__________), на зелёных кустарник___(_________), к красивым </w:t>
      </w:r>
      <w:proofErr w:type="spellStart"/>
      <w:r w:rsidRPr="00423198">
        <w:rPr>
          <w:rFonts w:ascii="Times New Roman" w:hAnsi="Times New Roman" w:cs="Times New Roman"/>
          <w:sz w:val="24"/>
          <w:szCs w:val="24"/>
        </w:rPr>
        <w:t>плать</w:t>
      </w:r>
      <w:proofErr w:type="spellEnd"/>
      <w:r w:rsidRPr="00423198">
        <w:rPr>
          <w:rFonts w:ascii="Times New Roman" w:hAnsi="Times New Roman" w:cs="Times New Roman"/>
          <w:sz w:val="24"/>
          <w:szCs w:val="24"/>
        </w:rPr>
        <w:t>____ (_______).</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Исправь речевую ошибку в предложении. Определи число имён существительных. Разбери предложение по членам предложения.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После работы клади на место шило, молоток, рубанок, </w:t>
      </w:r>
      <w:proofErr w:type="spellStart"/>
      <w:r w:rsidRPr="00423198">
        <w:rPr>
          <w:rFonts w:ascii="Times New Roman" w:hAnsi="Times New Roman" w:cs="Times New Roman"/>
          <w:sz w:val="24"/>
          <w:szCs w:val="24"/>
        </w:rPr>
        <w:t>плоскогубцу</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___________________________________________________________________________</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Подчеркни слова, которые употребляются только в единственном числе.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Д_рект_</w:t>
      </w:r>
      <w:proofErr w:type="gramStart"/>
      <w:r w:rsidRPr="00423198">
        <w:rPr>
          <w:rFonts w:ascii="Times New Roman" w:hAnsi="Times New Roman" w:cs="Times New Roman"/>
          <w:sz w:val="24"/>
          <w:szCs w:val="24"/>
        </w:rPr>
        <w:t>р</w:t>
      </w:r>
      <w:proofErr w:type="spellEnd"/>
      <w:proofErr w:type="gram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нж_нер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к_фир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п_ченье</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см_тана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ш_к_лад</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д_путат</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пр_дс_датель</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«Склонение имён существительных во множественном числе»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2</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В каких словах после шипящих пишется Ь?</w:t>
      </w:r>
    </w:p>
    <w:tbl>
      <w:tblPr>
        <w:tblW w:w="9571" w:type="dxa"/>
        <w:tblLook w:val="04A0" w:firstRow="1" w:lastRow="0" w:firstColumn="1" w:lastColumn="0" w:noHBand="0" w:noVBand="1"/>
      </w:tblPr>
      <w:tblGrid>
        <w:gridCol w:w="3132"/>
        <w:gridCol w:w="3236"/>
        <w:gridCol w:w="3203"/>
      </w:tblGrid>
      <w:tr w:rsidR="009D674E" w:rsidRPr="00423198">
        <w:tc>
          <w:tcPr>
            <w:tcW w:w="313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Ж.р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ед.</w:t>
            </w:r>
            <w:proofErr w:type="gramStart"/>
            <w:r w:rsidRPr="00423198">
              <w:rPr>
                <w:rFonts w:ascii="Times New Roman" w:hAnsi="Times New Roman" w:cs="Times New Roman"/>
                <w:sz w:val="24"/>
                <w:szCs w:val="24"/>
              </w:rPr>
              <w:t>ч</w:t>
            </w:r>
            <w:proofErr w:type="spellEnd"/>
            <w:proofErr w:type="gramEnd"/>
            <w:r w:rsidRPr="00423198">
              <w:rPr>
                <w:rFonts w:ascii="Times New Roman" w:hAnsi="Times New Roman" w:cs="Times New Roman"/>
                <w:sz w:val="24"/>
                <w:szCs w:val="24"/>
              </w:rPr>
              <w:t>.</w:t>
            </w:r>
          </w:p>
        </w:tc>
        <w:tc>
          <w:tcPr>
            <w:tcW w:w="323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М.р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ед.</w:t>
            </w:r>
            <w:proofErr w:type="gramStart"/>
            <w:r w:rsidRPr="00423198">
              <w:rPr>
                <w:rFonts w:ascii="Times New Roman" w:hAnsi="Times New Roman" w:cs="Times New Roman"/>
                <w:sz w:val="24"/>
                <w:szCs w:val="24"/>
              </w:rPr>
              <w:t>ч</w:t>
            </w:r>
            <w:proofErr w:type="spellEnd"/>
            <w:proofErr w:type="gramEnd"/>
            <w:r w:rsidRPr="00423198">
              <w:rPr>
                <w:rFonts w:ascii="Times New Roman" w:hAnsi="Times New Roman" w:cs="Times New Roman"/>
                <w:sz w:val="24"/>
                <w:szCs w:val="24"/>
              </w:rPr>
              <w:t>.</w:t>
            </w:r>
          </w:p>
        </w:tc>
        <w:tc>
          <w:tcPr>
            <w:tcW w:w="3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мн.</w:t>
            </w:r>
            <w:proofErr w:type="gramStart"/>
            <w:r w:rsidRPr="00423198">
              <w:rPr>
                <w:rFonts w:ascii="Times New Roman" w:hAnsi="Times New Roman" w:cs="Times New Roman"/>
                <w:sz w:val="24"/>
                <w:szCs w:val="24"/>
              </w:rPr>
              <w:t>ч</w:t>
            </w:r>
            <w:proofErr w:type="spellEnd"/>
            <w:proofErr w:type="gramEnd"/>
            <w:r w:rsidRPr="00423198">
              <w:rPr>
                <w:rFonts w:ascii="Times New Roman" w:hAnsi="Times New Roman" w:cs="Times New Roman"/>
                <w:sz w:val="24"/>
                <w:szCs w:val="24"/>
              </w:rPr>
              <w:t>.</w:t>
            </w:r>
          </w:p>
        </w:tc>
      </w:tr>
      <w:tr w:rsidR="009D674E" w:rsidRPr="00423198">
        <w:tc>
          <w:tcPr>
            <w:tcW w:w="313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печь, дочь</w:t>
            </w:r>
          </w:p>
        </w:tc>
        <w:tc>
          <w:tcPr>
            <w:tcW w:w="323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врач, грач</w:t>
            </w:r>
          </w:p>
        </w:tc>
        <w:tc>
          <w:tcPr>
            <w:tcW w:w="3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туч, груш</w:t>
            </w:r>
          </w:p>
        </w:tc>
      </w:tr>
      <w:tr w:rsidR="009D674E" w:rsidRPr="00423198">
        <w:tc>
          <w:tcPr>
            <w:tcW w:w="313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w:t>
            </w:r>
          </w:p>
        </w:tc>
        <w:tc>
          <w:tcPr>
            <w:tcW w:w="323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w:t>
            </w:r>
          </w:p>
        </w:tc>
        <w:tc>
          <w:tcPr>
            <w:tcW w:w="3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Запиши окончания имён существительных во множественном числе по схеме.</w:t>
      </w:r>
    </w:p>
    <w:tbl>
      <w:tblPr>
        <w:tblW w:w="9571" w:type="dxa"/>
        <w:tblLook w:val="04A0" w:firstRow="1" w:lastRow="0" w:firstColumn="1" w:lastColumn="0" w:noHBand="0" w:noVBand="1"/>
      </w:tblPr>
      <w:tblGrid>
        <w:gridCol w:w="4787"/>
        <w:gridCol w:w="4784"/>
      </w:tblGrid>
      <w:tr w:rsidR="009D674E" w:rsidRPr="00423198">
        <w:tc>
          <w:tcPr>
            <w:tcW w:w="4786"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И.п</w:t>
            </w:r>
            <w:proofErr w:type="spellEnd"/>
            <w:r w:rsidRPr="00423198">
              <w:rPr>
                <w:rFonts w:ascii="Times New Roman" w:hAnsi="Times New Roman" w:cs="Times New Roman"/>
                <w:sz w:val="24"/>
                <w:szCs w:val="24"/>
              </w:rPr>
              <w:t>. - ____,  ____.</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 - ____,  ____.</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Д.п</w:t>
            </w:r>
            <w:proofErr w:type="spellEnd"/>
            <w:r w:rsidRPr="00423198">
              <w:rPr>
                <w:rFonts w:ascii="Times New Roman" w:hAnsi="Times New Roman" w:cs="Times New Roman"/>
                <w:sz w:val="24"/>
                <w:szCs w:val="24"/>
              </w:rPr>
              <w:t>. - ____, ____.</w:t>
            </w:r>
          </w:p>
        </w:tc>
        <w:tc>
          <w:tcPr>
            <w:tcW w:w="478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В.п</w:t>
            </w:r>
            <w:proofErr w:type="spellEnd"/>
            <w:r w:rsidRPr="00423198">
              <w:rPr>
                <w:rFonts w:ascii="Times New Roman" w:hAnsi="Times New Roman" w:cs="Times New Roman"/>
                <w:sz w:val="24"/>
                <w:szCs w:val="24"/>
              </w:rPr>
              <w:t>. - ____,  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Т.п. - ____,  ____.</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П.п</w:t>
            </w:r>
            <w:proofErr w:type="spellEnd"/>
            <w:r w:rsidRPr="00423198">
              <w:rPr>
                <w:rFonts w:ascii="Times New Roman" w:hAnsi="Times New Roman" w:cs="Times New Roman"/>
                <w:sz w:val="24"/>
                <w:szCs w:val="24"/>
              </w:rPr>
              <w:t>. - ____,  ____.</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Определи число и падеж имён существительных. Выдели окончания.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Отлёт (кого?) журавлей 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Пролетают (что?) паутинки___________________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Зашумела (у чего?) у опушек _________________</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 xml:space="preserve">Запиши существительные в </w:t>
      </w: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 множественного числа.</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Груша - </w:t>
      </w:r>
      <w:r w:rsidRPr="00423198">
        <w:rPr>
          <w:rFonts w:ascii="Times New Roman" w:hAnsi="Times New Roman" w:cs="Times New Roman"/>
          <w:sz w:val="24"/>
          <w:szCs w:val="24"/>
          <w:u w:val="single"/>
        </w:rPr>
        <w:t>груш</w:t>
      </w:r>
      <w:r w:rsidRPr="00423198">
        <w:rPr>
          <w:rFonts w:ascii="Times New Roman" w:hAnsi="Times New Roman" w:cs="Times New Roman"/>
          <w:sz w:val="24"/>
          <w:szCs w:val="24"/>
        </w:rPr>
        <w:t xml:space="preserve">, лужа - ________, крыша - ________, передача - __________. </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Исправь ошибки в словосочетаниях.</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Семь столов, пять </w:t>
      </w:r>
      <w:proofErr w:type="spellStart"/>
      <w:r w:rsidRPr="00423198">
        <w:rPr>
          <w:rFonts w:ascii="Times New Roman" w:hAnsi="Times New Roman" w:cs="Times New Roman"/>
          <w:sz w:val="24"/>
          <w:szCs w:val="24"/>
        </w:rPr>
        <w:t>берёзов</w:t>
      </w:r>
      <w:proofErr w:type="spellEnd"/>
      <w:r w:rsidRPr="00423198">
        <w:rPr>
          <w:rFonts w:ascii="Times New Roman" w:hAnsi="Times New Roman" w:cs="Times New Roman"/>
          <w:sz w:val="24"/>
          <w:szCs w:val="24"/>
        </w:rPr>
        <w:t>, шесть коней, семь воробей.</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lastRenderedPageBreak/>
        <w:t>Задание 4.</w:t>
      </w:r>
      <w:r w:rsidRPr="00423198">
        <w:rPr>
          <w:rFonts w:ascii="Times New Roman" w:hAnsi="Times New Roman" w:cs="Times New Roman"/>
          <w:sz w:val="24"/>
          <w:szCs w:val="24"/>
        </w:rPr>
        <w:t xml:space="preserve">  Исправь речевую ошибку в предложении. Разбери предложение по членам предложения.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После работы клади на место шило, молоток, рубанок, </w:t>
      </w:r>
      <w:proofErr w:type="spellStart"/>
      <w:r w:rsidRPr="00423198">
        <w:rPr>
          <w:rFonts w:ascii="Times New Roman" w:hAnsi="Times New Roman" w:cs="Times New Roman"/>
          <w:sz w:val="24"/>
          <w:szCs w:val="24"/>
        </w:rPr>
        <w:t>плоскогубцу</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Проверяй себя по словарю.</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Д_рект_</w:t>
      </w:r>
      <w:proofErr w:type="gramStart"/>
      <w:r w:rsidRPr="00423198">
        <w:rPr>
          <w:rFonts w:ascii="Times New Roman" w:hAnsi="Times New Roman" w:cs="Times New Roman"/>
          <w:sz w:val="24"/>
          <w:szCs w:val="24"/>
        </w:rPr>
        <w:t>р</w:t>
      </w:r>
      <w:proofErr w:type="spellEnd"/>
      <w:proofErr w:type="gram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нж_нер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к_фир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п_ченье</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см_тана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ш_к_лад</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д_путат</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пр_дс_датель</w:t>
      </w:r>
      <w:proofErr w:type="spellEnd"/>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«Имя прилагательное»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Проверяемые знания и умения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Знать:</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определение имени прилагательного как части речи;</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связь имени прилагательного с именем существительным; </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изменение имён прилагательных по родам;</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изменение имён прилагательных по числам.</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Уметь:</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находить имя прилагательное в предложении по вопросам;</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определять имя существительное, с которым связано прилагательное;</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определять род, число имён прилагательных по имени существительному, изменять прилагательные по родам и числам.</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«Имя прилагательное»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Имя прилагательное – это ___________________, </w:t>
      </w:r>
      <w:proofErr w:type="gramStart"/>
      <w:r w:rsidRPr="00423198">
        <w:rPr>
          <w:rFonts w:ascii="Times New Roman" w:hAnsi="Times New Roman" w:cs="Times New Roman"/>
          <w:sz w:val="24"/>
          <w:szCs w:val="24"/>
        </w:rPr>
        <w:t>которая</w:t>
      </w:r>
      <w:proofErr w:type="gramEnd"/>
      <w:r w:rsidRPr="00423198">
        <w:rPr>
          <w:rFonts w:ascii="Times New Roman" w:hAnsi="Times New Roman" w:cs="Times New Roman"/>
          <w:sz w:val="24"/>
          <w:szCs w:val="24"/>
        </w:rPr>
        <w:t xml:space="preserve"> обозначает _____________ ______________ и отвечает на вопросы _________? 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 Имя прилагательное связано </w:t>
      </w:r>
      <w:proofErr w:type="gramStart"/>
      <w:r w:rsidRPr="00423198">
        <w:rPr>
          <w:rFonts w:ascii="Times New Roman" w:hAnsi="Times New Roman" w:cs="Times New Roman"/>
          <w:sz w:val="24"/>
          <w:szCs w:val="24"/>
        </w:rPr>
        <w:t>с</w:t>
      </w:r>
      <w:proofErr w:type="gramEnd"/>
      <w:r w:rsidRPr="00423198">
        <w:rPr>
          <w:rFonts w:ascii="Times New Roman" w:hAnsi="Times New Roman" w:cs="Times New Roman"/>
          <w:sz w:val="24"/>
          <w:szCs w:val="24"/>
        </w:rPr>
        <w:t xml:space="preserve"> _______________________________________________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3. Имя прилагательное изменяется </w:t>
      </w:r>
      <w:proofErr w:type="gramStart"/>
      <w:r w:rsidRPr="00423198">
        <w:rPr>
          <w:rFonts w:ascii="Times New Roman" w:hAnsi="Times New Roman" w:cs="Times New Roman"/>
          <w:sz w:val="24"/>
          <w:szCs w:val="24"/>
        </w:rPr>
        <w:t>по</w:t>
      </w:r>
      <w:proofErr w:type="gramEnd"/>
      <w:r w:rsidRPr="00423198">
        <w:rPr>
          <w:rFonts w:ascii="Times New Roman" w:hAnsi="Times New Roman" w:cs="Times New Roman"/>
          <w:sz w:val="24"/>
          <w:szCs w:val="24"/>
        </w:rPr>
        <w:t xml:space="preserve"> ___________ и 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Запиши родовые окончания имён прилагательных.</w:t>
      </w:r>
    </w:p>
    <w:tbl>
      <w:tblPr>
        <w:tblW w:w="9571" w:type="dxa"/>
        <w:tblLook w:val="04A0" w:firstRow="1" w:lastRow="0" w:firstColumn="1" w:lastColumn="0" w:noHBand="0" w:noVBand="1"/>
      </w:tblPr>
      <w:tblGrid>
        <w:gridCol w:w="3185"/>
        <w:gridCol w:w="3187"/>
        <w:gridCol w:w="3199"/>
      </w:tblGrid>
      <w:tr w:rsidR="009D674E" w:rsidRPr="00423198">
        <w:tc>
          <w:tcPr>
            <w:tcW w:w="3185"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М.р</w:t>
            </w:r>
            <w:proofErr w:type="spellEnd"/>
            <w:r w:rsidRPr="00423198">
              <w:rPr>
                <w:rFonts w:ascii="Times New Roman" w:hAnsi="Times New Roman" w:cs="Times New Roman"/>
                <w:sz w:val="24"/>
                <w:szCs w:val="24"/>
              </w:rPr>
              <w:t>.</w:t>
            </w:r>
          </w:p>
        </w:tc>
        <w:tc>
          <w:tcPr>
            <w:tcW w:w="3187"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Ж.р</w:t>
            </w:r>
            <w:proofErr w:type="spellEnd"/>
            <w:r w:rsidRPr="00423198">
              <w:rPr>
                <w:rFonts w:ascii="Times New Roman" w:hAnsi="Times New Roman" w:cs="Times New Roman"/>
                <w:sz w:val="24"/>
                <w:szCs w:val="24"/>
              </w:rPr>
              <w:t>.</w:t>
            </w:r>
          </w:p>
        </w:tc>
        <w:tc>
          <w:tcPr>
            <w:tcW w:w="319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Ср.р</w:t>
            </w:r>
            <w:proofErr w:type="spellEnd"/>
            <w:r w:rsidRPr="00423198">
              <w:rPr>
                <w:rFonts w:ascii="Times New Roman" w:hAnsi="Times New Roman" w:cs="Times New Roman"/>
                <w:sz w:val="24"/>
                <w:szCs w:val="24"/>
              </w:rPr>
              <w:t>.</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Выпиши только имена прилагательные. Разбери их по схеме.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Синий</w:t>
      </w:r>
      <w:proofErr w:type="gramEnd"/>
      <w:r w:rsidRPr="00423198">
        <w:rPr>
          <w:rFonts w:ascii="Times New Roman" w:hAnsi="Times New Roman" w:cs="Times New Roman"/>
          <w:sz w:val="24"/>
          <w:szCs w:val="24"/>
        </w:rPr>
        <w:t>, синеть, синева; смелость, смелый, осмелился, белый, белизна, белеть.</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Подбери по два прилагательных к каждому существительному. Определи род и число имён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Спортсмен (какой?)_________________________________________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Зима (какая?)_______________________________________________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Облако (какое?)_____________________________________________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Каникулы (какие?)___________________________________________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Составь словосочетания. Выдели окончания имён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w:t>
      </w:r>
      <w:proofErr w:type="gramStart"/>
      <w:r w:rsidRPr="00423198">
        <w:rPr>
          <w:rFonts w:ascii="Times New Roman" w:hAnsi="Times New Roman" w:cs="Times New Roman"/>
          <w:sz w:val="24"/>
          <w:szCs w:val="24"/>
        </w:rPr>
        <w:t>Горячий</w:t>
      </w:r>
      <w:proofErr w:type="gramEnd"/>
      <w:r w:rsidRPr="00423198">
        <w:rPr>
          <w:rFonts w:ascii="Times New Roman" w:hAnsi="Times New Roman" w:cs="Times New Roman"/>
          <w:sz w:val="24"/>
          <w:szCs w:val="24"/>
        </w:rPr>
        <w:t xml:space="preserve"> (сердце, время, лучи)_______________________________________________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Осенний</w:t>
      </w:r>
      <w:proofErr w:type="gramEnd"/>
      <w:r w:rsidRPr="00423198">
        <w:rPr>
          <w:rFonts w:ascii="Times New Roman" w:hAnsi="Times New Roman" w:cs="Times New Roman"/>
          <w:sz w:val="24"/>
          <w:szCs w:val="24"/>
        </w:rPr>
        <w:t xml:space="preserve"> (ненастье, сумерки, утро)_____________________________________________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Хороший</w:t>
      </w:r>
      <w:proofErr w:type="gramEnd"/>
      <w:r w:rsidRPr="00423198">
        <w:rPr>
          <w:rFonts w:ascii="Times New Roman" w:hAnsi="Times New Roman" w:cs="Times New Roman"/>
          <w:sz w:val="24"/>
          <w:szCs w:val="24"/>
        </w:rPr>
        <w:t xml:space="preserve"> (настроение, ребята, начало)__________________________________________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Исправь ошибки в словосочетаниях.</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Деревенская дом, голодный птенец, старое башмак, новое трамвай, смешное рассказы, резиновое шина, красивая девушка, кожаное сиденья, быстрое катер, белый облако, тёплая солнышко, кленовое листья.</w:t>
      </w:r>
      <w:proofErr w:type="gramEnd"/>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w:t>
      </w:r>
      <w:proofErr w:type="gramStart"/>
      <w:r w:rsidRPr="00423198">
        <w:rPr>
          <w:rFonts w:ascii="Times New Roman" w:hAnsi="Times New Roman" w:cs="Times New Roman"/>
          <w:sz w:val="24"/>
          <w:szCs w:val="24"/>
        </w:rPr>
        <w:t>м</w:t>
      </w:r>
      <w:proofErr w:type="gramEnd"/>
      <w:r w:rsidRPr="00423198">
        <w:rPr>
          <w:rFonts w:ascii="Times New Roman" w:hAnsi="Times New Roman" w:cs="Times New Roman"/>
          <w:sz w:val="24"/>
          <w:szCs w:val="24"/>
        </w:rPr>
        <w:t>_ндир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рап_рт</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к_ан</w:t>
      </w:r>
      <w:proofErr w:type="spellEnd"/>
      <w:r w:rsidRPr="00423198">
        <w:rPr>
          <w:rFonts w:ascii="Times New Roman" w:hAnsi="Times New Roman" w:cs="Times New Roman"/>
          <w:sz w:val="24"/>
          <w:szCs w:val="24"/>
        </w:rPr>
        <w:t xml:space="preserve">, ш_ _ _е, </w:t>
      </w:r>
      <w:proofErr w:type="spellStart"/>
      <w:r w:rsidRPr="00423198">
        <w:rPr>
          <w:rFonts w:ascii="Times New Roman" w:hAnsi="Times New Roman" w:cs="Times New Roman"/>
          <w:sz w:val="24"/>
          <w:szCs w:val="24"/>
        </w:rPr>
        <w:t>с_сед</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«Имя прилагательное»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2</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Имя прилагательное – это ___________________, </w:t>
      </w:r>
      <w:proofErr w:type="gramStart"/>
      <w:r w:rsidRPr="00423198">
        <w:rPr>
          <w:rFonts w:ascii="Times New Roman" w:hAnsi="Times New Roman" w:cs="Times New Roman"/>
          <w:sz w:val="24"/>
          <w:szCs w:val="24"/>
        </w:rPr>
        <w:t>которая</w:t>
      </w:r>
      <w:proofErr w:type="gramEnd"/>
      <w:r w:rsidRPr="00423198">
        <w:rPr>
          <w:rFonts w:ascii="Times New Roman" w:hAnsi="Times New Roman" w:cs="Times New Roman"/>
          <w:sz w:val="24"/>
          <w:szCs w:val="24"/>
        </w:rPr>
        <w:t xml:space="preserve"> обозначает _____________ ______________ и отвечает на вопросы _________? 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Имя прилагательное связано с именем 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3. Имя прилагательное изменяется </w:t>
      </w:r>
      <w:proofErr w:type="gramStart"/>
      <w:r w:rsidRPr="00423198">
        <w:rPr>
          <w:rFonts w:ascii="Times New Roman" w:hAnsi="Times New Roman" w:cs="Times New Roman"/>
          <w:sz w:val="24"/>
          <w:szCs w:val="24"/>
        </w:rPr>
        <w:t>по</w:t>
      </w:r>
      <w:proofErr w:type="gramEnd"/>
      <w:r w:rsidRPr="00423198">
        <w:rPr>
          <w:rFonts w:ascii="Times New Roman" w:hAnsi="Times New Roman" w:cs="Times New Roman"/>
          <w:sz w:val="24"/>
          <w:szCs w:val="24"/>
        </w:rPr>
        <w:t xml:space="preserve"> ___________ и 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Запиши родовые окончания имён прилагательных по схеме.</w:t>
      </w:r>
    </w:p>
    <w:tbl>
      <w:tblPr>
        <w:tblW w:w="9571" w:type="dxa"/>
        <w:tblLook w:val="04A0" w:firstRow="1" w:lastRow="0" w:firstColumn="1" w:lastColumn="0" w:noHBand="0" w:noVBand="1"/>
      </w:tblPr>
      <w:tblGrid>
        <w:gridCol w:w="3185"/>
        <w:gridCol w:w="3187"/>
        <w:gridCol w:w="3199"/>
      </w:tblGrid>
      <w:tr w:rsidR="009D674E" w:rsidRPr="00423198">
        <w:tc>
          <w:tcPr>
            <w:tcW w:w="3185"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М.р</w:t>
            </w:r>
            <w:proofErr w:type="spellEnd"/>
            <w:r w:rsidRPr="00423198">
              <w:rPr>
                <w:rFonts w:ascii="Times New Roman" w:hAnsi="Times New Roman" w:cs="Times New Roman"/>
                <w:sz w:val="24"/>
                <w:szCs w:val="24"/>
              </w:rPr>
              <w:t>.</w:t>
            </w:r>
          </w:p>
        </w:tc>
        <w:tc>
          <w:tcPr>
            <w:tcW w:w="3187"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Ж.р</w:t>
            </w:r>
            <w:proofErr w:type="spellEnd"/>
            <w:r w:rsidRPr="00423198">
              <w:rPr>
                <w:rFonts w:ascii="Times New Roman" w:hAnsi="Times New Roman" w:cs="Times New Roman"/>
                <w:sz w:val="24"/>
                <w:szCs w:val="24"/>
              </w:rPr>
              <w:t>.</w:t>
            </w:r>
          </w:p>
        </w:tc>
        <w:tc>
          <w:tcPr>
            <w:tcW w:w="319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Ср.р</w:t>
            </w:r>
            <w:proofErr w:type="spellEnd"/>
            <w:r w:rsidRPr="00423198">
              <w:rPr>
                <w:rFonts w:ascii="Times New Roman" w:hAnsi="Times New Roman" w:cs="Times New Roman"/>
                <w:sz w:val="24"/>
                <w:szCs w:val="24"/>
              </w:rPr>
              <w:t>.</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Разбери имена прилагательные по схеме.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Синий, смелый, белый.</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Выбери по два подходящих прилагательных к каждому существительному. Выдели окончания прилагательных. Определи род и число имён прилагательных.</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Спортсмен (какой?)____________________ (сильный, </w:t>
      </w:r>
      <w:proofErr w:type="gramStart"/>
      <w:r w:rsidRPr="00423198">
        <w:rPr>
          <w:rFonts w:ascii="Times New Roman" w:hAnsi="Times New Roman" w:cs="Times New Roman"/>
          <w:sz w:val="24"/>
          <w:szCs w:val="24"/>
        </w:rPr>
        <w:t>выносливая</w:t>
      </w:r>
      <w:proofErr w:type="gramEnd"/>
      <w:r w:rsidRPr="00423198">
        <w:rPr>
          <w:rFonts w:ascii="Times New Roman" w:hAnsi="Times New Roman" w:cs="Times New Roman"/>
          <w:sz w:val="24"/>
          <w:szCs w:val="24"/>
        </w:rPr>
        <w:t>, быстрый).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Зима (какая?)____________________________(морозная, холодное, снежная).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Облако (какое?)___________________________(белое, пушистое, </w:t>
      </w:r>
      <w:proofErr w:type="gramStart"/>
      <w:r w:rsidRPr="00423198">
        <w:rPr>
          <w:rFonts w:ascii="Times New Roman" w:hAnsi="Times New Roman" w:cs="Times New Roman"/>
          <w:sz w:val="24"/>
          <w:szCs w:val="24"/>
        </w:rPr>
        <w:t>дождевая</w:t>
      </w:r>
      <w:proofErr w:type="gram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Каникулы (какие?)________________________  (летние, весёлые, </w:t>
      </w:r>
      <w:proofErr w:type="gramStart"/>
      <w:r w:rsidRPr="00423198">
        <w:rPr>
          <w:rFonts w:ascii="Times New Roman" w:hAnsi="Times New Roman" w:cs="Times New Roman"/>
          <w:sz w:val="24"/>
          <w:szCs w:val="24"/>
        </w:rPr>
        <w:t>зимнее</w:t>
      </w:r>
      <w:proofErr w:type="gram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Допиши окончания имён прилагательных.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Горяч__ сердце, горяч__ время, горяч__ лучи.</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Осенн</w:t>
      </w:r>
      <w:proofErr w:type="spellEnd"/>
      <w:r w:rsidRPr="00423198">
        <w:rPr>
          <w:rFonts w:ascii="Times New Roman" w:hAnsi="Times New Roman" w:cs="Times New Roman"/>
          <w:sz w:val="24"/>
          <w:szCs w:val="24"/>
        </w:rPr>
        <w:t xml:space="preserve">__ ненастье, </w:t>
      </w:r>
      <w:proofErr w:type="spellStart"/>
      <w:r w:rsidRPr="00423198">
        <w:rPr>
          <w:rFonts w:ascii="Times New Roman" w:hAnsi="Times New Roman" w:cs="Times New Roman"/>
          <w:sz w:val="24"/>
          <w:szCs w:val="24"/>
        </w:rPr>
        <w:t>осенн</w:t>
      </w:r>
      <w:proofErr w:type="spellEnd"/>
      <w:r w:rsidRPr="00423198">
        <w:rPr>
          <w:rFonts w:ascii="Times New Roman" w:hAnsi="Times New Roman" w:cs="Times New Roman"/>
          <w:sz w:val="24"/>
          <w:szCs w:val="24"/>
        </w:rPr>
        <w:t xml:space="preserve">__ сумерки, </w:t>
      </w:r>
      <w:proofErr w:type="spellStart"/>
      <w:r w:rsidRPr="00423198">
        <w:rPr>
          <w:rFonts w:ascii="Times New Roman" w:hAnsi="Times New Roman" w:cs="Times New Roman"/>
          <w:sz w:val="24"/>
          <w:szCs w:val="24"/>
        </w:rPr>
        <w:t>осенн</w:t>
      </w:r>
      <w:proofErr w:type="spellEnd"/>
      <w:r w:rsidRPr="00423198">
        <w:rPr>
          <w:rFonts w:ascii="Times New Roman" w:hAnsi="Times New Roman" w:cs="Times New Roman"/>
          <w:sz w:val="24"/>
          <w:szCs w:val="24"/>
        </w:rPr>
        <w:t>__ утро.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Исправь ошибки в словосочетаниях.</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Деревенская дом, голодный птенец, старое башмак, новое трамвай, смешное рассказы, резиновое шина, красивая девушка, кожаное сиденья, быстрое катер, белый облако, тёплая солнышко, кленовое листья.</w:t>
      </w:r>
      <w:proofErr w:type="gramEnd"/>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Проверяй себя по словарю.</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w:t>
      </w:r>
      <w:proofErr w:type="gramStart"/>
      <w:r w:rsidRPr="00423198">
        <w:rPr>
          <w:rFonts w:ascii="Times New Roman" w:hAnsi="Times New Roman" w:cs="Times New Roman"/>
          <w:sz w:val="24"/>
          <w:szCs w:val="24"/>
        </w:rPr>
        <w:t>м</w:t>
      </w:r>
      <w:proofErr w:type="gramEnd"/>
      <w:r w:rsidRPr="00423198">
        <w:rPr>
          <w:rFonts w:ascii="Times New Roman" w:hAnsi="Times New Roman" w:cs="Times New Roman"/>
          <w:sz w:val="24"/>
          <w:szCs w:val="24"/>
        </w:rPr>
        <w:t>_ндир</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рап_рт</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к_ан</w:t>
      </w:r>
      <w:proofErr w:type="spellEnd"/>
      <w:r w:rsidRPr="00423198">
        <w:rPr>
          <w:rFonts w:ascii="Times New Roman" w:hAnsi="Times New Roman" w:cs="Times New Roman"/>
          <w:sz w:val="24"/>
          <w:szCs w:val="24"/>
        </w:rPr>
        <w:t xml:space="preserve">, ш_ _ _е, </w:t>
      </w:r>
      <w:proofErr w:type="spellStart"/>
      <w:r w:rsidRPr="00423198">
        <w:rPr>
          <w:rFonts w:ascii="Times New Roman" w:hAnsi="Times New Roman" w:cs="Times New Roman"/>
          <w:sz w:val="24"/>
          <w:szCs w:val="24"/>
        </w:rPr>
        <w:t>с_сед</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 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«Склонение имён прилагательных в единственном числе» </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Проверяемые знания и умения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Знать:</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падежные окончания имён прилагательных в единственном числе.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Уметь:</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 xml:space="preserve">определять падеж имён прилагательных; </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изменять имена прилагательные по падежам; правильно писат</w:t>
      </w:r>
      <w:r w:rsidR="00686087" w:rsidRPr="00423198">
        <w:rPr>
          <w:rFonts w:ascii="Times New Roman" w:hAnsi="Times New Roman" w:cs="Times New Roman"/>
          <w:sz w:val="24"/>
          <w:szCs w:val="24"/>
        </w:rPr>
        <w:t>ь безударные падежные окончания.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«Склонение имён прилагательных в единственном числе»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1</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 падежные окончания имён прилагательных.</w:t>
      </w:r>
    </w:p>
    <w:tbl>
      <w:tblPr>
        <w:tblW w:w="9821" w:type="dxa"/>
        <w:tblInd w:w="-108" w:type="dxa"/>
        <w:tblLook w:val="04A0" w:firstRow="1" w:lastRow="0" w:firstColumn="1" w:lastColumn="0" w:noHBand="0" w:noVBand="1"/>
      </w:tblPr>
      <w:tblGrid>
        <w:gridCol w:w="2563"/>
        <w:gridCol w:w="2203"/>
        <w:gridCol w:w="2204"/>
        <w:gridCol w:w="2851"/>
      </w:tblGrid>
      <w:tr w:rsidR="009D674E" w:rsidRPr="00423198" w:rsidTr="00CF2AED">
        <w:trPr>
          <w:trHeight w:val="1029"/>
        </w:trPr>
        <w:tc>
          <w:tcPr>
            <w:tcW w:w="256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Падеж</w:t>
            </w:r>
          </w:p>
        </w:tc>
        <w:tc>
          <w:tcPr>
            <w:tcW w:w="4407" w:type="dxa"/>
            <w:gridSpan w:val="2"/>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Окончания имён прилагательных мужского и среднего рода</w:t>
            </w:r>
          </w:p>
        </w:tc>
        <w:tc>
          <w:tcPr>
            <w:tcW w:w="285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Окончания имён прилагательных женского рода</w:t>
            </w:r>
          </w:p>
        </w:tc>
      </w:tr>
      <w:tr w:rsidR="009D674E" w:rsidRPr="00423198" w:rsidTr="00CF2AED">
        <w:trPr>
          <w:trHeight w:val="336"/>
        </w:trPr>
        <w:tc>
          <w:tcPr>
            <w:tcW w:w="256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И.п</w:t>
            </w:r>
            <w:proofErr w:type="spellEnd"/>
            <w:r w:rsidRPr="00423198">
              <w:rPr>
                <w:rFonts w:ascii="Times New Roman" w:hAnsi="Times New Roman" w:cs="Times New Roman"/>
                <w:sz w:val="24"/>
                <w:szCs w:val="24"/>
              </w:rPr>
              <w:t>.</w:t>
            </w:r>
          </w:p>
        </w:tc>
        <w:tc>
          <w:tcPr>
            <w:tcW w:w="2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20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285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rsidTr="00CF2AED">
        <w:trPr>
          <w:trHeight w:val="336"/>
        </w:trPr>
        <w:tc>
          <w:tcPr>
            <w:tcW w:w="256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w:t>
            </w:r>
          </w:p>
        </w:tc>
        <w:tc>
          <w:tcPr>
            <w:tcW w:w="2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20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285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rsidTr="00CF2AED">
        <w:trPr>
          <w:trHeight w:val="336"/>
        </w:trPr>
        <w:tc>
          <w:tcPr>
            <w:tcW w:w="256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Д.п</w:t>
            </w:r>
            <w:proofErr w:type="spellEnd"/>
            <w:r w:rsidRPr="00423198">
              <w:rPr>
                <w:rFonts w:ascii="Times New Roman" w:hAnsi="Times New Roman" w:cs="Times New Roman"/>
                <w:sz w:val="24"/>
                <w:szCs w:val="24"/>
              </w:rPr>
              <w:t>.</w:t>
            </w:r>
          </w:p>
        </w:tc>
        <w:tc>
          <w:tcPr>
            <w:tcW w:w="2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20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285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rsidTr="00CF2AED">
        <w:trPr>
          <w:trHeight w:val="356"/>
        </w:trPr>
        <w:tc>
          <w:tcPr>
            <w:tcW w:w="256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В.п</w:t>
            </w:r>
            <w:proofErr w:type="spellEnd"/>
            <w:r w:rsidRPr="00423198">
              <w:rPr>
                <w:rFonts w:ascii="Times New Roman" w:hAnsi="Times New Roman" w:cs="Times New Roman"/>
                <w:sz w:val="24"/>
                <w:szCs w:val="24"/>
              </w:rPr>
              <w:t>.</w:t>
            </w:r>
          </w:p>
        </w:tc>
        <w:tc>
          <w:tcPr>
            <w:tcW w:w="2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20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285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rsidTr="00CF2AED">
        <w:trPr>
          <w:trHeight w:val="336"/>
        </w:trPr>
        <w:tc>
          <w:tcPr>
            <w:tcW w:w="256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Т.п.</w:t>
            </w:r>
          </w:p>
        </w:tc>
        <w:tc>
          <w:tcPr>
            <w:tcW w:w="2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20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285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rsidTr="00CF2AED">
        <w:trPr>
          <w:trHeight w:val="336"/>
        </w:trPr>
        <w:tc>
          <w:tcPr>
            <w:tcW w:w="256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П.п</w:t>
            </w:r>
            <w:proofErr w:type="spellEnd"/>
            <w:r w:rsidRPr="00423198">
              <w:rPr>
                <w:rFonts w:ascii="Times New Roman" w:hAnsi="Times New Roman" w:cs="Times New Roman"/>
                <w:sz w:val="24"/>
                <w:szCs w:val="24"/>
              </w:rPr>
              <w:t>.</w:t>
            </w:r>
          </w:p>
        </w:tc>
        <w:tc>
          <w:tcPr>
            <w:tcW w:w="220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204"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285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Разбери имена прилагательные по схеме.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 зелёном лесу, ранней весной, на пушистом облаке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Вставь пропущенные окончания имён прилагательных. Определи их падеж.</w:t>
      </w:r>
    </w:p>
    <w:tbl>
      <w:tblPr>
        <w:tblW w:w="5353" w:type="dxa"/>
        <w:tblInd w:w="2723" w:type="dxa"/>
        <w:tblLook w:val="04A0" w:firstRow="1" w:lastRow="0" w:firstColumn="1" w:lastColumn="0" w:noHBand="0" w:noVBand="1"/>
      </w:tblPr>
      <w:tblGrid>
        <w:gridCol w:w="5353"/>
      </w:tblGrid>
      <w:tr w:rsidR="009D674E" w:rsidRPr="00423198">
        <w:tc>
          <w:tcPr>
            <w:tcW w:w="535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Клюква</w:t>
            </w:r>
          </w:p>
        </w:tc>
      </w:tr>
      <w:tr w:rsidR="009D674E" w:rsidRPr="00423198">
        <w:tc>
          <w:tcPr>
            <w:tcW w:w="535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Ранн</w:t>
            </w:r>
            <w:proofErr w:type="spellEnd"/>
            <w:r w:rsidRPr="00423198">
              <w:rPr>
                <w:rFonts w:ascii="Times New Roman" w:hAnsi="Times New Roman" w:cs="Times New Roman"/>
                <w:sz w:val="24"/>
                <w:szCs w:val="24"/>
              </w:rPr>
              <w:t xml:space="preserve">__ весною в </w:t>
            </w:r>
            <w:proofErr w:type="spellStart"/>
            <w:r w:rsidRPr="00423198">
              <w:rPr>
                <w:rFonts w:ascii="Times New Roman" w:hAnsi="Times New Roman" w:cs="Times New Roman"/>
                <w:sz w:val="24"/>
                <w:szCs w:val="24"/>
              </w:rPr>
              <w:t>болотн</w:t>
            </w:r>
            <w:proofErr w:type="spellEnd"/>
            <w:r w:rsidRPr="00423198">
              <w:rPr>
                <w:rFonts w:ascii="Times New Roman" w:hAnsi="Times New Roman" w:cs="Times New Roman"/>
                <w:sz w:val="24"/>
                <w:szCs w:val="24"/>
              </w:rPr>
              <w:t>__ лесочке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Под </w:t>
            </w:r>
            <w:proofErr w:type="spellStart"/>
            <w:r w:rsidRPr="00423198">
              <w:rPr>
                <w:rFonts w:ascii="Times New Roman" w:hAnsi="Times New Roman" w:cs="Times New Roman"/>
                <w:sz w:val="24"/>
                <w:szCs w:val="24"/>
              </w:rPr>
              <w:t>мартовск</w:t>
            </w:r>
            <w:proofErr w:type="spellEnd"/>
            <w:r w:rsidRPr="00423198">
              <w:rPr>
                <w:rFonts w:ascii="Times New Roman" w:hAnsi="Times New Roman" w:cs="Times New Roman"/>
                <w:sz w:val="24"/>
                <w:szCs w:val="24"/>
              </w:rPr>
              <w:t>__ солнцем подтаяли кочки.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 кочках остались от </w:t>
            </w:r>
            <w:proofErr w:type="spellStart"/>
            <w:r w:rsidRPr="00423198">
              <w:rPr>
                <w:rFonts w:ascii="Times New Roman" w:hAnsi="Times New Roman" w:cs="Times New Roman"/>
                <w:sz w:val="24"/>
                <w:szCs w:val="24"/>
              </w:rPr>
              <w:t>прошл</w:t>
            </w:r>
            <w:proofErr w:type="spellEnd"/>
            <w:r w:rsidRPr="00423198">
              <w:rPr>
                <w:rFonts w:ascii="Times New Roman" w:hAnsi="Times New Roman" w:cs="Times New Roman"/>
                <w:sz w:val="24"/>
                <w:szCs w:val="24"/>
              </w:rPr>
              <w:t>__лета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Холодные бусинки алого цвета.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 Александрова)</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В данных выражениях замени выделенные существительные другими (из скобок). Как изменилось окончание имени прилагательного?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Окутан</w:t>
      </w:r>
      <w:proofErr w:type="gramEnd"/>
      <w:r w:rsidRPr="00423198">
        <w:rPr>
          <w:rFonts w:ascii="Times New Roman" w:hAnsi="Times New Roman" w:cs="Times New Roman"/>
          <w:sz w:val="24"/>
          <w:szCs w:val="24"/>
        </w:rPr>
        <w:t xml:space="preserve"> утренним туманом (дымкой) 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Радоваться весенней капели (солнцу) – 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Звуки ночного леса (степи) – ___________________________________________________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Исправь ошибки в словосочетаниях и предложении. Подчеркни в предложении главные и второстепенные члены.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Удивительная растение, золотистые листья, горячее пирожки, горячие солнце, красивая девушка, летняя сон, скромная человек.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 </w:t>
      </w:r>
      <w:proofErr w:type="gramStart"/>
      <w:r w:rsidRPr="00423198">
        <w:rPr>
          <w:rFonts w:ascii="Times New Roman" w:hAnsi="Times New Roman" w:cs="Times New Roman"/>
          <w:sz w:val="24"/>
          <w:szCs w:val="24"/>
        </w:rPr>
        <w:t>извилистое</w:t>
      </w:r>
      <w:proofErr w:type="gramEnd"/>
      <w:r w:rsidRPr="00423198">
        <w:rPr>
          <w:rFonts w:ascii="Times New Roman" w:hAnsi="Times New Roman" w:cs="Times New Roman"/>
          <w:sz w:val="24"/>
          <w:szCs w:val="24"/>
        </w:rPr>
        <w:t xml:space="preserve"> тропинке шёл ёжик.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highlight w:val="yellow"/>
        </w:rPr>
      </w:pPr>
      <w:proofErr w:type="spellStart"/>
      <w:r w:rsidRPr="00423198">
        <w:rPr>
          <w:rFonts w:ascii="Times New Roman" w:hAnsi="Times New Roman" w:cs="Times New Roman"/>
          <w:sz w:val="24"/>
          <w:szCs w:val="24"/>
        </w:rPr>
        <w:t>М_вз_лей</w:t>
      </w:r>
      <w:proofErr w:type="spellEnd"/>
      <w:r w:rsidRPr="00423198">
        <w:rPr>
          <w:rFonts w:ascii="Times New Roman" w:hAnsi="Times New Roman" w:cs="Times New Roman"/>
          <w:sz w:val="24"/>
          <w:szCs w:val="24"/>
        </w:rPr>
        <w:t xml:space="preserve">, </w:t>
      </w:r>
      <w:proofErr w:type="spellStart"/>
      <w:proofErr w:type="gramStart"/>
      <w:r w:rsidRPr="00423198">
        <w:rPr>
          <w:rFonts w:ascii="Times New Roman" w:hAnsi="Times New Roman" w:cs="Times New Roman"/>
          <w:sz w:val="24"/>
          <w:szCs w:val="24"/>
        </w:rPr>
        <w:t>тр</w:t>
      </w:r>
      <w:proofErr w:type="gramEnd"/>
      <w:r w:rsidRPr="00423198">
        <w:rPr>
          <w:rFonts w:ascii="Times New Roman" w:hAnsi="Times New Roman" w:cs="Times New Roman"/>
          <w:sz w:val="24"/>
          <w:szCs w:val="24"/>
        </w:rPr>
        <w:t>_буна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пр_красный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к_л_ндарь</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нт_ресный</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п_льсин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м_нд_рин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агр_ном</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б_рона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г_рбарий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к_нфета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с_рвиз</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«Склонение имён прилагательных в единственном числе»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2</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tbl>
      <w:tblPr>
        <w:tblpPr w:leftFromText="180" w:rightFromText="180" w:vertAnchor="text" w:horzAnchor="margin" w:tblpXSpec="center" w:tblpY="235"/>
        <w:tblW w:w="10740" w:type="dxa"/>
        <w:tblLook w:val="04A0" w:firstRow="1" w:lastRow="0" w:firstColumn="1" w:lastColumn="0" w:noHBand="0" w:noVBand="1"/>
      </w:tblPr>
      <w:tblGrid>
        <w:gridCol w:w="2803"/>
        <w:gridCol w:w="2409"/>
        <w:gridCol w:w="2410"/>
        <w:gridCol w:w="3118"/>
      </w:tblGrid>
      <w:tr w:rsidR="00423198" w:rsidRPr="00423198" w:rsidTr="00423198">
        <w:tc>
          <w:tcPr>
            <w:tcW w:w="2803"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Падеж</w:t>
            </w:r>
          </w:p>
        </w:tc>
        <w:tc>
          <w:tcPr>
            <w:tcW w:w="4819" w:type="dxa"/>
            <w:gridSpan w:val="2"/>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Окончания имён прилагательных мужского и среднего рода</w:t>
            </w:r>
          </w:p>
        </w:tc>
        <w:tc>
          <w:tcPr>
            <w:tcW w:w="3118"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Окончания имён прилагательных женского рода</w:t>
            </w:r>
          </w:p>
        </w:tc>
      </w:tr>
      <w:tr w:rsidR="00423198" w:rsidRPr="00423198" w:rsidTr="00423198">
        <w:tc>
          <w:tcPr>
            <w:tcW w:w="2803"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И.п</w:t>
            </w:r>
            <w:proofErr w:type="spellEnd"/>
            <w:r w:rsidRPr="00423198">
              <w:rPr>
                <w:rFonts w:ascii="Times New Roman" w:hAnsi="Times New Roman" w:cs="Times New Roman"/>
                <w:sz w:val="24"/>
                <w:szCs w:val="24"/>
              </w:rPr>
              <w:t>.</w:t>
            </w:r>
          </w:p>
        </w:tc>
        <w:tc>
          <w:tcPr>
            <w:tcW w:w="2409"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3118"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423198" w:rsidRPr="00423198" w:rsidTr="00423198">
        <w:tc>
          <w:tcPr>
            <w:tcW w:w="2803"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w:t>
            </w:r>
          </w:p>
        </w:tc>
        <w:tc>
          <w:tcPr>
            <w:tcW w:w="2409"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3118"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423198" w:rsidRPr="00423198" w:rsidTr="00423198">
        <w:tc>
          <w:tcPr>
            <w:tcW w:w="2803"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Д.п</w:t>
            </w:r>
            <w:proofErr w:type="spellEnd"/>
            <w:r w:rsidRPr="00423198">
              <w:rPr>
                <w:rFonts w:ascii="Times New Roman" w:hAnsi="Times New Roman" w:cs="Times New Roman"/>
                <w:sz w:val="24"/>
                <w:szCs w:val="24"/>
              </w:rPr>
              <w:t>.</w:t>
            </w:r>
          </w:p>
        </w:tc>
        <w:tc>
          <w:tcPr>
            <w:tcW w:w="2409"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3118"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423198" w:rsidRPr="00423198" w:rsidTr="00423198">
        <w:tc>
          <w:tcPr>
            <w:tcW w:w="2803"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В.п</w:t>
            </w:r>
            <w:proofErr w:type="spellEnd"/>
            <w:r w:rsidRPr="00423198">
              <w:rPr>
                <w:rFonts w:ascii="Times New Roman" w:hAnsi="Times New Roman" w:cs="Times New Roman"/>
                <w:sz w:val="24"/>
                <w:szCs w:val="24"/>
              </w:rPr>
              <w:t>.</w:t>
            </w:r>
          </w:p>
        </w:tc>
        <w:tc>
          <w:tcPr>
            <w:tcW w:w="2409"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3118"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423198" w:rsidRPr="00423198" w:rsidTr="00423198">
        <w:tc>
          <w:tcPr>
            <w:tcW w:w="2803"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Т.п.</w:t>
            </w:r>
          </w:p>
        </w:tc>
        <w:tc>
          <w:tcPr>
            <w:tcW w:w="2409"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3118"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423198" w:rsidRPr="00423198" w:rsidTr="00423198">
        <w:tc>
          <w:tcPr>
            <w:tcW w:w="2803"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П.п</w:t>
            </w:r>
            <w:proofErr w:type="spellEnd"/>
            <w:r w:rsidRPr="00423198">
              <w:rPr>
                <w:rFonts w:ascii="Times New Roman" w:hAnsi="Times New Roman" w:cs="Times New Roman"/>
                <w:sz w:val="24"/>
                <w:szCs w:val="24"/>
              </w:rPr>
              <w:t>.</w:t>
            </w:r>
          </w:p>
        </w:tc>
        <w:tc>
          <w:tcPr>
            <w:tcW w:w="2409"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c>
          <w:tcPr>
            <w:tcW w:w="3118" w:type="dxa"/>
            <w:shd w:val="clear" w:color="auto" w:fill="auto"/>
          </w:tcPr>
          <w:p w:rsidR="00423198" w:rsidRPr="00423198" w:rsidRDefault="00423198" w:rsidP="00423198">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 падежные окончания имён прилагательных. Проверяй себя по схеме.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Разбери имена прилагательные по схеме.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 зелёном лесу, ранней весной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Вставь пропущенные окончания имён прилагательных. Определи их падеж.</w:t>
      </w:r>
    </w:p>
    <w:tbl>
      <w:tblPr>
        <w:tblW w:w="5353" w:type="dxa"/>
        <w:tblInd w:w="2723" w:type="dxa"/>
        <w:tblLook w:val="04A0" w:firstRow="1" w:lastRow="0" w:firstColumn="1" w:lastColumn="0" w:noHBand="0" w:noVBand="1"/>
      </w:tblPr>
      <w:tblGrid>
        <w:gridCol w:w="5353"/>
      </w:tblGrid>
      <w:tr w:rsidR="009D674E" w:rsidRPr="00423198">
        <w:tc>
          <w:tcPr>
            <w:tcW w:w="535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Клюква</w:t>
            </w:r>
          </w:p>
        </w:tc>
      </w:tr>
      <w:tr w:rsidR="009D674E" w:rsidRPr="00423198">
        <w:tc>
          <w:tcPr>
            <w:tcW w:w="535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Ранн</w:t>
            </w:r>
            <w:proofErr w:type="spellEnd"/>
            <w:r w:rsidRPr="00423198">
              <w:rPr>
                <w:rFonts w:ascii="Times New Roman" w:hAnsi="Times New Roman" w:cs="Times New Roman"/>
                <w:sz w:val="24"/>
                <w:szCs w:val="24"/>
              </w:rPr>
              <w:t xml:space="preserve">__ весною в </w:t>
            </w:r>
            <w:proofErr w:type="spellStart"/>
            <w:r w:rsidRPr="00423198">
              <w:rPr>
                <w:rFonts w:ascii="Times New Roman" w:hAnsi="Times New Roman" w:cs="Times New Roman"/>
                <w:sz w:val="24"/>
                <w:szCs w:val="24"/>
              </w:rPr>
              <w:t>болотн</w:t>
            </w:r>
            <w:proofErr w:type="spellEnd"/>
            <w:r w:rsidRPr="00423198">
              <w:rPr>
                <w:rFonts w:ascii="Times New Roman" w:hAnsi="Times New Roman" w:cs="Times New Roman"/>
                <w:sz w:val="24"/>
                <w:szCs w:val="24"/>
              </w:rPr>
              <w:t>__ лесочке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Под </w:t>
            </w:r>
            <w:proofErr w:type="spellStart"/>
            <w:r w:rsidRPr="00423198">
              <w:rPr>
                <w:rFonts w:ascii="Times New Roman" w:hAnsi="Times New Roman" w:cs="Times New Roman"/>
                <w:sz w:val="24"/>
                <w:szCs w:val="24"/>
              </w:rPr>
              <w:t>мартовск</w:t>
            </w:r>
            <w:proofErr w:type="spellEnd"/>
            <w:r w:rsidRPr="00423198">
              <w:rPr>
                <w:rFonts w:ascii="Times New Roman" w:hAnsi="Times New Roman" w:cs="Times New Roman"/>
                <w:sz w:val="24"/>
                <w:szCs w:val="24"/>
              </w:rPr>
              <w:t>__ солнцем подтаяли кочки.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 кочках остались от </w:t>
            </w:r>
            <w:proofErr w:type="spellStart"/>
            <w:r w:rsidRPr="00423198">
              <w:rPr>
                <w:rFonts w:ascii="Times New Roman" w:hAnsi="Times New Roman" w:cs="Times New Roman"/>
                <w:sz w:val="24"/>
                <w:szCs w:val="24"/>
              </w:rPr>
              <w:t>прошл</w:t>
            </w:r>
            <w:proofErr w:type="spellEnd"/>
            <w:r w:rsidRPr="00423198">
              <w:rPr>
                <w:rFonts w:ascii="Times New Roman" w:hAnsi="Times New Roman" w:cs="Times New Roman"/>
                <w:sz w:val="24"/>
                <w:szCs w:val="24"/>
              </w:rPr>
              <w:t>__лета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Холодные бусинки алого цвета.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 Александрова)</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В данных выражениях замени выделенные существительные другими (из скобок). Как изменилось окончание имени прилагательного?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gramStart"/>
      <w:r w:rsidRPr="00423198">
        <w:rPr>
          <w:rFonts w:ascii="Times New Roman" w:hAnsi="Times New Roman" w:cs="Times New Roman"/>
          <w:sz w:val="24"/>
          <w:szCs w:val="24"/>
        </w:rPr>
        <w:t>Окутан</w:t>
      </w:r>
      <w:proofErr w:type="gramEnd"/>
      <w:r w:rsidRPr="00423198">
        <w:rPr>
          <w:rFonts w:ascii="Times New Roman" w:hAnsi="Times New Roman" w:cs="Times New Roman"/>
          <w:sz w:val="24"/>
          <w:szCs w:val="24"/>
        </w:rPr>
        <w:t xml:space="preserve"> утренним туманом (дымкой) – окутан </w:t>
      </w:r>
      <w:proofErr w:type="spellStart"/>
      <w:r w:rsidRPr="00423198">
        <w:rPr>
          <w:rFonts w:ascii="Times New Roman" w:hAnsi="Times New Roman" w:cs="Times New Roman"/>
          <w:sz w:val="24"/>
          <w:szCs w:val="24"/>
        </w:rPr>
        <w:t>утренн</w:t>
      </w:r>
      <w:proofErr w:type="spellEnd"/>
      <w:r w:rsidRPr="00423198">
        <w:rPr>
          <w:rFonts w:ascii="Times New Roman" w:hAnsi="Times New Roman" w:cs="Times New Roman"/>
          <w:sz w:val="24"/>
          <w:szCs w:val="24"/>
        </w:rPr>
        <w:t>__ дымкой.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Радоваться весенней капели (солнцу) – радоваться весен__ солнцу.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Звуки ночного леса (степи) – звуки </w:t>
      </w:r>
      <w:proofErr w:type="spellStart"/>
      <w:r w:rsidRPr="00423198">
        <w:rPr>
          <w:rFonts w:ascii="Times New Roman" w:hAnsi="Times New Roman" w:cs="Times New Roman"/>
          <w:sz w:val="24"/>
          <w:szCs w:val="24"/>
        </w:rPr>
        <w:t>ночн</w:t>
      </w:r>
      <w:proofErr w:type="spellEnd"/>
      <w:r w:rsidRPr="00423198">
        <w:rPr>
          <w:rFonts w:ascii="Times New Roman" w:hAnsi="Times New Roman" w:cs="Times New Roman"/>
          <w:sz w:val="24"/>
          <w:szCs w:val="24"/>
        </w:rPr>
        <w:t>__ степи.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Исправь ошибки в словосочетаниях и предложении. Подчеркни в предложении главные и второстепенные члены.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Удивительная растение, золотистые листья, горячее пирожки, горячие солнце, красивая девушка, летняя сон, скромная человек.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 </w:t>
      </w:r>
      <w:proofErr w:type="gramStart"/>
      <w:r w:rsidRPr="00423198">
        <w:rPr>
          <w:rFonts w:ascii="Times New Roman" w:hAnsi="Times New Roman" w:cs="Times New Roman"/>
          <w:sz w:val="24"/>
          <w:szCs w:val="24"/>
        </w:rPr>
        <w:t>извилистое</w:t>
      </w:r>
      <w:proofErr w:type="gramEnd"/>
      <w:r w:rsidRPr="00423198">
        <w:rPr>
          <w:rFonts w:ascii="Times New Roman" w:hAnsi="Times New Roman" w:cs="Times New Roman"/>
          <w:sz w:val="24"/>
          <w:szCs w:val="24"/>
        </w:rPr>
        <w:t xml:space="preserve"> тропинке шёл ёжик.</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Проверяй себя по словарю.</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highlight w:val="yellow"/>
        </w:rPr>
      </w:pPr>
      <w:proofErr w:type="spellStart"/>
      <w:r w:rsidRPr="00423198">
        <w:rPr>
          <w:rFonts w:ascii="Times New Roman" w:hAnsi="Times New Roman" w:cs="Times New Roman"/>
          <w:sz w:val="24"/>
          <w:szCs w:val="24"/>
        </w:rPr>
        <w:t>М_вз_лей</w:t>
      </w:r>
      <w:proofErr w:type="spellEnd"/>
      <w:r w:rsidRPr="00423198">
        <w:rPr>
          <w:rFonts w:ascii="Times New Roman" w:hAnsi="Times New Roman" w:cs="Times New Roman"/>
          <w:sz w:val="24"/>
          <w:szCs w:val="24"/>
        </w:rPr>
        <w:t xml:space="preserve">, </w:t>
      </w:r>
      <w:proofErr w:type="spellStart"/>
      <w:proofErr w:type="gramStart"/>
      <w:r w:rsidRPr="00423198">
        <w:rPr>
          <w:rFonts w:ascii="Times New Roman" w:hAnsi="Times New Roman" w:cs="Times New Roman"/>
          <w:sz w:val="24"/>
          <w:szCs w:val="24"/>
        </w:rPr>
        <w:t>тр</w:t>
      </w:r>
      <w:proofErr w:type="gramEnd"/>
      <w:r w:rsidRPr="00423198">
        <w:rPr>
          <w:rFonts w:ascii="Times New Roman" w:hAnsi="Times New Roman" w:cs="Times New Roman"/>
          <w:sz w:val="24"/>
          <w:szCs w:val="24"/>
        </w:rPr>
        <w:t>_буна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пр_красный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к_л_ндарь</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нт_ресный</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п_льсин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м_нд_рин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агр_ном</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б_рона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г_рбарий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к_нфета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с_рвиз</w:t>
      </w:r>
      <w:proofErr w:type="spellEnd"/>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 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«Склонение имён прилагательных во множественном числе»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Проверяемые знания и умения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Знать:</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падежные окончания имён прилагательных во множественном числе.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Уметь:</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rPr>
        <w:t xml:space="preserve">определять падеж имён прилагательных; </w:t>
      </w:r>
    </w:p>
    <w:p w:rsidR="009D674E" w:rsidRPr="00423198" w:rsidRDefault="00CF0039" w:rsidP="005A7EC2">
      <w:pPr>
        <w:numPr>
          <w:ilvl w:val="0"/>
          <w:numId w:val="30"/>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изменять имена прилагательные по падежам; правильно писать безударные падежные окончания.</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«Склонение имён прилагательных во множественном числе»</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 падежные окончания имён прилагательных. </w:t>
      </w:r>
    </w:p>
    <w:p w:rsidR="009D674E" w:rsidRPr="00423198" w:rsidRDefault="009D674E" w:rsidP="005A7EC2">
      <w:pPr>
        <w:spacing w:after="0" w:line="240" w:lineRule="auto"/>
        <w:jc w:val="both"/>
        <w:rPr>
          <w:rFonts w:ascii="Times New Roman" w:hAnsi="Times New Roman" w:cs="Times New Roman"/>
          <w:sz w:val="24"/>
          <w:szCs w:val="24"/>
        </w:rPr>
      </w:pPr>
    </w:p>
    <w:tbl>
      <w:tblPr>
        <w:tblW w:w="7621" w:type="dxa"/>
        <w:tblInd w:w="1583" w:type="dxa"/>
        <w:tblLook w:val="04A0" w:firstRow="1" w:lastRow="0" w:firstColumn="1" w:lastColumn="0" w:noHBand="0" w:noVBand="1"/>
      </w:tblPr>
      <w:tblGrid>
        <w:gridCol w:w="2802"/>
        <w:gridCol w:w="2409"/>
        <w:gridCol w:w="2410"/>
      </w:tblGrid>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Падеж</w:t>
            </w:r>
          </w:p>
        </w:tc>
        <w:tc>
          <w:tcPr>
            <w:tcW w:w="4819" w:type="dxa"/>
            <w:gridSpan w:val="2"/>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Окончания имён прилагательных множественного числа</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И.п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Д.п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В.п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Т.п.</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П.п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Разбери имена прилагательные по схеме.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Летних дней, мартовским солнцем, от вагонных колёс.</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Вставь пропущенные окончания имён прилагательных. Определи их падеж.</w:t>
      </w:r>
    </w:p>
    <w:tbl>
      <w:tblPr>
        <w:tblW w:w="5353" w:type="dxa"/>
        <w:tblInd w:w="2723" w:type="dxa"/>
        <w:tblLook w:val="04A0" w:firstRow="1" w:lastRow="0" w:firstColumn="1" w:lastColumn="0" w:noHBand="0" w:noVBand="1"/>
      </w:tblPr>
      <w:tblGrid>
        <w:gridCol w:w="5353"/>
      </w:tblGrid>
      <w:tr w:rsidR="009D674E" w:rsidRPr="00423198">
        <w:tc>
          <w:tcPr>
            <w:tcW w:w="535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Журавли </w:t>
            </w:r>
            <w:proofErr w:type="gramStart"/>
            <w:r w:rsidRPr="00423198">
              <w:rPr>
                <w:rFonts w:ascii="Times New Roman" w:hAnsi="Times New Roman" w:cs="Times New Roman"/>
                <w:sz w:val="24"/>
                <w:szCs w:val="24"/>
              </w:rPr>
              <w:t>шумлив</w:t>
            </w:r>
            <w:proofErr w:type="gramEnd"/>
            <w:r w:rsidRPr="00423198">
              <w:rPr>
                <w:rFonts w:ascii="Times New Roman" w:hAnsi="Times New Roman" w:cs="Times New Roman"/>
                <w:sz w:val="24"/>
                <w:szCs w:val="24"/>
              </w:rPr>
              <w:t>__ к нам летят,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 облаками бел___ к нам летят,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Из </w:t>
            </w:r>
            <w:proofErr w:type="gramStart"/>
            <w:r w:rsidRPr="00423198">
              <w:rPr>
                <w:rFonts w:ascii="Times New Roman" w:hAnsi="Times New Roman" w:cs="Times New Roman"/>
                <w:sz w:val="24"/>
                <w:szCs w:val="24"/>
              </w:rPr>
              <w:t>далёк</w:t>
            </w:r>
            <w:proofErr w:type="gramEnd"/>
            <w:r w:rsidRPr="00423198">
              <w:rPr>
                <w:rFonts w:ascii="Times New Roman" w:hAnsi="Times New Roman" w:cs="Times New Roman"/>
                <w:sz w:val="24"/>
                <w:szCs w:val="24"/>
              </w:rPr>
              <w:t>__ стран домой летят,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Над горами </w:t>
            </w:r>
            <w:proofErr w:type="gramStart"/>
            <w:r w:rsidRPr="00423198">
              <w:rPr>
                <w:rFonts w:ascii="Times New Roman" w:hAnsi="Times New Roman" w:cs="Times New Roman"/>
                <w:sz w:val="24"/>
                <w:szCs w:val="24"/>
              </w:rPr>
              <w:t>древни</w:t>
            </w:r>
            <w:proofErr w:type="gramEnd"/>
            <w:r w:rsidRPr="00423198">
              <w:rPr>
                <w:rFonts w:ascii="Times New Roman" w:hAnsi="Times New Roman" w:cs="Times New Roman"/>
                <w:sz w:val="24"/>
                <w:szCs w:val="24"/>
              </w:rPr>
              <w:t>___ летят…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Вьётся в небе стая журавлиная,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Вьётся в небе, как верёвка длинная.</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Поставь словосочетания существительных с прилагательными во множественном числе. Запиши получившийся текст. Определи падеж имён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Солнце скрылось за горным хребтом. Оно бросило последний луч на светлое облако. На высокой траве выступила роса. В темноте деревья принимали форму огромного чудовища.</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Исправь ошибки в словосочетаниях и предложении. Подчеркни в предложении главные и второстепенные члены.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Под соседним окнами, </w:t>
      </w:r>
      <w:proofErr w:type="gramStart"/>
      <w:r w:rsidRPr="00423198">
        <w:rPr>
          <w:rFonts w:ascii="Times New Roman" w:hAnsi="Times New Roman" w:cs="Times New Roman"/>
          <w:sz w:val="24"/>
          <w:szCs w:val="24"/>
        </w:rPr>
        <w:t>Большое</w:t>
      </w:r>
      <w:proofErr w:type="gramEnd"/>
      <w:r w:rsidRPr="00423198">
        <w:rPr>
          <w:rFonts w:ascii="Times New Roman" w:hAnsi="Times New Roman" w:cs="Times New Roman"/>
          <w:sz w:val="24"/>
          <w:szCs w:val="24"/>
        </w:rPr>
        <w:t xml:space="preserve"> кусы, красногрудыми снегири, под пушистым облаками, зелёным травами, цветная карандаши.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Дождь стучал по </w:t>
      </w:r>
      <w:proofErr w:type="gramStart"/>
      <w:r w:rsidRPr="00423198">
        <w:rPr>
          <w:rFonts w:ascii="Times New Roman" w:hAnsi="Times New Roman" w:cs="Times New Roman"/>
          <w:sz w:val="24"/>
          <w:szCs w:val="24"/>
        </w:rPr>
        <w:t>тонкими</w:t>
      </w:r>
      <w:proofErr w:type="gramEnd"/>
      <w:r w:rsidRPr="00423198">
        <w:rPr>
          <w:rFonts w:ascii="Times New Roman" w:hAnsi="Times New Roman" w:cs="Times New Roman"/>
          <w:sz w:val="24"/>
          <w:szCs w:val="24"/>
        </w:rPr>
        <w:t xml:space="preserve"> стёклам.</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highlight w:val="yellow"/>
        </w:rPr>
      </w:pPr>
      <w:proofErr w:type="spellStart"/>
      <w:proofErr w:type="gramStart"/>
      <w:r w:rsidRPr="00423198">
        <w:rPr>
          <w:rFonts w:ascii="Times New Roman" w:hAnsi="Times New Roman" w:cs="Times New Roman"/>
          <w:sz w:val="24"/>
          <w:szCs w:val="24"/>
        </w:rPr>
        <w:t>Тр</w:t>
      </w:r>
      <w:proofErr w:type="gramEnd"/>
      <w:r w:rsidRPr="00423198">
        <w:rPr>
          <w:rFonts w:ascii="Times New Roman" w:hAnsi="Times New Roman" w:cs="Times New Roman"/>
          <w:sz w:val="24"/>
          <w:szCs w:val="24"/>
        </w:rPr>
        <w:t>_буна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пр_красный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к_л_ндарь</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нт_ресный</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п_льсин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м_нд_рин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агр_ном</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б_рона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г_рбарий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к_нфета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с_рвиз</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к_см_навт</w:t>
      </w:r>
      <w:proofErr w:type="spell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«Склонение имён прилагательных во множественном числе»</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2</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Вспомни падежные окончания имён прилагательных. Проверяй себя по схеме.</w:t>
      </w:r>
    </w:p>
    <w:tbl>
      <w:tblPr>
        <w:tblW w:w="7621" w:type="dxa"/>
        <w:tblInd w:w="1583" w:type="dxa"/>
        <w:tblLook w:val="04A0" w:firstRow="1" w:lastRow="0" w:firstColumn="1" w:lastColumn="0" w:noHBand="0" w:noVBand="1"/>
      </w:tblPr>
      <w:tblGrid>
        <w:gridCol w:w="2802"/>
        <w:gridCol w:w="2409"/>
        <w:gridCol w:w="2410"/>
      </w:tblGrid>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Падеж</w:t>
            </w:r>
          </w:p>
        </w:tc>
        <w:tc>
          <w:tcPr>
            <w:tcW w:w="4819" w:type="dxa"/>
            <w:gridSpan w:val="2"/>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Окончания имён прилагательных множественного числа</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И.п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Р.п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Д.п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В.п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Т.п.</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r w:rsidR="009D674E" w:rsidRPr="00423198">
        <w:tc>
          <w:tcPr>
            <w:tcW w:w="2802"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П.п</w:t>
            </w:r>
            <w:proofErr w:type="spellEnd"/>
            <w:r w:rsidRPr="00423198">
              <w:rPr>
                <w:rFonts w:ascii="Times New Roman" w:hAnsi="Times New Roman" w:cs="Times New Roman"/>
                <w:sz w:val="24"/>
                <w:szCs w:val="24"/>
              </w:rPr>
              <w:t>.</w:t>
            </w:r>
          </w:p>
        </w:tc>
        <w:tc>
          <w:tcPr>
            <w:tcW w:w="2409"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w:t>
            </w:r>
          </w:p>
        </w:tc>
        <w:tc>
          <w:tcPr>
            <w:tcW w:w="2410"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w:t>
            </w: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Разбери имена прилагательные по схеме.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Летних дней, мартовским солнцем.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Вставь пропущенные окончания имён прилагательных. Определи их падеж.</w:t>
      </w:r>
    </w:p>
    <w:tbl>
      <w:tblPr>
        <w:tblW w:w="5353" w:type="dxa"/>
        <w:tblInd w:w="2723" w:type="dxa"/>
        <w:tblLook w:val="04A0" w:firstRow="1" w:lastRow="0" w:firstColumn="1" w:lastColumn="0" w:noHBand="0" w:noVBand="1"/>
      </w:tblPr>
      <w:tblGrid>
        <w:gridCol w:w="5353"/>
      </w:tblGrid>
      <w:tr w:rsidR="009D674E" w:rsidRPr="00423198">
        <w:tc>
          <w:tcPr>
            <w:tcW w:w="5353"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Журавли </w:t>
            </w:r>
            <w:proofErr w:type="gramStart"/>
            <w:r w:rsidRPr="00423198">
              <w:rPr>
                <w:rFonts w:ascii="Times New Roman" w:hAnsi="Times New Roman" w:cs="Times New Roman"/>
                <w:sz w:val="24"/>
                <w:szCs w:val="24"/>
              </w:rPr>
              <w:t>шумлив</w:t>
            </w:r>
            <w:proofErr w:type="gramEnd"/>
            <w:r w:rsidRPr="00423198">
              <w:rPr>
                <w:rFonts w:ascii="Times New Roman" w:hAnsi="Times New Roman" w:cs="Times New Roman"/>
                <w:sz w:val="24"/>
                <w:szCs w:val="24"/>
              </w:rPr>
              <w:t>__ к нам летят,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 облаками бел___ к нам летят,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Из </w:t>
            </w:r>
            <w:proofErr w:type="gramStart"/>
            <w:r w:rsidRPr="00423198">
              <w:rPr>
                <w:rFonts w:ascii="Times New Roman" w:hAnsi="Times New Roman" w:cs="Times New Roman"/>
                <w:sz w:val="24"/>
                <w:szCs w:val="24"/>
              </w:rPr>
              <w:t>далёк</w:t>
            </w:r>
            <w:proofErr w:type="gramEnd"/>
            <w:r w:rsidRPr="00423198">
              <w:rPr>
                <w:rFonts w:ascii="Times New Roman" w:hAnsi="Times New Roman" w:cs="Times New Roman"/>
                <w:sz w:val="24"/>
                <w:szCs w:val="24"/>
              </w:rPr>
              <w:t>__ стран домой летят,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Над горами </w:t>
            </w:r>
            <w:proofErr w:type="gramStart"/>
            <w:r w:rsidRPr="00423198">
              <w:rPr>
                <w:rFonts w:ascii="Times New Roman" w:hAnsi="Times New Roman" w:cs="Times New Roman"/>
                <w:sz w:val="24"/>
                <w:szCs w:val="24"/>
              </w:rPr>
              <w:t>древни</w:t>
            </w:r>
            <w:proofErr w:type="gramEnd"/>
            <w:r w:rsidRPr="00423198">
              <w:rPr>
                <w:rFonts w:ascii="Times New Roman" w:hAnsi="Times New Roman" w:cs="Times New Roman"/>
                <w:sz w:val="24"/>
                <w:szCs w:val="24"/>
              </w:rPr>
              <w:t>___ летят…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Вьётся в небе стая журавлиная,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Вьётся в небе, как верёвка длинная.</w:t>
            </w:r>
          </w:p>
        </w:tc>
      </w:tr>
    </w:tbl>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Поставь словосочетания существительных с прилагательными во множественном числе. Запиши получившийся текст. Определи падеж имён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Солнце скрылось за горным хребтом. Оно бросило последний луч на светлое облако. На высокой траве выступила роса. В темноте деревья принимали форму огромного чудовища.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Исправь ошибки в словосочетаниях и предложении. Подчеркни в предложении главные и второстепенные члены.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Под соседним окнами, </w:t>
      </w:r>
      <w:proofErr w:type="gramStart"/>
      <w:r w:rsidRPr="00423198">
        <w:rPr>
          <w:rFonts w:ascii="Times New Roman" w:hAnsi="Times New Roman" w:cs="Times New Roman"/>
          <w:sz w:val="24"/>
          <w:szCs w:val="24"/>
        </w:rPr>
        <w:t>Большое</w:t>
      </w:r>
      <w:proofErr w:type="gramEnd"/>
      <w:r w:rsidRPr="00423198">
        <w:rPr>
          <w:rFonts w:ascii="Times New Roman" w:hAnsi="Times New Roman" w:cs="Times New Roman"/>
          <w:sz w:val="24"/>
          <w:szCs w:val="24"/>
        </w:rPr>
        <w:t xml:space="preserve"> кусы, красногрудыми снегири, под пушистым облаками, зелёным травами, цветная карандаши.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Дождь стучал по </w:t>
      </w:r>
      <w:proofErr w:type="gramStart"/>
      <w:r w:rsidRPr="00423198">
        <w:rPr>
          <w:rFonts w:ascii="Times New Roman" w:hAnsi="Times New Roman" w:cs="Times New Roman"/>
          <w:sz w:val="24"/>
          <w:szCs w:val="24"/>
        </w:rPr>
        <w:t>тонкими</w:t>
      </w:r>
      <w:proofErr w:type="gramEnd"/>
      <w:r w:rsidRPr="00423198">
        <w:rPr>
          <w:rFonts w:ascii="Times New Roman" w:hAnsi="Times New Roman" w:cs="Times New Roman"/>
          <w:sz w:val="24"/>
          <w:szCs w:val="24"/>
        </w:rPr>
        <w:t xml:space="preserve"> стёклам.</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Проверяй себя по словарю.</w:t>
      </w:r>
    </w:p>
    <w:p w:rsidR="009D674E" w:rsidRPr="00423198" w:rsidRDefault="00CF0039" w:rsidP="005A7EC2">
      <w:pPr>
        <w:spacing w:after="0" w:line="240" w:lineRule="auto"/>
        <w:jc w:val="both"/>
        <w:rPr>
          <w:rFonts w:ascii="Times New Roman" w:hAnsi="Times New Roman" w:cs="Times New Roman"/>
          <w:sz w:val="24"/>
          <w:szCs w:val="24"/>
          <w:highlight w:val="yellow"/>
        </w:rPr>
      </w:pPr>
      <w:r w:rsidRPr="00423198">
        <w:rPr>
          <w:rFonts w:ascii="Times New Roman" w:hAnsi="Times New Roman" w:cs="Times New Roman"/>
          <w:sz w:val="24"/>
          <w:szCs w:val="24"/>
        </w:rPr>
        <w:t xml:space="preserve">   </w:t>
      </w:r>
      <w:proofErr w:type="spellStart"/>
      <w:proofErr w:type="gramStart"/>
      <w:r w:rsidRPr="00423198">
        <w:rPr>
          <w:rFonts w:ascii="Times New Roman" w:hAnsi="Times New Roman" w:cs="Times New Roman"/>
          <w:sz w:val="24"/>
          <w:szCs w:val="24"/>
        </w:rPr>
        <w:t>Тр</w:t>
      </w:r>
      <w:proofErr w:type="gramEnd"/>
      <w:r w:rsidRPr="00423198">
        <w:rPr>
          <w:rFonts w:ascii="Times New Roman" w:hAnsi="Times New Roman" w:cs="Times New Roman"/>
          <w:sz w:val="24"/>
          <w:szCs w:val="24"/>
        </w:rPr>
        <w:t>_буна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пр_красный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к_л_ндарь</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нт_ресный</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п_льсин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м_нд_рин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агр_ном</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б_рона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г_рбарий</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к_нфета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с_рвиз</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к_см_навт</w:t>
      </w:r>
      <w:proofErr w:type="spell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 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«Предложение»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Проверяемые знания и умения </w:t>
      </w:r>
      <w:proofErr w:type="gramStart"/>
      <w:r w:rsidRPr="00423198">
        <w:rPr>
          <w:rFonts w:ascii="Times New Roman" w:hAnsi="Times New Roman" w:cs="Times New Roman"/>
          <w:sz w:val="24"/>
          <w:szCs w:val="24"/>
        </w:rPr>
        <w:t>обучающихся</w:t>
      </w:r>
      <w:proofErr w:type="gram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Знать:</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простое предложение;</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правило расстановки запятых при однородных членах предложения;</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сложное предложение;</w:t>
      </w:r>
    </w:p>
    <w:p w:rsidR="009D674E" w:rsidRPr="00423198" w:rsidRDefault="00CF0039" w:rsidP="005A7EC2">
      <w:pPr>
        <w:numPr>
          <w:ilvl w:val="0"/>
          <w:numId w:val="26"/>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предложение с обращением.</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Уметь:</w:t>
      </w:r>
    </w:p>
    <w:p w:rsidR="009D674E" w:rsidRPr="00423198" w:rsidRDefault="00CF0039" w:rsidP="005A7EC2">
      <w:pPr>
        <w:numPr>
          <w:ilvl w:val="0"/>
          <w:numId w:val="31"/>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составлять предложения, распространять их; устанавливать связь между словами в предложении; правильно расставлять знаки препинания в предложениях с однородными членами;</w:t>
      </w:r>
    </w:p>
    <w:p w:rsidR="009D674E" w:rsidRPr="00423198" w:rsidRDefault="00CF0039" w:rsidP="005A7EC2">
      <w:pPr>
        <w:numPr>
          <w:ilvl w:val="0"/>
          <w:numId w:val="31"/>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выделять части в сложном предложении, правильно расставлять знаки препинания;</w:t>
      </w:r>
    </w:p>
    <w:p w:rsidR="009D674E" w:rsidRPr="00423198" w:rsidRDefault="00CF0039" w:rsidP="005A7EC2">
      <w:pPr>
        <w:numPr>
          <w:ilvl w:val="0"/>
          <w:numId w:val="31"/>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находить обращение в предложении; правильно расставлять знаки препинания в предложении с обращением.</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«Предложение»</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1.Вспомни, в каких случаях ставиться запятая между однородными членами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а</w:t>
      </w:r>
      <w:proofErr w:type="gramStart"/>
      <w:r w:rsidRPr="00423198">
        <w:rPr>
          <w:rFonts w:ascii="Times New Roman" w:hAnsi="Times New Roman" w:cs="Times New Roman"/>
          <w:sz w:val="24"/>
          <w:szCs w:val="24"/>
        </w:rPr>
        <w:t xml:space="preserve"> О</w:t>
      </w:r>
      <w:proofErr w:type="gram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но О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и О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и 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Дополни.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Части в сложном предложении разделяются при чтении голосом, а при письме 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Части сложного предложения разделяются на письме при помощи союзов __________ и без них.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Обращение на письме выделяется 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Запиши предложения. Составь схемы. Какое из них простое, а какое сложное?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Солнце медленно опустилось за лес.</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Наступил вечер, и солнце медленно опустилось за лес.</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Найди в предложении однородные члены, расставь знаки препинания и начерти схему.</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Раскинулись луга с лютиками ромашками колокольчиками.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Запиши это предложение так, чтобы однородные члены соответствовали схеме: О, О и 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___________________________________________________________________________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Составь из двух простых предложений одно сложное сначала без союзов, а потом с союзом и. Расставь правильно запятые.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Солнце осветило верхушки сосен. Лес проснулся.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Спиши разговор учителя с учеником. Подчеркни обращение.</w:t>
      </w:r>
    </w:p>
    <w:p w:rsidR="009D674E" w:rsidRPr="00423198" w:rsidRDefault="009D674E" w:rsidP="005A7EC2">
      <w:pPr>
        <w:spacing w:after="0" w:line="240" w:lineRule="auto"/>
        <w:jc w:val="both"/>
        <w:rPr>
          <w:rFonts w:ascii="Times New Roman" w:hAnsi="Times New Roman" w:cs="Times New Roman"/>
          <w:sz w:val="24"/>
          <w:szCs w:val="24"/>
        </w:rPr>
      </w:pPr>
    </w:p>
    <w:tbl>
      <w:tblPr>
        <w:tblW w:w="4361" w:type="dxa"/>
        <w:tblInd w:w="2568" w:type="dxa"/>
        <w:tblLook w:val="04A0" w:firstRow="1" w:lastRow="0" w:firstColumn="1" w:lastColumn="0" w:noHBand="0" w:noVBand="1"/>
      </w:tblPr>
      <w:tblGrid>
        <w:gridCol w:w="4361"/>
      </w:tblGrid>
      <w:tr w:rsidR="009D674E" w:rsidRPr="00423198">
        <w:tc>
          <w:tcPr>
            <w:tcW w:w="436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Опять ты делаешь ошибки?..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Когда ты их исправишь, Рыбкин?</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А как без них я обойдусь?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Ведь на ошибках я учусь.</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lastRenderedPageBreak/>
        <w:t>Задание 5.</w:t>
      </w:r>
      <w:r w:rsidRPr="00423198">
        <w:rPr>
          <w:rFonts w:ascii="Times New Roman" w:hAnsi="Times New Roman" w:cs="Times New Roman"/>
          <w:sz w:val="24"/>
          <w:szCs w:val="24"/>
        </w:rPr>
        <w:t xml:space="preserve">  Вставь пропущенные буквы в словарных словах.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highlight w:val="yellow"/>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Б_лкон</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кват_</w:t>
      </w:r>
      <w:proofErr w:type="gramStart"/>
      <w:r w:rsidRPr="00423198">
        <w:rPr>
          <w:rFonts w:ascii="Times New Roman" w:hAnsi="Times New Roman" w:cs="Times New Roman"/>
          <w:sz w:val="24"/>
          <w:szCs w:val="24"/>
        </w:rPr>
        <w:t>р</w:t>
      </w:r>
      <w:proofErr w:type="spellEnd"/>
      <w:proofErr w:type="gram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м_терия</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выт_чка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ф_нтан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п_жалу_ста</w:t>
      </w:r>
      <w:proofErr w:type="spellEnd"/>
      <w:r w:rsidRPr="00423198">
        <w:rPr>
          <w:rFonts w:ascii="Times New Roman" w:hAnsi="Times New Roman" w:cs="Times New Roman"/>
          <w:sz w:val="24"/>
          <w:szCs w:val="24"/>
        </w:rPr>
        <w:t xml:space="preserve">. </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Контрольная работа по теме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«Предложение» </w:t>
      </w:r>
    </w:p>
    <w:p w:rsidR="009D674E" w:rsidRPr="00423198" w:rsidRDefault="00CF0039" w:rsidP="005A7EC2">
      <w:pPr>
        <w:spacing w:after="0" w:line="240" w:lineRule="auto"/>
        <w:jc w:val="both"/>
        <w:rPr>
          <w:rFonts w:ascii="Times New Roman" w:hAnsi="Times New Roman" w:cs="Times New Roman"/>
          <w:sz w:val="24"/>
          <w:szCs w:val="24"/>
          <w:u w:val="single"/>
        </w:rPr>
      </w:pPr>
      <w:r w:rsidRPr="00423198">
        <w:rPr>
          <w:rFonts w:ascii="Times New Roman" w:hAnsi="Times New Roman" w:cs="Times New Roman"/>
          <w:sz w:val="24"/>
          <w:szCs w:val="24"/>
          <w:u w:val="single"/>
        </w:rPr>
        <w:t>Вариант 2</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Часть 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1.Вспомни, в каких случаях ставиться запятая между однородными членами предложения. Поверяй себя по схеме.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О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а</w:t>
      </w:r>
      <w:proofErr w:type="gramStart"/>
      <w:r w:rsidRPr="00423198">
        <w:rPr>
          <w:rFonts w:ascii="Times New Roman" w:hAnsi="Times New Roman" w:cs="Times New Roman"/>
          <w:sz w:val="24"/>
          <w:szCs w:val="24"/>
        </w:rPr>
        <w:t xml:space="preserve"> О</w:t>
      </w:r>
      <w:proofErr w:type="gram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но О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и О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О</w:t>
      </w:r>
      <w:proofErr w:type="spellEnd"/>
      <w:r w:rsidRPr="00423198">
        <w:rPr>
          <w:rFonts w:ascii="Times New Roman" w:hAnsi="Times New Roman" w:cs="Times New Roman"/>
          <w:sz w:val="24"/>
          <w:szCs w:val="24"/>
        </w:rPr>
        <w:t xml:space="preserve"> и 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Дополни.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Части в сложном предложении разделяются при чтении голосом, а при письме 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Части сложного предложения разделяются на письме при помощи союзов __________ и без них.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Обращение на письме выделяется 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Часть 2.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1.</w:t>
      </w:r>
      <w:r w:rsidRPr="00423198">
        <w:rPr>
          <w:rFonts w:ascii="Times New Roman" w:hAnsi="Times New Roman" w:cs="Times New Roman"/>
          <w:sz w:val="24"/>
          <w:szCs w:val="24"/>
        </w:rPr>
        <w:t xml:space="preserve">  Запиши предложения. Составь схемы. Какое из них простое, а какое сложное?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2EE62F60" wp14:editId="4FB44573">
            <wp:extent cx="714375" cy="14605"/>
            <wp:effectExtent l="0" t="0" r="0" b="0"/>
            <wp:docPr id="20"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9"/>
                    <pic:cNvPicPr>
                      <a:picLocks noChangeAspect="1" noChangeArrowheads="1"/>
                    </pic:cNvPicPr>
                  </pic:nvPicPr>
                  <pic:blipFill>
                    <a:blip/>
                    <a:stretch>
                      <a:fillRect/>
                    </a:stretch>
                  </pic:blipFill>
                  <pic:spPr bwMode="auto">
                    <a:xfrm>
                      <a:off x="0" y="0"/>
                      <a:ext cx="714375" cy="14605"/>
                    </a:xfrm>
                    <a:prstGeom prst="rect">
                      <a:avLst/>
                    </a:prstGeom>
                  </pic:spPr>
                </pic:pic>
              </a:graphicData>
            </a:graphic>
          </wp:inline>
        </w:drawing>
      </w:r>
      <w:r w:rsidRPr="00423198">
        <w:rPr>
          <w:rFonts w:ascii="Times New Roman" w:hAnsi="Times New Roman" w:cs="Times New Roman"/>
          <w:sz w:val="24"/>
          <w:szCs w:val="24"/>
        </w:rPr>
        <w:t xml:space="preserve">   Солнце медленно опустилось за лес.</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51D922DF" wp14:editId="121B938A">
            <wp:extent cx="895350" cy="14605"/>
            <wp:effectExtent l="0" t="0" r="0" b="0"/>
            <wp:docPr id="21"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10"/>
                    <pic:cNvPicPr>
                      <a:picLocks noChangeAspect="1" noChangeArrowheads="1"/>
                    </pic:cNvPicPr>
                  </pic:nvPicPr>
                  <pic:blipFill>
                    <a:blip/>
                    <a:stretch>
                      <a:fillRect/>
                    </a:stretch>
                  </pic:blipFill>
                  <pic:spPr bwMode="auto">
                    <a:xfrm>
                      <a:off x="0" y="0"/>
                      <a:ext cx="895350" cy="1460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46F7D665" wp14:editId="2CE8C28D">
            <wp:extent cx="895350" cy="14605"/>
            <wp:effectExtent l="0" t="0" r="0" b="0"/>
            <wp:docPr id="22"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11"/>
                    <pic:cNvPicPr>
                      <a:picLocks noChangeAspect="1" noChangeArrowheads="1"/>
                    </pic:cNvPicPr>
                  </pic:nvPicPr>
                  <pic:blipFill>
                    <a:blip/>
                    <a:stretch>
                      <a:fillRect/>
                    </a:stretch>
                  </pic:blipFill>
                  <pic:spPr bwMode="auto">
                    <a:xfrm>
                      <a:off x="0" y="0"/>
                      <a:ext cx="895350" cy="1460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787C573D" wp14:editId="552BABF4">
            <wp:extent cx="714375" cy="14605"/>
            <wp:effectExtent l="0" t="0" r="0" b="0"/>
            <wp:docPr id="23"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12"/>
                    <pic:cNvPicPr>
                      <a:picLocks noChangeAspect="1" noChangeArrowheads="1"/>
                    </pic:cNvPicPr>
                  </pic:nvPicPr>
                  <pic:blipFill>
                    <a:blip/>
                    <a:stretch>
                      <a:fillRect/>
                    </a:stretch>
                  </pic:blipFill>
                  <pic:spPr bwMode="auto">
                    <a:xfrm>
                      <a:off x="0" y="0"/>
                      <a:ext cx="714375" cy="14605"/>
                    </a:xfrm>
                    <a:prstGeom prst="rect">
                      <a:avLst/>
                    </a:prstGeom>
                  </pic:spPr>
                </pic:pic>
              </a:graphicData>
            </a:graphic>
          </wp:inline>
        </w:drawing>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Наступил вечер, и солнце медленно опустилось за лес.</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0770A5F5" wp14:editId="079B5437">
            <wp:extent cx="790575" cy="14605"/>
            <wp:effectExtent l="0" t="0" r="0" b="0"/>
            <wp:docPr id="24"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13"/>
                    <pic:cNvPicPr>
                      <a:picLocks noChangeAspect="1" noChangeArrowheads="1"/>
                    </pic:cNvPicPr>
                  </pic:nvPicPr>
                  <pic:blipFill>
                    <a:blip/>
                    <a:stretch>
                      <a:fillRect/>
                    </a:stretch>
                  </pic:blipFill>
                  <pic:spPr bwMode="auto">
                    <a:xfrm>
                      <a:off x="0" y="0"/>
                      <a:ext cx="790575" cy="1460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6CFA7BE6" wp14:editId="6070100D">
            <wp:extent cx="790575" cy="14605"/>
            <wp:effectExtent l="0" t="0" r="0" b="0"/>
            <wp:docPr id="25"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14"/>
                    <pic:cNvPicPr>
                      <a:picLocks noChangeAspect="1" noChangeArrowheads="1"/>
                    </pic:cNvPicPr>
                  </pic:nvPicPr>
                  <pic:blipFill>
                    <a:blip/>
                    <a:stretch>
                      <a:fillRect/>
                    </a:stretch>
                  </pic:blipFill>
                  <pic:spPr bwMode="auto">
                    <a:xfrm>
                      <a:off x="0" y="0"/>
                      <a:ext cx="790575" cy="1460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4624B956" wp14:editId="09E6E054">
            <wp:extent cx="504825" cy="14605"/>
            <wp:effectExtent l="0" t="0" r="0" b="0"/>
            <wp:docPr id="26"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15"/>
                    <pic:cNvPicPr>
                      <a:picLocks noChangeAspect="1" noChangeArrowheads="1"/>
                    </pic:cNvPicPr>
                  </pic:nvPicPr>
                  <pic:blipFill>
                    <a:blip/>
                    <a:stretch>
                      <a:fillRect/>
                    </a:stretch>
                  </pic:blipFill>
                  <pic:spPr bwMode="auto">
                    <a:xfrm>
                      <a:off x="0" y="0"/>
                      <a:ext cx="504825" cy="1460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79389FF3" wp14:editId="0C5D1847">
            <wp:extent cx="714375" cy="14605"/>
            <wp:effectExtent l="0" t="0" r="0" b="0"/>
            <wp:docPr id="27"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16"/>
                    <pic:cNvPicPr>
                      <a:picLocks noChangeAspect="1" noChangeArrowheads="1"/>
                    </pic:cNvPicPr>
                  </pic:nvPicPr>
                  <pic:blipFill>
                    <a:blip/>
                    <a:stretch>
                      <a:fillRect/>
                    </a:stretch>
                  </pic:blipFill>
                  <pic:spPr bwMode="auto">
                    <a:xfrm>
                      <a:off x="0" y="0"/>
                      <a:ext cx="714375" cy="1460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6A791DF4" wp14:editId="437F0264">
            <wp:extent cx="714375" cy="14605"/>
            <wp:effectExtent l="0" t="0" r="0" b="0"/>
            <wp:docPr id="28"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17"/>
                    <pic:cNvPicPr>
                      <a:picLocks noChangeAspect="1" noChangeArrowheads="1"/>
                    </pic:cNvPicPr>
                  </pic:nvPicPr>
                  <pic:blipFill>
                    <a:blip/>
                    <a:stretch>
                      <a:fillRect/>
                    </a:stretch>
                  </pic:blipFill>
                  <pic:spPr bwMode="auto">
                    <a:xfrm>
                      <a:off x="0" y="0"/>
                      <a:ext cx="714375" cy="14605"/>
                    </a:xfrm>
                    <a:prstGeom prst="rect">
                      <a:avLst/>
                    </a:prstGeom>
                  </pic:spPr>
                </pic:pic>
              </a:graphicData>
            </a:graphic>
          </wp:inline>
        </w:drawing>
      </w:r>
      <w:r w:rsidRPr="00423198">
        <w:rPr>
          <w:rFonts w:ascii="Times New Roman" w:hAnsi="Times New Roman" w:cs="Times New Roman"/>
          <w:noProof/>
          <w:sz w:val="24"/>
          <w:szCs w:val="24"/>
          <w:lang w:eastAsia="ru-RU" w:bidi="ar-SA"/>
        </w:rPr>
        <w:drawing>
          <wp:inline distT="0" distB="0" distL="0" distR="0" wp14:anchorId="7A8B8D9E" wp14:editId="56C4D7B0">
            <wp:extent cx="400050" cy="14605"/>
            <wp:effectExtent l="0" t="0" r="0" b="0"/>
            <wp:docPr id="29"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18"/>
                    <pic:cNvPicPr>
                      <a:picLocks noChangeAspect="1" noChangeArrowheads="1"/>
                    </pic:cNvPicPr>
                  </pic:nvPicPr>
                  <pic:blipFill>
                    <a:blip/>
                    <a:stretch>
                      <a:fillRect/>
                    </a:stretch>
                  </pic:blipFill>
                  <pic:spPr bwMode="auto">
                    <a:xfrm>
                      <a:off x="0" y="0"/>
                      <a:ext cx="400050" cy="14605"/>
                    </a:xfrm>
                    <a:prstGeom prst="rect">
                      <a:avLst/>
                    </a:prstGeom>
                  </pic:spPr>
                </pic:pic>
              </a:graphicData>
            </a:graphic>
          </wp:inline>
        </w:drawing>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 xml:space="preserve">Задание 2.  </w:t>
      </w:r>
      <w:r w:rsidRPr="00423198">
        <w:rPr>
          <w:rFonts w:ascii="Times New Roman" w:hAnsi="Times New Roman" w:cs="Times New Roman"/>
          <w:sz w:val="24"/>
          <w:szCs w:val="24"/>
        </w:rPr>
        <w:t>Найди в предложении однородные члены, расставь знаки препинания.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Раскинулись луга с лютиками ромашками колокольчиками.</w:t>
      </w:r>
    </w:p>
    <w:p w:rsidR="009D674E" w:rsidRPr="00423198" w:rsidRDefault="009D674E" w:rsidP="005A7EC2">
      <w:pPr>
        <w:spacing w:after="0" w:line="240" w:lineRule="auto"/>
        <w:jc w:val="both"/>
        <w:rPr>
          <w:rFonts w:ascii="Times New Roman" w:hAnsi="Times New Roman" w:cs="Times New Roman"/>
          <w:sz w:val="24"/>
          <w:szCs w:val="24"/>
          <w:u w:val="single"/>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3</w:t>
      </w:r>
      <w:r w:rsidRPr="00423198">
        <w:rPr>
          <w:rFonts w:ascii="Times New Roman" w:hAnsi="Times New Roman" w:cs="Times New Roman"/>
          <w:sz w:val="24"/>
          <w:szCs w:val="24"/>
        </w:rPr>
        <w:t xml:space="preserve">. Составь из двух простых предложений одно сложное с союзом и. Расставь правильно запятые.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Солнце осветило верхушки сосен. Лес проснулся.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4.</w:t>
      </w:r>
      <w:r w:rsidRPr="00423198">
        <w:rPr>
          <w:rFonts w:ascii="Times New Roman" w:hAnsi="Times New Roman" w:cs="Times New Roman"/>
          <w:sz w:val="24"/>
          <w:szCs w:val="24"/>
        </w:rPr>
        <w:t xml:space="preserve">  Спиши разговор учителя с учеником. Подчеркни обращение.</w:t>
      </w:r>
    </w:p>
    <w:tbl>
      <w:tblPr>
        <w:tblW w:w="4361" w:type="dxa"/>
        <w:tblInd w:w="2568" w:type="dxa"/>
        <w:tblLook w:val="04A0" w:firstRow="1" w:lastRow="0" w:firstColumn="1" w:lastColumn="0" w:noHBand="0" w:noVBand="1"/>
      </w:tblPr>
      <w:tblGrid>
        <w:gridCol w:w="4361"/>
      </w:tblGrid>
      <w:tr w:rsidR="009D674E" w:rsidRPr="00423198">
        <w:tc>
          <w:tcPr>
            <w:tcW w:w="4361" w:type="dxa"/>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Опять ты делаешь ошибки?..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Когда ты их исправишь, Рыбкин?</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А как без них я обойдусь?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Ведь на ошибках я учусь.</w:t>
            </w: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u w:val="single"/>
        </w:rPr>
        <w:t>Задание 5.</w:t>
      </w:r>
      <w:r w:rsidRPr="00423198">
        <w:rPr>
          <w:rFonts w:ascii="Times New Roman" w:hAnsi="Times New Roman" w:cs="Times New Roman"/>
          <w:sz w:val="24"/>
          <w:szCs w:val="24"/>
        </w:rPr>
        <w:t xml:space="preserve">  Вставь пропущенные буквы в словарных словах. Проверяй себя по словарю.</w:t>
      </w:r>
    </w:p>
    <w:p w:rsidR="009D674E" w:rsidRPr="00423198" w:rsidRDefault="00CF0039" w:rsidP="005A7EC2">
      <w:pPr>
        <w:spacing w:after="0" w:line="240" w:lineRule="auto"/>
        <w:jc w:val="both"/>
        <w:rPr>
          <w:rFonts w:ascii="Times New Roman" w:hAnsi="Times New Roman" w:cs="Times New Roman"/>
          <w:sz w:val="24"/>
          <w:szCs w:val="24"/>
          <w:highlight w:val="yellow"/>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Б_лкон</w:t>
      </w:r>
      <w:proofErr w:type="spellEnd"/>
      <w:r w:rsidRPr="00423198">
        <w:rPr>
          <w:rFonts w:ascii="Times New Roman" w:hAnsi="Times New Roman" w:cs="Times New Roman"/>
          <w:sz w:val="24"/>
          <w:szCs w:val="24"/>
        </w:rPr>
        <w:t>, _</w:t>
      </w:r>
      <w:proofErr w:type="spellStart"/>
      <w:r w:rsidRPr="00423198">
        <w:rPr>
          <w:rFonts w:ascii="Times New Roman" w:hAnsi="Times New Roman" w:cs="Times New Roman"/>
          <w:sz w:val="24"/>
          <w:szCs w:val="24"/>
        </w:rPr>
        <w:t>кват_</w:t>
      </w:r>
      <w:proofErr w:type="gramStart"/>
      <w:r w:rsidRPr="00423198">
        <w:rPr>
          <w:rFonts w:ascii="Times New Roman" w:hAnsi="Times New Roman" w:cs="Times New Roman"/>
          <w:sz w:val="24"/>
          <w:szCs w:val="24"/>
        </w:rPr>
        <w:t>р</w:t>
      </w:r>
      <w:proofErr w:type="spellEnd"/>
      <w:proofErr w:type="gram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м_терия</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выт_чка</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ф_нтан</w:t>
      </w:r>
      <w:proofErr w:type="spellEnd"/>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п_жалу_ста</w:t>
      </w:r>
      <w:proofErr w:type="spellEnd"/>
      <w:r w:rsidRPr="00423198">
        <w:rPr>
          <w:rFonts w:ascii="Times New Roman" w:hAnsi="Times New Roman" w:cs="Times New Roman"/>
          <w:sz w:val="24"/>
          <w:szCs w:val="24"/>
        </w:rPr>
        <w:t xml:space="preserve">. </w:t>
      </w:r>
    </w:p>
    <w:p w:rsidR="009D674E" w:rsidRPr="00423198" w:rsidRDefault="009D674E" w:rsidP="005A7EC2">
      <w:pPr>
        <w:spacing w:after="0" w:line="240" w:lineRule="auto"/>
        <w:jc w:val="both"/>
        <w:rPr>
          <w:rFonts w:ascii="Times New Roman" w:hAnsi="Times New Roman" w:cs="Times New Roman"/>
          <w:sz w:val="24"/>
          <w:szCs w:val="24"/>
          <w:highlight w:val="yellow"/>
        </w:rPr>
      </w:pPr>
    </w:p>
    <w:p w:rsidR="00686087" w:rsidRPr="00423198" w:rsidRDefault="00686087" w:rsidP="005A7EC2">
      <w:pPr>
        <w:spacing w:after="0" w:line="360" w:lineRule="auto"/>
        <w:jc w:val="both"/>
        <w:rPr>
          <w:rFonts w:ascii="Times New Roman" w:hAnsi="Times New Roman" w:cs="Times New Roman"/>
          <w:b/>
          <w:i/>
          <w:sz w:val="24"/>
          <w:szCs w:val="24"/>
          <w:u w:val="wave"/>
        </w:rPr>
      </w:pPr>
    </w:p>
    <w:p w:rsidR="009D674E" w:rsidRPr="00423198" w:rsidRDefault="00CF0039" w:rsidP="005A7EC2">
      <w:pPr>
        <w:spacing w:after="0" w:line="360" w:lineRule="auto"/>
        <w:jc w:val="both"/>
        <w:rPr>
          <w:rFonts w:ascii="Times New Roman" w:hAnsi="Times New Roman" w:cs="Times New Roman"/>
          <w:b/>
          <w:i/>
          <w:sz w:val="24"/>
          <w:szCs w:val="24"/>
          <w:u w:val="wave"/>
        </w:rPr>
      </w:pPr>
      <w:r w:rsidRPr="00423198">
        <w:rPr>
          <w:rFonts w:ascii="Times New Roman" w:hAnsi="Times New Roman" w:cs="Times New Roman"/>
          <w:b/>
          <w:i/>
          <w:sz w:val="24"/>
          <w:szCs w:val="24"/>
          <w:u w:val="wave"/>
        </w:rPr>
        <w:t>КОНТРОЛЬНЫЕ</w:t>
      </w:r>
      <w:r w:rsidR="00686087" w:rsidRPr="00423198">
        <w:rPr>
          <w:rFonts w:ascii="Times New Roman" w:hAnsi="Times New Roman" w:cs="Times New Roman"/>
          <w:b/>
          <w:i/>
          <w:sz w:val="24"/>
          <w:szCs w:val="24"/>
          <w:u w:val="wave"/>
        </w:rPr>
        <w:t xml:space="preserve"> </w:t>
      </w:r>
      <w:r w:rsidRPr="00423198">
        <w:rPr>
          <w:rFonts w:ascii="Times New Roman" w:hAnsi="Times New Roman" w:cs="Times New Roman"/>
          <w:b/>
          <w:i/>
          <w:sz w:val="24"/>
          <w:szCs w:val="24"/>
          <w:u w:val="wave"/>
        </w:rPr>
        <w:t xml:space="preserve"> ДИКТАНТЫ</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Входящий контрольный диктант</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Проверяемые орфограммы: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разделительный 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ь – показатель мягкости согласных;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безударные гласные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звонкие и глухие согласные;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слова с непроверяемыми написаниями.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Золотой дождь</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Шумит в лесу золотой дождь. Всё лето листочки подставляли солнцу свои ладошки, щёчки, спинки. Они пропитались солнцем и стали золотистыми.</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 xml:space="preserve">Летят, скачут, плывут по ветру листья. Позолотили они дорожки и тропинки. Ёлочки листочками украсились. Грибки под листьями спрятались. </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Пришла осень. Зашумел в лесу золотой дождь. Полетели листочки иволгами по ветру. Запрыгали они белками по сучкам. Понеслись куницами по земле. Весело кружит ветер лесное золото. (64 слова)</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(По Н. Сладкову)</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Грамматическое задание.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Разобрать предложение (Шумит в лесу золотой дождь.) по членам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Подобрать проверочные слова к словам с безударными гласными:</w:t>
      </w:r>
    </w:p>
    <w:p w:rsidR="009D674E" w:rsidRPr="00423198" w:rsidRDefault="00CF0039" w:rsidP="005A7EC2">
      <w:pPr>
        <w:spacing w:after="0" w:line="240" w:lineRule="auto"/>
        <w:jc w:val="both"/>
        <w:rPr>
          <w:rFonts w:ascii="Times New Roman" w:hAnsi="Times New Roman" w:cs="Times New Roman"/>
          <w:sz w:val="24"/>
          <w:szCs w:val="24"/>
        </w:rPr>
      </w:pPr>
      <w:proofErr w:type="spellStart"/>
      <w:proofErr w:type="gramStart"/>
      <w:r w:rsidRPr="00423198">
        <w:rPr>
          <w:rFonts w:ascii="Times New Roman" w:hAnsi="Times New Roman" w:cs="Times New Roman"/>
          <w:sz w:val="24"/>
          <w:szCs w:val="24"/>
        </w:rPr>
        <w:t>л</w:t>
      </w:r>
      <w:proofErr w:type="gramEnd"/>
      <w:r w:rsidRPr="00423198">
        <w:rPr>
          <w:rFonts w:ascii="Times New Roman" w:hAnsi="Times New Roman" w:cs="Times New Roman"/>
          <w:sz w:val="24"/>
          <w:szCs w:val="24"/>
        </w:rPr>
        <w:t>_тят</w:t>
      </w:r>
      <w:proofErr w:type="spellEnd"/>
      <w:r w:rsidRPr="00423198">
        <w:rPr>
          <w:rFonts w:ascii="Times New Roman" w:hAnsi="Times New Roman" w:cs="Times New Roman"/>
          <w:sz w:val="24"/>
          <w:szCs w:val="24"/>
        </w:rPr>
        <w:t xml:space="preserve"> – _____________</w:t>
      </w:r>
    </w:p>
    <w:p w:rsidR="009D674E" w:rsidRPr="00423198" w:rsidRDefault="00CF0039" w:rsidP="005A7EC2">
      <w:pPr>
        <w:spacing w:after="0" w:line="240" w:lineRule="auto"/>
        <w:jc w:val="both"/>
        <w:rPr>
          <w:rFonts w:ascii="Times New Roman" w:hAnsi="Times New Roman" w:cs="Times New Roman"/>
          <w:sz w:val="24"/>
          <w:szCs w:val="24"/>
        </w:rPr>
      </w:pPr>
      <w:proofErr w:type="spellStart"/>
      <w:proofErr w:type="gramStart"/>
      <w:r w:rsidRPr="00423198">
        <w:rPr>
          <w:rFonts w:ascii="Times New Roman" w:hAnsi="Times New Roman" w:cs="Times New Roman"/>
          <w:sz w:val="24"/>
          <w:szCs w:val="24"/>
        </w:rPr>
        <w:t>л</w:t>
      </w:r>
      <w:proofErr w:type="gramEnd"/>
      <w:r w:rsidRPr="00423198">
        <w:rPr>
          <w:rFonts w:ascii="Times New Roman" w:hAnsi="Times New Roman" w:cs="Times New Roman"/>
          <w:sz w:val="24"/>
          <w:szCs w:val="24"/>
        </w:rPr>
        <w:t>_сточки</w:t>
      </w:r>
      <w:proofErr w:type="spellEnd"/>
      <w:r w:rsidRPr="00423198">
        <w:rPr>
          <w:rFonts w:ascii="Times New Roman" w:hAnsi="Times New Roman" w:cs="Times New Roman"/>
          <w:sz w:val="24"/>
          <w:szCs w:val="24"/>
        </w:rPr>
        <w:t xml:space="preserve"> –  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Подобрать проверочные слова к словам со звонкими и глухими согласными.</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гри_ки</w:t>
      </w:r>
      <w:proofErr w:type="spellEnd"/>
      <w:r w:rsidRPr="00423198">
        <w:rPr>
          <w:rFonts w:ascii="Times New Roman" w:hAnsi="Times New Roman" w:cs="Times New Roman"/>
          <w:sz w:val="24"/>
          <w:szCs w:val="24"/>
        </w:rPr>
        <w:t xml:space="preserve"> – ______________</w:t>
      </w:r>
    </w:p>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дож_ь</w:t>
      </w:r>
      <w:proofErr w:type="spellEnd"/>
      <w:r w:rsidRPr="00423198">
        <w:rPr>
          <w:rFonts w:ascii="Times New Roman" w:hAnsi="Times New Roman" w:cs="Times New Roman"/>
          <w:sz w:val="24"/>
          <w:szCs w:val="24"/>
        </w:rPr>
        <w:t xml:space="preserve"> – 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Найти и подчеркнуть слова с разделительным Ь одной чертой, а слова с ь – показателем мягкости согласных – двумя чертами.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I четверть</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Проверяемые орфограммы: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разделительный 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ь – показатель мягкости согласных;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безударные гласные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звонкие и глухие согласные;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приставка и предлог;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слова с непроверяемыми написаниями.</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Зима на севере</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Ушла осень и захватила все листья с деревьев. Пасмурные дни октября ускорили листопад. Над тайгой закружились снежинки. Они таяли, как только касались земли. Тогда природа заморозила землю. Вечером начался снегопад. Утром люди увидели землю в белом наряде и обрадовались её красоте. На лесной полянке искрами засветились снежинки. Снег шапками лёг на пни и муравейники. Ожила сейчас тайга. По её просторам в избушках и палатках стали жить охотники. (70 слов)</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Грамматическое задание.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Найти предложение (Над тайгой закружились снежинки.). Подчеркнуть главные и второстепенные члены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Подобрать проверочные слова к словам с безударными гласными: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xml:space="preserve">- </w:t>
      </w:r>
      <w:proofErr w:type="spellStart"/>
      <w:r w:rsidRPr="00423198">
        <w:rPr>
          <w:rFonts w:ascii="Times New Roman" w:hAnsi="Times New Roman" w:cs="Times New Roman"/>
          <w:sz w:val="24"/>
          <w:szCs w:val="24"/>
        </w:rPr>
        <w:t>сн_</w:t>
      </w:r>
      <w:proofErr w:type="gramStart"/>
      <w:r w:rsidRPr="00423198">
        <w:rPr>
          <w:rFonts w:ascii="Times New Roman" w:hAnsi="Times New Roman" w:cs="Times New Roman"/>
          <w:sz w:val="24"/>
          <w:szCs w:val="24"/>
        </w:rPr>
        <w:t>жинки</w:t>
      </w:r>
      <w:proofErr w:type="spellEnd"/>
      <w:proofErr w:type="gramEnd"/>
      <w:r w:rsidRPr="00423198">
        <w:rPr>
          <w:rFonts w:ascii="Times New Roman" w:hAnsi="Times New Roman" w:cs="Times New Roman"/>
          <w:sz w:val="24"/>
          <w:szCs w:val="24"/>
        </w:rPr>
        <w:t xml:space="preserve"> –___________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proofErr w:type="gramStart"/>
      <w:r w:rsidRPr="00423198">
        <w:rPr>
          <w:rFonts w:ascii="Times New Roman" w:hAnsi="Times New Roman" w:cs="Times New Roman"/>
          <w:sz w:val="24"/>
          <w:szCs w:val="24"/>
        </w:rPr>
        <w:t>л</w:t>
      </w:r>
      <w:proofErr w:type="gramEnd"/>
      <w:r w:rsidRPr="00423198">
        <w:rPr>
          <w:rFonts w:ascii="Times New Roman" w:hAnsi="Times New Roman" w:cs="Times New Roman"/>
          <w:sz w:val="24"/>
          <w:szCs w:val="24"/>
        </w:rPr>
        <w:t>_сной</w:t>
      </w:r>
      <w:proofErr w:type="spellEnd"/>
      <w:r w:rsidRPr="00423198">
        <w:rPr>
          <w:rFonts w:ascii="Times New Roman" w:hAnsi="Times New Roman" w:cs="Times New Roman"/>
          <w:sz w:val="24"/>
          <w:szCs w:val="24"/>
        </w:rPr>
        <w:t xml:space="preserve"> – 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Подобрать проверочные слова к словам со звонкими и глухими согласными: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в </w:t>
      </w:r>
      <w:proofErr w:type="spellStart"/>
      <w:r w:rsidRPr="00423198">
        <w:rPr>
          <w:rFonts w:ascii="Times New Roman" w:hAnsi="Times New Roman" w:cs="Times New Roman"/>
          <w:sz w:val="24"/>
          <w:szCs w:val="24"/>
        </w:rPr>
        <w:t>избу_ках</w:t>
      </w:r>
      <w:proofErr w:type="spellEnd"/>
      <w:r w:rsidRPr="00423198">
        <w:rPr>
          <w:rFonts w:ascii="Times New Roman" w:hAnsi="Times New Roman" w:cs="Times New Roman"/>
          <w:sz w:val="24"/>
          <w:szCs w:val="24"/>
        </w:rPr>
        <w:t xml:space="preserve"> – 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roofErr w:type="spellStart"/>
      <w:r w:rsidRPr="00423198">
        <w:rPr>
          <w:rFonts w:ascii="Times New Roman" w:hAnsi="Times New Roman" w:cs="Times New Roman"/>
          <w:sz w:val="24"/>
          <w:szCs w:val="24"/>
        </w:rPr>
        <w:t>листопа</w:t>
      </w:r>
      <w:proofErr w:type="spellEnd"/>
      <w:r w:rsidRPr="00423198">
        <w:rPr>
          <w:rFonts w:ascii="Times New Roman" w:hAnsi="Times New Roman" w:cs="Times New Roman"/>
          <w:sz w:val="24"/>
          <w:szCs w:val="24"/>
        </w:rPr>
        <w:t xml:space="preserve">_ –  о _____________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4. Подчеркнуть слово с </w:t>
      </w:r>
      <w:proofErr w:type="gramStart"/>
      <w:r w:rsidRPr="00423198">
        <w:rPr>
          <w:rFonts w:ascii="Times New Roman" w:hAnsi="Times New Roman" w:cs="Times New Roman"/>
          <w:sz w:val="24"/>
          <w:szCs w:val="24"/>
        </w:rPr>
        <w:t>разделительным</w:t>
      </w:r>
      <w:proofErr w:type="gramEnd"/>
      <w:r w:rsidRPr="00423198">
        <w:rPr>
          <w:rFonts w:ascii="Times New Roman" w:hAnsi="Times New Roman" w:cs="Times New Roman"/>
          <w:sz w:val="24"/>
          <w:szCs w:val="24"/>
        </w:rPr>
        <w:t xml:space="preserve"> 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Разобрать по составу слова: снежинки, полянке.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II четверть</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Проверяемые орфограммы: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разделительный ь;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безударные гласные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звонкие и глухие согласные;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приставка и предлог;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слова с непроверяемыми написаниями;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безударные падежные окончания имён существительных в единственном и множественном числе;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предложение (главные и второстепенные члены).</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Природа зимой</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 (68 слов)</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(Из книги «Четыре желания»)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Грамматическое задание.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Найти предложение (летом белка начала сушить грибы). Подчеркнуть главные и второстепенные члены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Разобрать имена существительные по схеме: белка, жёлуди, перинку.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Определить падеж существительных: на шубку, на сучья, клубочком.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Разобрать по составу слова: домик, перинку.</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III четверть</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Проверяемые орфограммы: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ь – показатель мягкости согласных;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разделительный ъ;</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безударные гласные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приставка и предлог;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слова с непроверяемыми написаниями;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имя прилагательное (род, число, безударные окончания прилагательных мужского и среднего рода);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предложение (главные и второстепенные члены предложения).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Снегири</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 xml:space="preserve">Родина снегирей – хвойный лес северной тайги. В октябре они прилетают на зимовку в наши края. Резко выделяется снегирь на фоне снежного покрова своим </w:t>
      </w:r>
      <w:r w:rsidRPr="00423198">
        <w:rPr>
          <w:rFonts w:ascii="Times New Roman" w:hAnsi="Times New Roman" w:cs="Times New Roman"/>
          <w:sz w:val="24"/>
          <w:szCs w:val="24"/>
        </w:rPr>
        <w:lastRenderedPageBreak/>
        <w:t>красивым ярким оперением. Холодной северной зимой птицы едят семена ольхи, клёна. Особенно привлекают их ягоды вкусной рябины. Ранней весной снегири улетят далеко на родину. Птицы совьют там гнёзда, выведут маленьких птенчиков. Снова услышим их звонкий свист в зимнем лесу только в начале зимы. (67 слов)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Грамматическое задание.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Найти предложение (Ранней весной снегири улетят далеко на родину.). Подчеркнуть главные и второстепенные члены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Найти в тексте и подчеркнуть словосочетания (хвойный лес, северной зимой, маленьких птенчиков). Определить род, число имён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Найти в тексте и подчеркнуть словосочетания (снежного покрова, ярким оперением, звонкий свист). Выделить окончания. Определить падеж имён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4. Найти в тексте и подчеркнуть слово </w:t>
      </w:r>
      <w:proofErr w:type="gramStart"/>
      <w:r w:rsidRPr="00423198">
        <w:rPr>
          <w:rFonts w:ascii="Times New Roman" w:hAnsi="Times New Roman" w:cs="Times New Roman"/>
          <w:sz w:val="24"/>
          <w:szCs w:val="24"/>
        </w:rPr>
        <w:t>с</w:t>
      </w:r>
      <w:proofErr w:type="gramEnd"/>
      <w:r w:rsidRPr="00423198">
        <w:rPr>
          <w:rFonts w:ascii="Times New Roman" w:hAnsi="Times New Roman" w:cs="Times New Roman"/>
          <w:sz w:val="24"/>
          <w:szCs w:val="24"/>
        </w:rPr>
        <w:t xml:space="preserve"> разделительным Ь.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5. Разобрать по составу слова: зимовку, </w:t>
      </w:r>
      <w:proofErr w:type="gramStart"/>
      <w:r w:rsidRPr="00423198">
        <w:rPr>
          <w:rFonts w:ascii="Times New Roman" w:hAnsi="Times New Roman" w:cs="Times New Roman"/>
          <w:sz w:val="24"/>
          <w:szCs w:val="24"/>
        </w:rPr>
        <w:t>красивым</w:t>
      </w:r>
      <w:proofErr w:type="gramEnd"/>
      <w:r w:rsidRPr="00423198">
        <w:rPr>
          <w:rFonts w:ascii="Times New Roman" w:hAnsi="Times New Roman" w:cs="Times New Roman"/>
          <w:sz w:val="24"/>
          <w:szCs w:val="24"/>
        </w:rPr>
        <w:t>.</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IV четверть</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Проверяемые орфограммы: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ь – показатель мягкости согласных;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разделительный ъ;</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безударные гласные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звонкие и глухие согласные;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приставка и предлог;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слова с непроверяемыми написаниями;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имя прилагательное (род, число, безударные окончания прилагательных женского рода единственного числа, множественного числа);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предложение (главные и второстепенные члены предложения).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Весна</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Весна долго не открывалась. Последние недели стояла ясная морозная погода. Днём на солнце таял снег. Вдруг потянуло тёплым ветром. Надвинулся густой серый туман. В тумане полились вешние воды. Затрещали льдины. Двинулись мутные потоки. К вечеру туман ушёл. Небо прояснилось. Утром яркое солнце быстро съело тонкий лёд. Тёплый весенний воздух задрожал от испарений земли. Залились жаворонки над бархатом полей и лугов. Высоко пролетели с гоготаньем журавли и гуси. Пришла настоящая весна. (70 слов)</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(По Л. Толстому)</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Грамматическое задание.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Найти предложение (Днём на солнце таял снег.). Подчеркнуть главные и второстепенные члены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Найти в тексте и подчеркнуть словосочетания (серый туман, яркое солнце, тонкий лёд, настоящая весна). Определить род, число имён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Найти в тексте и подчеркнуть словосочетания (морозная погода, вешние воды, мутные потоки). Выделить окончания. Определить падеж имён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4. </w:t>
      </w:r>
      <w:proofErr w:type="gramStart"/>
      <w:r w:rsidRPr="00423198">
        <w:rPr>
          <w:rFonts w:ascii="Times New Roman" w:hAnsi="Times New Roman" w:cs="Times New Roman"/>
          <w:sz w:val="24"/>
          <w:szCs w:val="24"/>
        </w:rPr>
        <w:t>Найти слово с разделительным Ъ. Выделить приставку и корень в слове.</w:t>
      </w:r>
      <w:proofErr w:type="gramEnd"/>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Контрольный диктант за учебный год</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Проверяемые орфограммы: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ь – показатель мягкости согласных;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 разделительный 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безударные гласные в </w:t>
      </w:r>
      <w:proofErr w:type="gramStart"/>
      <w:r w:rsidRPr="00423198">
        <w:rPr>
          <w:rFonts w:ascii="Times New Roman" w:hAnsi="Times New Roman" w:cs="Times New Roman"/>
          <w:sz w:val="24"/>
          <w:szCs w:val="24"/>
        </w:rPr>
        <w:t>корне слова</w:t>
      </w:r>
      <w:proofErr w:type="gramEnd"/>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звонкие и глухие согласные;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приставка и предлог;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имя прилагательное (род, число, безударные окончания прилагательных);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предложение (главные и второстепенные члены предложения, однородные члены предложения, сложные предложения).</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Кто сеет в лесу?</w:t>
      </w:r>
    </w:p>
    <w:p w:rsidR="009D674E" w:rsidRPr="00423198" w:rsidRDefault="00CF0039" w:rsidP="005A7EC2">
      <w:pPr>
        <w:spacing w:after="0" w:line="240" w:lineRule="auto"/>
        <w:ind w:firstLine="709"/>
        <w:jc w:val="both"/>
        <w:rPr>
          <w:rFonts w:ascii="Times New Roman" w:hAnsi="Times New Roman" w:cs="Times New Roman"/>
          <w:sz w:val="24"/>
          <w:szCs w:val="24"/>
        </w:rPr>
      </w:pPr>
      <w:r w:rsidRPr="00423198">
        <w:rPr>
          <w:rFonts w:ascii="Times New Roman" w:hAnsi="Times New Roman" w:cs="Times New Roman"/>
          <w:sz w:val="24"/>
          <w:szCs w:val="24"/>
        </w:rPr>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9D674E" w:rsidRPr="00423198" w:rsidRDefault="009D674E" w:rsidP="005A7EC2">
      <w:pPr>
        <w:spacing w:after="0" w:line="240" w:lineRule="auto"/>
        <w:ind w:firstLine="709"/>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Грамматическое задание.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Найти предложение (Бесшумно полетели их лёгкие семена.). Подчеркнуть главные и второстепенные члены предложения.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В последнем предложении подчеркнуть главные члены. Какое это предложение: простое или сложное? Составить его схему.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3. Найти и подчеркнуть однородные члены предложения, соответствующие схеме: </w:t>
      </w:r>
      <w:proofErr w:type="gramStart"/>
      <w:r w:rsidRPr="00423198">
        <w:rPr>
          <w:rFonts w:ascii="Times New Roman" w:hAnsi="Times New Roman" w:cs="Times New Roman"/>
          <w:sz w:val="24"/>
          <w:szCs w:val="24"/>
        </w:rPr>
        <w:t>о</w:t>
      </w:r>
      <w:proofErr w:type="gramEnd"/>
      <w:r w:rsidRPr="00423198">
        <w:rPr>
          <w:rFonts w:ascii="Times New Roman" w:hAnsi="Times New Roman" w:cs="Times New Roman"/>
          <w:sz w:val="24"/>
          <w:szCs w:val="24"/>
        </w:rPr>
        <w:t xml:space="preserve"> и 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Разобрать имена прилагательные по схеме: на рыхлую пашню, лесные поляны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Разобрать по составу слова: ёлочки, полянки.</w:t>
      </w:r>
    </w:p>
    <w:p w:rsidR="009D674E" w:rsidRPr="00423198" w:rsidRDefault="00CF0039" w:rsidP="005A7EC2">
      <w:pPr>
        <w:spacing w:after="0" w:line="360" w:lineRule="auto"/>
        <w:jc w:val="both"/>
        <w:rPr>
          <w:rFonts w:ascii="Times New Roman" w:hAnsi="Times New Roman" w:cs="Times New Roman"/>
          <w:b/>
          <w:i/>
          <w:sz w:val="24"/>
          <w:szCs w:val="24"/>
          <w:u w:val="wave"/>
        </w:rPr>
      </w:pPr>
      <w:r w:rsidRPr="00423198">
        <w:rPr>
          <w:rFonts w:ascii="Times New Roman" w:hAnsi="Times New Roman" w:cs="Times New Roman"/>
          <w:b/>
          <w:i/>
          <w:sz w:val="24"/>
          <w:szCs w:val="24"/>
          <w:u w:val="wave"/>
        </w:rPr>
        <w:t xml:space="preserve">ТЕКСТЫ </w:t>
      </w:r>
    </w:p>
    <w:p w:rsidR="009D674E" w:rsidRPr="00423198" w:rsidRDefault="00CF0039" w:rsidP="005A7EC2">
      <w:pPr>
        <w:spacing w:after="0" w:line="360" w:lineRule="auto"/>
        <w:jc w:val="both"/>
        <w:rPr>
          <w:rFonts w:ascii="Times New Roman" w:hAnsi="Times New Roman" w:cs="Times New Roman"/>
          <w:b/>
          <w:i/>
          <w:sz w:val="24"/>
          <w:szCs w:val="24"/>
          <w:u w:val="wave"/>
        </w:rPr>
      </w:pPr>
      <w:r w:rsidRPr="00423198">
        <w:rPr>
          <w:rFonts w:ascii="Times New Roman" w:hAnsi="Times New Roman" w:cs="Times New Roman"/>
          <w:b/>
          <w:i/>
          <w:sz w:val="24"/>
          <w:szCs w:val="24"/>
          <w:u w:val="wave"/>
        </w:rPr>
        <w:t>ДЛЯ ПРОВЕРКИ ТЕХНИКИ ЧТЕНИЯ</w:t>
      </w:r>
    </w:p>
    <w:p w:rsidR="009D674E" w:rsidRPr="00423198" w:rsidRDefault="00CF0039" w:rsidP="005A7EC2">
      <w:pPr>
        <w:spacing w:after="0"/>
        <w:ind w:left="1080"/>
        <w:jc w:val="both"/>
        <w:rPr>
          <w:rFonts w:ascii="Times New Roman" w:hAnsi="Times New Roman" w:cs="Times New Roman"/>
          <w:b/>
          <w:sz w:val="24"/>
          <w:szCs w:val="24"/>
        </w:rPr>
      </w:pPr>
      <w:r w:rsidRPr="00423198">
        <w:rPr>
          <w:rFonts w:ascii="Times New Roman" w:hAnsi="Times New Roman" w:cs="Times New Roman"/>
          <w:b/>
          <w:sz w:val="24"/>
          <w:szCs w:val="24"/>
        </w:rPr>
        <w:t>Те</w:t>
      </w:r>
      <w:proofErr w:type="gramStart"/>
      <w:r w:rsidRPr="00423198">
        <w:rPr>
          <w:rFonts w:ascii="Times New Roman" w:hAnsi="Times New Roman" w:cs="Times New Roman"/>
          <w:b/>
          <w:sz w:val="24"/>
          <w:szCs w:val="24"/>
        </w:rPr>
        <w:t>кст дл</w:t>
      </w:r>
      <w:proofErr w:type="gramEnd"/>
      <w:r w:rsidRPr="00423198">
        <w:rPr>
          <w:rFonts w:ascii="Times New Roman" w:hAnsi="Times New Roman" w:cs="Times New Roman"/>
          <w:b/>
          <w:sz w:val="24"/>
          <w:szCs w:val="24"/>
        </w:rPr>
        <w:t>я проверки техники чтения (сентябрь)</w:t>
      </w:r>
    </w:p>
    <w:p w:rsidR="009D674E" w:rsidRPr="00423198" w:rsidRDefault="009D674E" w:rsidP="005A7EC2">
      <w:pPr>
        <w:spacing w:after="0"/>
        <w:jc w:val="both"/>
        <w:rPr>
          <w:rFonts w:ascii="Times New Roman" w:hAnsi="Times New Roman" w:cs="Times New Roman"/>
          <w:b/>
          <w:sz w:val="24"/>
          <w:szCs w:val="24"/>
        </w:rPr>
      </w:pPr>
    </w:p>
    <w:tbl>
      <w:tblPr>
        <w:tblW w:w="9571" w:type="dxa"/>
        <w:tblLook w:val="04A0" w:firstRow="1" w:lastRow="0" w:firstColumn="1" w:lastColumn="0" w:noHBand="0" w:noVBand="1"/>
      </w:tblPr>
      <w:tblGrid>
        <w:gridCol w:w="9045"/>
        <w:gridCol w:w="526"/>
      </w:tblGrid>
      <w:tr w:rsidR="009D674E" w:rsidRPr="00423198">
        <w:tc>
          <w:tcPr>
            <w:tcW w:w="9044" w:type="dxa"/>
            <w:shd w:val="clear" w:color="auto" w:fill="auto"/>
          </w:tcPr>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Чёрные руки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Бабушка замесила белое тесто. Оно пышное, мягкое.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Юра попросил испечь ему голубя. Бабушка начала лепить птицу из белого теста.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Юра не мог отвести глаз от бабушкиных рук. Словно впервые увидел он, что руки у бабушки чёрные, сухие, сморщенные, с тонкими подвижными пальцами.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Видит Юра, как появляется у голубя головка, крылышки. Каждое крылышко лёгкое и хрупкое.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Достала бабушка голубя из печки. Он белый, нежный. Вот-вот взлетит.</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Юра спросил, почему руки у бабушки чёрные-чёрные, а голубь белый-белый.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если бы у меня были белые руки, не было бы ни пышного теста, ни белого голубя, - тихо сказала бабушка.  </w:t>
            </w:r>
          </w:p>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sz w:val="24"/>
                <w:szCs w:val="24"/>
              </w:rPr>
            </w:pPr>
          </w:p>
        </w:tc>
        <w:tc>
          <w:tcPr>
            <w:tcW w:w="526" w:type="dxa"/>
            <w:shd w:val="clear" w:color="auto" w:fill="auto"/>
          </w:tcPr>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7</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19</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33</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42</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52</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55</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66</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78</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94</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97</w:t>
            </w:r>
          </w:p>
        </w:tc>
      </w:tr>
      <w:tr w:rsidR="009D674E" w:rsidRPr="00423198">
        <w:tc>
          <w:tcPr>
            <w:tcW w:w="9044" w:type="dxa"/>
            <w:shd w:val="clear" w:color="auto" w:fill="auto"/>
          </w:tcPr>
          <w:p w:rsidR="009D674E" w:rsidRPr="00423198" w:rsidRDefault="00CF0039" w:rsidP="005A7EC2">
            <w:pPr>
              <w:spacing w:after="0"/>
              <w:jc w:val="both"/>
              <w:outlineLvl w:val="0"/>
              <w:rPr>
                <w:rFonts w:ascii="Times New Roman" w:hAnsi="Times New Roman" w:cs="Times New Roman"/>
                <w:b/>
                <w:sz w:val="24"/>
                <w:szCs w:val="24"/>
              </w:rPr>
            </w:pPr>
            <w:r w:rsidRPr="00423198">
              <w:rPr>
                <w:rFonts w:ascii="Times New Roman" w:hAnsi="Times New Roman" w:cs="Times New Roman"/>
                <w:b/>
                <w:sz w:val="24"/>
                <w:szCs w:val="24"/>
              </w:rPr>
              <w:t>Вопросы:</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1. Какое тесто замесила бабушка?</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2. Какие руки у бабушки?</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3. Что ответила бабушка на вопрос Юры? Почему она так сказала?</w:t>
            </w:r>
          </w:p>
        </w:tc>
        <w:tc>
          <w:tcPr>
            <w:tcW w:w="526" w:type="dxa"/>
            <w:shd w:val="clear" w:color="auto" w:fill="auto"/>
          </w:tcPr>
          <w:p w:rsidR="009D674E" w:rsidRPr="00423198" w:rsidRDefault="009D674E" w:rsidP="005A7EC2">
            <w:pPr>
              <w:spacing w:after="0"/>
              <w:jc w:val="both"/>
              <w:rPr>
                <w:rFonts w:ascii="Times New Roman" w:hAnsi="Times New Roman" w:cs="Times New Roman"/>
                <w:sz w:val="24"/>
                <w:szCs w:val="24"/>
              </w:rPr>
            </w:pP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ind w:left="1080"/>
        <w:jc w:val="both"/>
        <w:rPr>
          <w:rFonts w:ascii="Times New Roman" w:hAnsi="Times New Roman" w:cs="Times New Roman"/>
          <w:b/>
          <w:sz w:val="24"/>
          <w:szCs w:val="24"/>
        </w:rPr>
      </w:pPr>
      <w:r w:rsidRPr="00423198">
        <w:rPr>
          <w:rFonts w:ascii="Times New Roman" w:hAnsi="Times New Roman" w:cs="Times New Roman"/>
          <w:b/>
          <w:sz w:val="24"/>
          <w:szCs w:val="24"/>
        </w:rPr>
        <w:t>Те</w:t>
      </w:r>
      <w:proofErr w:type="gramStart"/>
      <w:r w:rsidRPr="00423198">
        <w:rPr>
          <w:rFonts w:ascii="Times New Roman" w:hAnsi="Times New Roman" w:cs="Times New Roman"/>
          <w:b/>
          <w:sz w:val="24"/>
          <w:szCs w:val="24"/>
        </w:rPr>
        <w:t>кст дл</w:t>
      </w:r>
      <w:proofErr w:type="gramEnd"/>
      <w:r w:rsidRPr="00423198">
        <w:rPr>
          <w:rFonts w:ascii="Times New Roman" w:hAnsi="Times New Roman" w:cs="Times New Roman"/>
          <w:b/>
          <w:sz w:val="24"/>
          <w:szCs w:val="24"/>
        </w:rPr>
        <w:t>я проверки техники чтения (декабрь)</w:t>
      </w:r>
    </w:p>
    <w:p w:rsidR="009D674E" w:rsidRPr="00423198" w:rsidRDefault="009D674E" w:rsidP="005A7EC2">
      <w:pPr>
        <w:spacing w:after="0"/>
        <w:jc w:val="both"/>
        <w:rPr>
          <w:rFonts w:ascii="Times New Roman" w:hAnsi="Times New Roman" w:cs="Times New Roman"/>
          <w:b/>
          <w:sz w:val="24"/>
          <w:szCs w:val="24"/>
        </w:rPr>
      </w:pPr>
    </w:p>
    <w:tbl>
      <w:tblPr>
        <w:tblW w:w="9571" w:type="dxa"/>
        <w:tblLook w:val="04A0" w:firstRow="1" w:lastRow="0" w:firstColumn="1" w:lastColumn="0" w:noHBand="0" w:noVBand="1"/>
      </w:tblPr>
      <w:tblGrid>
        <w:gridCol w:w="8935"/>
        <w:gridCol w:w="636"/>
      </w:tblGrid>
      <w:tr w:rsidR="009D674E" w:rsidRPr="00423198">
        <w:tc>
          <w:tcPr>
            <w:tcW w:w="8934" w:type="dxa"/>
            <w:shd w:val="clear" w:color="auto" w:fill="auto"/>
          </w:tcPr>
          <w:p w:rsidR="009D674E" w:rsidRPr="00423198" w:rsidRDefault="00CF0039" w:rsidP="005A7EC2">
            <w:pPr>
              <w:spacing w:after="0"/>
              <w:jc w:val="both"/>
              <w:outlineLvl w:val="0"/>
              <w:rPr>
                <w:rFonts w:ascii="Times New Roman" w:hAnsi="Times New Roman" w:cs="Times New Roman"/>
                <w:b/>
                <w:sz w:val="24"/>
                <w:szCs w:val="24"/>
              </w:rPr>
            </w:pPr>
            <w:r w:rsidRPr="00423198">
              <w:rPr>
                <w:rFonts w:ascii="Times New Roman" w:hAnsi="Times New Roman" w:cs="Times New Roman"/>
                <w:b/>
                <w:sz w:val="24"/>
                <w:szCs w:val="24"/>
              </w:rPr>
              <w:t xml:space="preserve">"Купание медвежат" </w:t>
            </w:r>
          </w:p>
          <w:p w:rsidR="009D674E" w:rsidRPr="00423198" w:rsidRDefault="00CF0039" w:rsidP="005A7EC2">
            <w:pPr>
              <w:spacing w:after="0"/>
              <w:jc w:val="both"/>
              <w:outlineLvl w:val="0"/>
              <w:rPr>
                <w:rFonts w:ascii="Times New Roman" w:hAnsi="Times New Roman" w:cs="Times New Roman"/>
                <w:b/>
                <w:sz w:val="24"/>
                <w:szCs w:val="24"/>
              </w:rPr>
            </w:pPr>
            <w:r w:rsidRPr="00423198">
              <w:rPr>
                <w:rFonts w:ascii="Times New Roman" w:hAnsi="Times New Roman" w:cs="Times New Roman"/>
                <w:b/>
                <w:sz w:val="24"/>
                <w:szCs w:val="24"/>
              </w:rPr>
              <w:t xml:space="preserve">                                                                                                 В.В. Бианки</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Наш знакомый охотник шёл берегом лесной реки и вдруг услышал громкий треск сучьев. Он испугался и влез на дерево. Из чащи вышли на берег большая бурая медведица, с ней два весёлых медвежонка и пестун - её годовалый сын, медвежья нянька.</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Медведица села. Пестун схватил одного медвежонка зубами за шиворот и давай окунать его в речку. Медвежонок визжал и барахтался, но пестун не выпускал его, пока хорошенько не выполоскал в воде.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Другой медвежонок испугался холодной ванны и пустился удирать в лес. Пестун догнал его, надавал шлепков, а потом - в воду, как первого. Полоскал, полоскал его - да ненароком и выронил в воду. Медвежонок как заорёт! Тут в один миг подскочила медведица, вытащила сынишку на берег, а пестуну таких </w:t>
            </w:r>
            <w:proofErr w:type="gramStart"/>
            <w:r w:rsidRPr="00423198">
              <w:rPr>
                <w:rFonts w:ascii="Times New Roman" w:hAnsi="Times New Roman" w:cs="Times New Roman"/>
                <w:sz w:val="24"/>
                <w:szCs w:val="24"/>
              </w:rPr>
              <w:t>плюх</w:t>
            </w:r>
            <w:proofErr w:type="gramEnd"/>
            <w:r w:rsidRPr="00423198">
              <w:rPr>
                <w:rFonts w:ascii="Times New Roman" w:hAnsi="Times New Roman" w:cs="Times New Roman"/>
                <w:sz w:val="24"/>
                <w:szCs w:val="24"/>
              </w:rPr>
              <w:t xml:space="preserve"> надавала, что он, бедный, взвыл.</w:t>
            </w:r>
          </w:p>
          <w:p w:rsidR="009D674E" w:rsidRPr="00423198" w:rsidRDefault="009D674E" w:rsidP="005A7EC2">
            <w:pPr>
              <w:spacing w:after="0"/>
              <w:jc w:val="both"/>
              <w:rPr>
                <w:rFonts w:ascii="Times New Roman" w:hAnsi="Times New Roman" w:cs="Times New Roman"/>
                <w:sz w:val="24"/>
                <w:szCs w:val="24"/>
              </w:rPr>
            </w:pPr>
          </w:p>
        </w:tc>
        <w:tc>
          <w:tcPr>
            <w:tcW w:w="636" w:type="dxa"/>
            <w:shd w:val="clear" w:color="auto" w:fill="auto"/>
          </w:tcPr>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12</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26</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39</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40</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51</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64</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70</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80</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93</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106</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116</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121</w:t>
            </w:r>
          </w:p>
        </w:tc>
      </w:tr>
      <w:tr w:rsidR="009D674E" w:rsidRPr="00423198">
        <w:tc>
          <w:tcPr>
            <w:tcW w:w="8934" w:type="dxa"/>
            <w:shd w:val="clear" w:color="auto" w:fill="auto"/>
          </w:tcPr>
          <w:p w:rsidR="009D674E" w:rsidRPr="00423198" w:rsidRDefault="00CF0039" w:rsidP="005A7EC2">
            <w:pPr>
              <w:spacing w:after="0"/>
              <w:jc w:val="both"/>
              <w:outlineLvl w:val="0"/>
              <w:rPr>
                <w:rFonts w:ascii="Times New Roman" w:hAnsi="Times New Roman" w:cs="Times New Roman"/>
                <w:b/>
                <w:sz w:val="24"/>
                <w:szCs w:val="24"/>
              </w:rPr>
            </w:pPr>
            <w:r w:rsidRPr="00423198">
              <w:rPr>
                <w:rFonts w:ascii="Times New Roman" w:hAnsi="Times New Roman" w:cs="Times New Roman"/>
                <w:b/>
                <w:sz w:val="24"/>
                <w:szCs w:val="24"/>
              </w:rPr>
              <w:t>Вопросы:</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1. Кто шёл по берегу реки?</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2. Кто такой пестун?</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3. Что он делал с медвежатами?</w:t>
            </w:r>
          </w:p>
        </w:tc>
        <w:tc>
          <w:tcPr>
            <w:tcW w:w="636" w:type="dxa"/>
            <w:shd w:val="clear" w:color="auto" w:fill="auto"/>
          </w:tcPr>
          <w:p w:rsidR="009D674E" w:rsidRPr="00423198" w:rsidRDefault="009D674E" w:rsidP="005A7EC2">
            <w:pPr>
              <w:spacing w:after="0"/>
              <w:jc w:val="both"/>
              <w:rPr>
                <w:rFonts w:ascii="Times New Roman" w:hAnsi="Times New Roman" w:cs="Times New Roman"/>
                <w:sz w:val="24"/>
                <w:szCs w:val="24"/>
              </w:rPr>
            </w:pPr>
          </w:p>
        </w:tc>
      </w:tr>
    </w:tbl>
    <w:p w:rsidR="009D674E" w:rsidRPr="00423198" w:rsidRDefault="009D674E" w:rsidP="005A7EC2">
      <w:pPr>
        <w:spacing w:after="0"/>
        <w:jc w:val="both"/>
        <w:rPr>
          <w:rFonts w:ascii="Times New Roman" w:hAnsi="Times New Roman" w:cs="Times New Roman"/>
          <w:b/>
          <w:sz w:val="24"/>
          <w:szCs w:val="24"/>
        </w:rPr>
      </w:pPr>
    </w:p>
    <w:p w:rsidR="009D674E" w:rsidRPr="00423198" w:rsidRDefault="00CF0039" w:rsidP="005A7EC2">
      <w:pPr>
        <w:spacing w:after="0"/>
        <w:ind w:left="1080"/>
        <w:jc w:val="both"/>
        <w:rPr>
          <w:rFonts w:ascii="Times New Roman" w:hAnsi="Times New Roman" w:cs="Times New Roman"/>
          <w:b/>
          <w:sz w:val="24"/>
          <w:szCs w:val="24"/>
        </w:rPr>
      </w:pPr>
      <w:r w:rsidRPr="00423198">
        <w:rPr>
          <w:rFonts w:ascii="Times New Roman" w:hAnsi="Times New Roman" w:cs="Times New Roman"/>
          <w:b/>
          <w:sz w:val="24"/>
          <w:szCs w:val="24"/>
        </w:rPr>
        <w:t>Те</w:t>
      </w:r>
      <w:proofErr w:type="gramStart"/>
      <w:r w:rsidRPr="00423198">
        <w:rPr>
          <w:rFonts w:ascii="Times New Roman" w:hAnsi="Times New Roman" w:cs="Times New Roman"/>
          <w:b/>
          <w:sz w:val="24"/>
          <w:szCs w:val="24"/>
        </w:rPr>
        <w:t>кст дл</w:t>
      </w:r>
      <w:proofErr w:type="gramEnd"/>
      <w:r w:rsidRPr="00423198">
        <w:rPr>
          <w:rFonts w:ascii="Times New Roman" w:hAnsi="Times New Roman" w:cs="Times New Roman"/>
          <w:b/>
          <w:sz w:val="24"/>
          <w:szCs w:val="24"/>
        </w:rPr>
        <w:t>я проверки техники чтения (май)</w:t>
      </w:r>
    </w:p>
    <w:p w:rsidR="009D674E" w:rsidRPr="00423198" w:rsidRDefault="009D674E" w:rsidP="005A7EC2">
      <w:pPr>
        <w:spacing w:after="0"/>
        <w:jc w:val="both"/>
        <w:rPr>
          <w:rFonts w:ascii="Times New Roman" w:hAnsi="Times New Roman" w:cs="Times New Roman"/>
          <w:b/>
          <w:sz w:val="24"/>
          <w:szCs w:val="24"/>
        </w:rPr>
      </w:pPr>
    </w:p>
    <w:tbl>
      <w:tblPr>
        <w:tblW w:w="9571" w:type="dxa"/>
        <w:tblCellMar>
          <w:left w:w="113" w:type="dxa"/>
        </w:tblCellMar>
        <w:tblLook w:val="04A0" w:firstRow="1" w:lastRow="0" w:firstColumn="1" w:lastColumn="0" w:noHBand="0" w:noVBand="1"/>
      </w:tblPr>
      <w:tblGrid>
        <w:gridCol w:w="8935"/>
        <w:gridCol w:w="636"/>
      </w:tblGrid>
      <w:tr w:rsidR="009D674E" w:rsidRPr="00423198">
        <w:tc>
          <w:tcPr>
            <w:tcW w:w="8934" w:type="dxa"/>
            <w:shd w:val="clear" w:color="auto" w:fill="auto"/>
          </w:tcPr>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Золотой луг</w:t>
            </w:r>
          </w:p>
          <w:p w:rsidR="009D674E" w:rsidRPr="00423198" w:rsidRDefault="00CF0039" w:rsidP="005A7EC2">
            <w:pPr>
              <w:spacing w:after="0"/>
              <w:jc w:val="both"/>
              <w:rPr>
                <w:rFonts w:ascii="Times New Roman" w:hAnsi="Times New Roman" w:cs="Times New Roman"/>
                <w:b/>
                <w:sz w:val="24"/>
                <w:szCs w:val="24"/>
              </w:rPr>
            </w:pPr>
            <w:r w:rsidRPr="00423198">
              <w:rPr>
                <w:rFonts w:ascii="Times New Roman" w:hAnsi="Times New Roman" w:cs="Times New Roman"/>
                <w:b/>
                <w:sz w:val="24"/>
                <w:szCs w:val="24"/>
              </w:rPr>
              <w:t xml:space="preserve">                                                                                               М. Пришвин</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Однажды я рано встал удить рыбу и заметил, что луг был не золотой, а зелёный. Когда же я возвращался около полудня домой, луг был опять весь золотой. Тогда я пошёл, отыскал одуванчик, и оказалось, что он сжал свои лепестки, как всё </w:t>
            </w:r>
            <w:proofErr w:type="gramStart"/>
            <w:r w:rsidRPr="00423198">
              <w:rPr>
                <w:rFonts w:ascii="Times New Roman" w:hAnsi="Times New Roman" w:cs="Times New Roman"/>
                <w:sz w:val="24"/>
                <w:szCs w:val="24"/>
              </w:rPr>
              <w:t>равно</w:t>
            </w:r>
            <w:proofErr w:type="gramEnd"/>
            <w:r w:rsidRPr="00423198">
              <w:rPr>
                <w:rFonts w:ascii="Times New Roman" w:hAnsi="Times New Roman" w:cs="Times New Roman"/>
                <w:sz w:val="24"/>
                <w:szCs w:val="24"/>
              </w:rPr>
              <w:t xml:space="preserve"> если бы у нас пальцы со стороны ладони были жёлтые и, сжав в кулак, мы закрыли бы жёлтое.</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Утром, когда солнце взошло, я видел, как одуванчики раскрывают свои ладони, и от этого луг становится опять золотым.</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 xml:space="preserve">   С тех пор одуванчик стал для нас одним из самых интересных цветов, потому что спать одуванчики ложились вместе с нами, детьми, и вместе с нами вставали.</w:t>
            </w:r>
          </w:p>
          <w:p w:rsidR="009D674E" w:rsidRPr="00423198" w:rsidRDefault="009D674E" w:rsidP="005A7EC2">
            <w:pPr>
              <w:spacing w:after="0"/>
              <w:jc w:val="both"/>
              <w:rPr>
                <w:rFonts w:ascii="Times New Roman" w:hAnsi="Times New Roman" w:cs="Times New Roman"/>
                <w:sz w:val="24"/>
                <w:szCs w:val="24"/>
              </w:rPr>
            </w:pPr>
          </w:p>
        </w:tc>
        <w:tc>
          <w:tcPr>
            <w:tcW w:w="636" w:type="dxa"/>
            <w:shd w:val="clear" w:color="auto" w:fill="auto"/>
          </w:tcPr>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spacing w:after="0"/>
              <w:jc w:val="both"/>
              <w:rPr>
                <w:rFonts w:ascii="Times New Roman" w:hAnsi="Times New Roman" w:cs="Times New Roman"/>
                <w:sz w:val="24"/>
                <w:szCs w:val="24"/>
              </w:rPr>
            </w:pP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14</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25</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26</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41</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55</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68</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84</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86</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98</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104</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118</w:t>
            </w:r>
          </w:p>
          <w:p w:rsidR="009D674E" w:rsidRPr="00423198" w:rsidRDefault="00CF0039" w:rsidP="005A7EC2">
            <w:pPr>
              <w:spacing w:after="0"/>
              <w:jc w:val="both"/>
              <w:rPr>
                <w:rFonts w:ascii="Times New Roman" w:hAnsi="Times New Roman" w:cs="Times New Roman"/>
                <w:sz w:val="24"/>
                <w:szCs w:val="24"/>
              </w:rPr>
            </w:pPr>
            <w:r w:rsidRPr="00423198">
              <w:rPr>
                <w:rFonts w:ascii="Times New Roman" w:hAnsi="Times New Roman" w:cs="Times New Roman"/>
                <w:sz w:val="24"/>
                <w:szCs w:val="24"/>
              </w:rPr>
              <w:t>130</w:t>
            </w:r>
          </w:p>
        </w:tc>
      </w:tr>
      <w:tr w:rsidR="009D674E" w:rsidRPr="00423198">
        <w:tc>
          <w:tcPr>
            <w:tcW w:w="8934" w:type="dxa"/>
            <w:shd w:val="clear" w:color="auto" w:fill="auto"/>
          </w:tcPr>
          <w:p w:rsidR="009D674E" w:rsidRPr="00423198" w:rsidRDefault="00CF0039" w:rsidP="005A7EC2">
            <w:pPr>
              <w:spacing w:after="0"/>
              <w:jc w:val="both"/>
              <w:outlineLvl w:val="0"/>
              <w:rPr>
                <w:rFonts w:ascii="Times New Roman" w:hAnsi="Times New Roman" w:cs="Times New Roman"/>
                <w:b/>
                <w:sz w:val="24"/>
                <w:szCs w:val="24"/>
              </w:rPr>
            </w:pPr>
            <w:r w:rsidRPr="00423198">
              <w:rPr>
                <w:rFonts w:ascii="Times New Roman" w:hAnsi="Times New Roman" w:cs="Times New Roman"/>
                <w:b/>
                <w:sz w:val="24"/>
                <w:szCs w:val="24"/>
              </w:rPr>
              <w:t>Вопросы:</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1. Почему луг был золотой?</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2. Что увидел автор рассказа, когда встал рано?</w:t>
            </w:r>
          </w:p>
          <w:p w:rsidR="009D674E" w:rsidRPr="00423198" w:rsidRDefault="00CF0039" w:rsidP="005A7EC2">
            <w:pPr>
              <w:spacing w:after="0"/>
              <w:jc w:val="both"/>
              <w:outlineLvl w:val="0"/>
              <w:rPr>
                <w:rFonts w:ascii="Times New Roman" w:hAnsi="Times New Roman" w:cs="Times New Roman"/>
                <w:sz w:val="24"/>
                <w:szCs w:val="24"/>
              </w:rPr>
            </w:pPr>
            <w:r w:rsidRPr="00423198">
              <w:rPr>
                <w:rFonts w:ascii="Times New Roman" w:hAnsi="Times New Roman" w:cs="Times New Roman"/>
                <w:sz w:val="24"/>
                <w:szCs w:val="24"/>
              </w:rPr>
              <w:t>3. Почему одуванчик стал одним из самых интересных цветов?</w:t>
            </w:r>
          </w:p>
        </w:tc>
        <w:tc>
          <w:tcPr>
            <w:tcW w:w="636" w:type="dxa"/>
            <w:shd w:val="clear" w:color="auto" w:fill="auto"/>
          </w:tcPr>
          <w:p w:rsidR="009D674E" w:rsidRPr="00423198" w:rsidRDefault="009D674E" w:rsidP="005A7EC2">
            <w:pPr>
              <w:spacing w:after="0"/>
              <w:jc w:val="both"/>
              <w:rPr>
                <w:rFonts w:ascii="Times New Roman" w:hAnsi="Times New Roman" w:cs="Times New Roman"/>
                <w:sz w:val="24"/>
                <w:szCs w:val="24"/>
              </w:rPr>
            </w:pPr>
          </w:p>
        </w:tc>
      </w:tr>
    </w:tbl>
    <w:p w:rsidR="009D674E" w:rsidRPr="00423198" w:rsidRDefault="009D674E" w:rsidP="005A7EC2">
      <w:pPr>
        <w:spacing w:after="0" w:line="240" w:lineRule="auto"/>
        <w:jc w:val="both"/>
        <w:rPr>
          <w:rFonts w:ascii="Times New Roman" w:hAnsi="Times New Roman" w:cs="Times New Roman"/>
          <w:b/>
          <w:i/>
          <w:sz w:val="24"/>
          <w:szCs w:val="24"/>
          <w:u w:val="wave"/>
        </w:rPr>
      </w:pPr>
    </w:p>
    <w:p w:rsidR="009D674E" w:rsidRPr="00423198" w:rsidRDefault="00CF0039" w:rsidP="005A7EC2">
      <w:pPr>
        <w:spacing w:after="0" w:line="240" w:lineRule="auto"/>
        <w:jc w:val="both"/>
        <w:rPr>
          <w:rFonts w:ascii="Times New Roman" w:hAnsi="Times New Roman" w:cs="Times New Roman"/>
          <w:b/>
          <w:i/>
          <w:sz w:val="24"/>
          <w:szCs w:val="24"/>
          <w:u w:val="wave"/>
        </w:rPr>
      </w:pPr>
      <w:r w:rsidRPr="00423198">
        <w:rPr>
          <w:rFonts w:ascii="Times New Roman" w:hAnsi="Times New Roman" w:cs="Times New Roman"/>
          <w:b/>
          <w:i/>
          <w:sz w:val="24"/>
          <w:szCs w:val="24"/>
          <w:u w:val="wave"/>
        </w:rPr>
        <w:t xml:space="preserve">КОНТРОЛЬНЫЕ РАБОТЫ </w:t>
      </w:r>
    </w:p>
    <w:p w:rsidR="009D674E" w:rsidRPr="00423198" w:rsidRDefault="00CF0039" w:rsidP="005A7EC2">
      <w:pPr>
        <w:spacing w:after="0" w:line="240" w:lineRule="auto"/>
        <w:jc w:val="both"/>
        <w:rPr>
          <w:rFonts w:ascii="Times New Roman" w:hAnsi="Times New Roman" w:cs="Times New Roman"/>
          <w:b/>
          <w:i/>
          <w:sz w:val="24"/>
          <w:szCs w:val="24"/>
          <w:u w:val="wave"/>
        </w:rPr>
      </w:pPr>
      <w:r w:rsidRPr="00423198">
        <w:rPr>
          <w:rFonts w:ascii="Times New Roman" w:hAnsi="Times New Roman" w:cs="Times New Roman"/>
          <w:b/>
          <w:i/>
          <w:sz w:val="24"/>
          <w:szCs w:val="24"/>
          <w:u w:val="wave"/>
        </w:rPr>
        <w:lastRenderedPageBreak/>
        <w:t>Математика.</w:t>
      </w: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Контрольная работа по математике.</w:t>
      </w: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 xml:space="preserve"> Входной срез</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Цель работы:</w:t>
      </w:r>
      <w:r w:rsidRPr="00423198">
        <w:rPr>
          <w:rFonts w:ascii="Times New Roman" w:hAnsi="Times New Roman" w:cs="Times New Roman"/>
          <w:sz w:val="24"/>
          <w:szCs w:val="24"/>
        </w:rPr>
        <w:t xml:space="preserve"> проверить знания:</w:t>
      </w:r>
    </w:p>
    <w:p w:rsidR="009D674E" w:rsidRPr="00423198" w:rsidRDefault="00CF0039" w:rsidP="005A7EC2">
      <w:pPr>
        <w:numPr>
          <w:ilvl w:val="0"/>
          <w:numId w:val="32"/>
        </w:numPr>
        <w:tabs>
          <w:tab w:val="left" w:pos="6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числового ряда в пределах 1000;</w:t>
      </w:r>
    </w:p>
    <w:p w:rsidR="009D674E" w:rsidRPr="00423198" w:rsidRDefault="00CF0039" w:rsidP="005A7EC2">
      <w:pPr>
        <w:numPr>
          <w:ilvl w:val="0"/>
          <w:numId w:val="32"/>
        </w:numPr>
        <w:tabs>
          <w:tab w:val="left" w:pos="691"/>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таблицы умножения; проверить умения:</w:t>
      </w:r>
    </w:p>
    <w:p w:rsidR="009D674E" w:rsidRPr="00423198" w:rsidRDefault="00CF0039" w:rsidP="005A7EC2">
      <w:pPr>
        <w:numPr>
          <w:ilvl w:val="0"/>
          <w:numId w:val="32"/>
        </w:numPr>
        <w:tabs>
          <w:tab w:val="left" w:pos="701"/>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сравнивать числа;</w:t>
      </w:r>
    </w:p>
    <w:p w:rsidR="009D674E" w:rsidRPr="00423198" w:rsidRDefault="00CF0039" w:rsidP="005A7EC2">
      <w:pPr>
        <w:numPr>
          <w:ilvl w:val="0"/>
          <w:numId w:val="32"/>
        </w:numPr>
        <w:tabs>
          <w:tab w:val="left" w:pos="6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находить значение числового выражения со скобками и без них;</w:t>
      </w:r>
    </w:p>
    <w:p w:rsidR="009D674E" w:rsidRPr="00423198" w:rsidRDefault="00CF0039" w:rsidP="005A7EC2">
      <w:pPr>
        <w:numPr>
          <w:ilvl w:val="0"/>
          <w:numId w:val="32"/>
        </w:numPr>
        <w:tabs>
          <w:tab w:val="left" w:pos="6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выполнять сложение и вычитание чисел в пределах 1000;</w:t>
      </w:r>
    </w:p>
    <w:p w:rsidR="009D674E" w:rsidRPr="00423198" w:rsidRDefault="00CF0039" w:rsidP="005A7EC2">
      <w:pPr>
        <w:numPr>
          <w:ilvl w:val="0"/>
          <w:numId w:val="32"/>
        </w:numPr>
        <w:tabs>
          <w:tab w:val="left" w:pos="6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решать задачи;</w:t>
      </w:r>
    </w:p>
    <w:p w:rsidR="009D674E" w:rsidRPr="00423198" w:rsidRDefault="00CF0039" w:rsidP="005A7EC2">
      <w:pPr>
        <w:numPr>
          <w:ilvl w:val="0"/>
          <w:numId w:val="32"/>
        </w:numPr>
        <w:tabs>
          <w:tab w:val="left" w:pos="6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чертить окружность заданного размера.</w:t>
      </w:r>
    </w:p>
    <w:p w:rsidR="009D674E" w:rsidRPr="00423198" w:rsidRDefault="00CF0039" w:rsidP="005A7EC2">
      <w:pPr>
        <w:spacing w:after="0" w:line="240" w:lineRule="auto"/>
        <w:jc w:val="both"/>
        <w:rPr>
          <w:rFonts w:ascii="Times New Roman" w:hAnsi="Times New Roman" w:cs="Times New Roman"/>
          <w:b/>
          <w:i/>
          <w:sz w:val="24"/>
          <w:szCs w:val="24"/>
        </w:rPr>
      </w:pPr>
      <w:bookmarkStart w:id="35" w:name="bookmark529"/>
      <w:r w:rsidRPr="00423198">
        <w:rPr>
          <w:rFonts w:ascii="Times New Roman" w:hAnsi="Times New Roman" w:cs="Times New Roman"/>
          <w:b/>
          <w:i/>
          <w:sz w:val="24"/>
          <w:szCs w:val="24"/>
        </w:rPr>
        <w:t>II вариант</w:t>
      </w:r>
      <w:bookmarkEnd w:id="35"/>
    </w:p>
    <w:p w:rsidR="009D674E" w:rsidRPr="00423198" w:rsidRDefault="00CF0039" w:rsidP="005A7EC2">
      <w:pPr>
        <w:numPr>
          <w:ilvl w:val="2"/>
          <w:numId w:val="32"/>
        </w:numPr>
        <w:tabs>
          <w:tab w:val="left" w:pos="83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Разложить числа на разрядные слагаемые: </w:t>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156; </w:t>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72; </w:t>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403; </w:t>
      </w:r>
      <w:r w:rsidRPr="00423198">
        <w:rPr>
          <w:rFonts w:ascii="Times New Roman" w:hAnsi="Times New Roman" w:cs="Times New Roman"/>
          <w:sz w:val="24"/>
          <w:szCs w:val="24"/>
        </w:rPr>
        <w:tab/>
      </w:r>
      <w:r w:rsidRPr="00423198">
        <w:rPr>
          <w:rFonts w:ascii="Times New Roman" w:hAnsi="Times New Roman" w:cs="Times New Roman"/>
          <w:sz w:val="24"/>
          <w:szCs w:val="24"/>
        </w:rPr>
        <w:tab/>
        <w:t>731.</w:t>
      </w:r>
    </w:p>
    <w:p w:rsidR="009D674E" w:rsidRPr="00423198" w:rsidRDefault="00CF0039" w:rsidP="005A7EC2">
      <w:pPr>
        <w:numPr>
          <w:ilvl w:val="2"/>
          <w:numId w:val="32"/>
        </w:numPr>
        <w:tabs>
          <w:tab w:val="left" w:pos="86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Сравнить числа: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702....702;</w:t>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 137....371; </w:t>
      </w:r>
      <w:r w:rsidRPr="00423198">
        <w:rPr>
          <w:rFonts w:ascii="Times New Roman" w:hAnsi="Times New Roman" w:cs="Times New Roman"/>
          <w:sz w:val="24"/>
          <w:szCs w:val="24"/>
        </w:rPr>
        <w:tab/>
      </w:r>
      <w:r w:rsidRPr="00423198">
        <w:rPr>
          <w:rFonts w:ascii="Times New Roman" w:hAnsi="Times New Roman" w:cs="Times New Roman"/>
          <w:sz w:val="24"/>
          <w:szCs w:val="24"/>
        </w:rPr>
        <w:tab/>
        <w:t>230....320;</w:t>
      </w:r>
      <w:r w:rsidRPr="00423198">
        <w:rPr>
          <w:rFonts w:ascii="Times New Roman" w:hAnsi="Times New Roman" w:cs="Times New Roman"/>
          <w:sz w:val="24"/>
          <w:szCs w:val="24"/>
        </w:rPr>
        <w:tab/>
        <w:t xml:space="preserve">    949....946; </w:t>
      </w:r>
      <w:r w:rsidRPr="00423198">
        <w:rPr>
          <w:rFonts w:ascii="Times New Roman" w:hAnsi="Times New Roman" w:cs="Times New Roman"/>
          <w:sz w:val="24"/>
          <w:szCs w:val="24"/>
        </w:rPr>
        <w:tab/>
        <w:t>124....224.</w:t>
      </w:r>
    </w:p>
    <w:p w:rsidR="009D674E" w:rsidRPr="00423198" w:rsidRDefault="00CF0039" w:rsidP="005A7EC2">
      <w:pPr>
        <w:numPr>
          <w:ilvl w:val="2"/>
          <w:numId w:val="32"/>
        </w:numPr>
        <w:tabs>
          <w:tab w:val="left" w:pos="85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примеры:</w:t>
      </w:r>
    </w:p>
    <w:p w:rsidR="009D674E" w:rsidRPr="00423198" w:rsidRDefault="00CF0039" w:rsidP="005A7EC2">
      <w:pPr>
        <w:tabs>
          <w:tab w:val="left" w:pos="3562"/>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327 + 23;</w:t>
      </w:r>
      <w:r w:rsidRPr="00423198">
        <w:rPr>
          <w:rFonts w:ascii="Times New Roman" w:hAnsi="Times New Roman" w:cs="Times New Roman"/>
          <w:sz w:val="24"/>
          <w:szCs w:val="24"/>
        </w:rPr>
        <w:tab/>
        <w:t>800-267;</w:t>
      </w:r>
    </w:p>
    <w:p w:rsidR="009D674E" w:rsidRPr="00423198" w:rsidRDefault="00CF0039" w:rsidP="005A7EC2">
      <w:pPr>
        <w:tabs>
          <w:tab w:val="left" w:pos="2852"/>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245 + 346;</w:t>
      </w:r>
      <w:r w:rsidRPr="00423198">
        <w:rPr>
          <w:rFonts w:ascii="Times New Roman" w:hAnsi="Times New Roman" w:cs="Times New Roman"/>
          <w:sz w:val="24"/>
          <w:szCs w:val="24"/>
        </w:rPr>
        <w:tab/>
        <w:t xml:space="preserve">          603-325.</w:t>
      </w:r>
    </w:p>
    <w:p w:rsidR="009D674E" w:rsidRPr="00423198" w:rsidRDefault="00CF0039" w:rsidP="005A7EC2">
      <w:pPr>
        <w:numPr>
          <w:ilvl w:val="2"/>
          <w:numId w:val="32"/>
        </w:numPr>
        <w:tabs>
          <w:tab w:val="left" w:pos="865"/>
          <w:tab w:val="left" w:pos="2852"/>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Выполнить вычисления:</w:t>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 </w:t>
      </w:r>
      <w:r w:rsidRPr="00423198">
        <w:rPr>
          <w:rFonts w:ascii="Times New Roman" w:hAnsi="Times New Roman" w:cs="Times New Roman"/>
          <w:spacing w:val="30"/>
          <w:sz w:val="24"/>
          <w:szCs w:val="24"/>
        </w:rPr>
        <w:t>216x2+164;</w:t>
      </w:r>
      <w:r w:rsidRPr="00423198">
        <w:rPr>
          <w:rFonts w:ascii="Times New Roman" w:hAnsi="Times New Roman" w:cs="Times New Roman"/>
          <w:sz w:val="24"/>
          <w:szCs w:val="24"/>
        </w:rPr>
        <w:tab/>
        <w:t>(252+ 165): 3.</w:t>
      </w:r>
    </w:p>
    <w:p w:rsidR="009D674E" w:rsidRPr="00423198" w:rsidRDefault="00CF0039" w:rsidP="005A7EC2">
      <w:pPr>
        <w:numPr>
          <w:ilvl w:val="2"/>
          <w:numId w:val="32"/>
        </w:numPr>
        <w:tabs>
          <w:tab w:val="left" w:pos="84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задачу: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четырех одинаковых пачках 48 книг. Сколько книг в 7 пачках?</w:t>
      </w:r>
    </w:p>
    <w:p w:rsidR="009D674E" w:rsidRPr="00423198" w:rsidRDefault="00CF0039" w:rsidP="005A7EC2">
      <w:pPr>
        <w:numPr>
          <w:ilvl w:val="2"/>
          <w:numId w:val="32"/>
        </w:numPr>
        <w:tabs>
          <w:tab w:val="left" w:pos="85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Построить окружность радиусом 2 см. Обозначить радиус, диаметр</w:t>
      </w:r>
    </w:p>
    <w:p w:rsidR="009D674E" w:rsidRPr="00423198" w:rsidRDefault="00CF0039" w:rsidP="005A7EC2">
      <w:pPr>
        <w:jc w:val="both"/>
        <w:rPr>
          <w:rFonts w:ascii="Times New Roman" w:hAnsi="Times New Roman" w:cs="Times New Roman"/>
          <w:b/>
          <w:i/>
          <w:sz w:val="24"/>
          <w:szCs w:val="24"/>
        </w:rPr>
      </w:pPr>
      <w:bookmarkStart w:id="36" w:name="bookmark530"/>
      <w:proofErr w:type="spellStart"/>
      <w:r w:rsidRPr="00423198">
        <w:rPr>
          <w:rFonts w:ascii="Times New Roman" w:hAnsi="Times New Roman" w:cs="Times New Roman"/>
          <w:b/>
          <w:i/>
          <w:sz w:val="24"/>
          <w:szCs w:val="24"/>
        </w:rPr>
        <w:t>Ill</w:t>
      </w:r>
      <w:proofErr w:type="spellEnd"/>
      <w:r w:rsidRPr="00423198">
        <w:rPr>
          <w:rFonts w:ascii="Times New Roman" w:hAnsi="Times New Roman" w:cs="Times New Roman"/>
          <w:b/>
          <w:i/>
          <w:sz w:val="24"/>
          <w:szCs w:val="24"/>
        </w:rPr>
        <w:t xml:space="preserve"> вариа</w:t>
      </w:r>
      <w:bookmarkEnd w:id="36"/>
      <w:r w:rsidRPr="00423198">
        <w:rPr>
          <w:rFonts w:ascii="Times New Roman" w:hAnsi="Times New Roman" w:cs="Times New Roman"/>
          <w:b/>
          <w:i/>
          <w:sz w:val="24"/>
          <w:szCs w:val="24"/>
        </w:rPr>
        <w:t>нт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Разложить числа </w:t>
      </w:r>
      <w:proofErr w:type="gramStart"/>
      <w:r w:rsidRPr="00423198">
        <w:rPr>
          <w:rFonts w:ascii="Times New Roman" w:hAnsi="Times New Roman" w:cs="Times New Roman"/>
          <w:sz w:val="24"/>
          <w:szCs w:val="24"/>
        </w:rPr>
        <w:t>на</w:t>
      </w:r>
      <w:proofErr w:type="gramEnd"/>
      <w:r w:rsidRPr="00423198">
        <w:rPr>
          <w:rFonts w:ascii="Times New Roman" w:hAnsi="Times New Roman" w:cs="Times New Roman"/>
          <w:sz w:val="24"/>
          <w:szCs w:val="24"/>
        </w:rPr>
        <w:t xml:space="preserve"> разрядные слагаем:   123; 435; 320; 39.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Сравнить числа: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43....34; 96....69; 392....500; 301....310; 321....319.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Решить примеры: 137 + 50;  217 + 40;  200 - 14; 372 - 32.</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Выполнить вычисления: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121</w:t>
      </w:r>
      <w:r w:rsidRPr="00423198">
        <w:rPr>
          <w:rFonts w:ascii="Times New Roman" w:hAnsi="Times New Roman" w:cs="Times New Roman"/>
          <w:sz w:val="24"/>
          <w:szCs w:val="24"/>
          <w:highlight w:val="white"/>
        </w:rPr>
        <w:t xml:space="preserve"> </w:t>
      </w:r>
      <w:r w:rsidRPr="00423198">
        <w:rPr>
          <w:rFonts w:ascii="Times New Roman" w:hAnsi="Times New Roman" w:cs="Times New Roman"/>
          <w:spacing w:val="30"/>
          <w:sz w:val="24"/>
          <w:szCs w:val="24"/>
        </w:rPr>
        <w:t>x2+12</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(120 + </w:t>
      </w:r>
      <w:r w:rsidRPr="00423198">
        <w:rPr>
          <w:rFonts w:ascii="Times New Roman" w:hAnsi="Times New Roman" w:cs="Times New Roman"/>
          <w:spacing w:val="20"/>
          <w:sz w:val="24"/>
          <w:szCs w:val="24"/>
          <w:highlight w:val="white"/>
        </w:rPr>
        <w:t>62): 2.</w:t>
      </w:r>
    </w:p>
    <w:p w:rsidR="009D674E" w:rsidRPr="00423198" w:rsidRDefault="00CF0039" w:rsidP="005A7EC2">
      <w:pPr>
        <w:numPr>
          <w:ilvl w:val="3"/>
          <w:numId w:val="32"/>
        </w:numPr>
        <w:tabs>
          <w:tab w:val="left" w:pos="28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задачу: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одном ящике 12 пакетов молока. Сколько пакетов молока в 3 ящиках?</w:t>
      </w:r>
    </w:p>
    <w:p w:rsidR="009D674E" w:rsidRPr="00423198" w:rsidRDefault="00CF0039" w:rsidP="005A7EC2">
      <w:pPr>
        <w:numPr>
          <w:ilvl w:val="3"/>
          <w:numId w:val="32"/>
        </w:numPr>
        <w:tabs>
          <w:tab w:val="left" w:pos="29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Построить окружность радиусом 3 см. Обозначить радиус.</w:t>
      </w:r>
    </w:p>
    <w:p w:rsidR="009D674E" w:rsidRPr="00423198" w:rsidRDefault="00CF0039" w:rsidP="005A7EC2">
      <w:pPr>
        <w:tabs>
          <w:tab w:val="left" w:pos="29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9D674E" w:rsidP="005A7EC2">
      <w:pPr>
        <w:tabs>
          <w:tab w:val="left" w:pos="294"/>
        </w:tabs>
        <w:spacing w:after="0" w:line="240" w:lineRule="auto"/>
        <w:jc w:val="both"/>
        <w:rPr>
          <w:rFonts w:ascii="Times New Roman" w:hAnsi="Times New Roman" w:cs="Times New Roman"/>
          <w:sz w:val="24"/>
          <w:szCs w:val="24"/>
        </w:rPr>
      </w:pPr>
    </w:p>
    <w:p w:rsidR="009D674E" w:rsidRPr="00423198" w:rsidRDefault="00CF0039" w:rsidP="005A7EC2">
      <w:pPr>
        <w:tabs>
          <w:tab w:val="left" w:pos="29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Pr="00423198">
        <w:rPr>
          <w:rFonts w:ascii="Times New Roman" w:hAnsi="Times New Roman" w:cs="Times New Roman"/>
          <w:b/>
          <w:i/>
          <w:sz w:val="24"/>
          <w:szCs w:val="24"/>
        </w:rPr>
        <w:t xml:space="preserve">Контрольная работа </w:t>
      </w: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по математике за I четверть</w:t>
      </w:r>
    </w:p>
    <w:p w:rsidR="009D674E" w:rsidRPr="00423198" w:rsidRDefault="009D674E" w:rsidP="005A7EC2">
      <w:pPr>
        <w:spacing w:after="0" w:line="240" w:lineRule="auto"/>
        <w:jc w:val="both"/>
        <w:rPr>
          <w:rFonts w:ascii="Times New Roman" w:hAnsi="Times New Roman" w:cs="Times New Roman"/>
          <w:b/>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Цель работы:</w:t>
      </w:r>
      <w:r w:rsidRPr="00423198">
        <w:rPr>
          <w:rFonts w:ascii="Times New Roman" w:hAnsi="Times New Roman" w:cs="Times New Roman"/>
          <w:sz w:val="24"/>
          <w:szCs w:val="24"/>
        </w:rPr>
        <w:t xml:space="preserve"> проверить знания:</w:t>
      </w:r>
      <w:bookmarkStart w:id="37" w:name="_GoBack"/>
      <w:bookmarkEnd w:id="37"/>
    </w:p>
    <w:p w:rsidR="009D674E" w:rsidRPr="00423198" w:rsidRDefault="00CF0039" w:rsidP="005A7EC2">
      <w:pPr>
        <w:numPr>
          <w:ilvl w:val="0"/>
          <w:numId w:val="33"/>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числового ряда в пределах 1000;</w:t>
      </w:r>
    </w:p>
    <w:p w:rsidR="009D674E" w:rsidRPr="00423198" w:rsidRDefault="00CF0039" w:rsidP="005A7EC2">
      <w:pPr>
        <w:numPr>
          <w:ilvl w:val="0"/>
          <w:numId w:val="33"/>
        </w:numPr>
        <w:tabs>
          <w:tab w:val="left" w:pos="791"/>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табличного деления и умножения на однозначные числа; проверить умения:</w:t>
      </w:r>
    </w:p>
    <w:p w:rsidR="009D674E" w:rsidRPr="00423198" w:rsidRDefault="00CF0039" w:rsidP="005A7EC2">
      <w:pPr>
        <w:numPr>
          <w:ilvl w:val="0"/>
          <w:numId w:val="33"/>
        </w:numPr>
        <w:tabs>
          <w:tab w:val="left" w:pos="80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сравнивать смешанные числа;</w:t>
      </w:r>
    </w:p>
    <w:p w:rsidR="009D674E" w:rsidRPr="00423198" w:rsidRDefault="00CF0039" w:rsidP="005A7EC2">
      <w:pPr>
        <w:numPr>
          <w:ilvl w:val="0"/>
          <w:numId w:val="33"/>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выполнять арифметические действия с многозначными числами;</w:t>
      </w:r>
    </w:p>
    <w:p w:rsidR="009D674E" w:rsidRPr="00423198" w:rsidRDefault="00CF0039" w:rsidP="005A7EC2">
      <w:pPr>
        <w:numPr>
          <w:ilvl w:val="0"/>
          <w:numId w:val="33"/>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нахождения неизвестного компонента при сложении, вычитании;</w:t>
      </w:r>
    </w:p>
    <w:p w:rsidR="009D674E" w:rsidRPr="00423198" w:rsidRDefault="00CF0039" w:rsidP="005A7EC2">
      <w:pPr>
        <w:numPr>
          <w:ilvl w:val="0"/>
          <w:numId w:val="33"/>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решать арифметические задачи на нахождение остатка;</w:t>
      </w:r>
    </w:p>
    <w:p w:rsidR="009D674E" w:rsidRPr="00423198" w:rsidRDefault="00CF0039" w:rsidP="005A7EC2">
      <w:pPr>
        <w:numPr>
          <w:ilvl w:val="0"/>
          <w:numId w:val="33"/>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чертить треугольники заданного размера.</w:t>
      </w:r>
    </w:p>
    <w:p w:rsidR="009D674E" w:rsidRPr="00423198" w:rsidRDefault="00CF0039" w:rsidP="005A7EC2">
      <w:pPr>
        <w:tabs>
          <w:tab w:val="left" w:pos="5247"/>
        </w:tabs>
        <w:spacing w:after="0" w:line="240" w:lineRule="auto"/>
        <w:jc w:val="both"/>
        <w:rPr>
          <w:rFonts w:ascii="Times New Roman" w:hAnsi="Times New Roman" w:cs="Times New Roman"/>
          <w:b/>
          <w:i/>
          <w:sz w:val="24"/>
          <w:szCs w:val="24"/>
        </w:rPr>
      </w:pPr>
      <w:bookmarkStart w:id="38" w:name="bookmark533"/>
      <w:proofErr w:type="spellStart"/>
      <w:proofErr w:type="gramStart"/>
      <w:r w:rsidRPr="00423198">
        <w:rPr>
          <w:rFonts w:ascii="Times New Roman" w:hAnsi="Times New Roman" w:cs="Times New Roman"/>
          <w:b/>
          <w:i/>
          <w:sz w:val="24"/>
          <w:szCs w:val="24"/>
        </w:rPr>
        <w:t>II</w:t>
      </w:r>
      <w:proofErr w:type="gramEnd"/>
      <w:r w:rsidRPr="00423198">
        <w:rPr>
          <w:rFonts w:ascii="Times New Roman" w:hAnsi="Times New Roman" w:cs="Times New Roman"/>
          <w:b/>
          <w:i/>
          <w:sz w:val="24"/>
          <w:szCs w:val="24"/>
        </w:rPr>
        <w:t>вариант</w:t>
      </w:r>
      <w:bookmarkEnd w:id="38"/>
      <w:proofErr w:type="spellEnd"/>
    </w:p>
    <w:p w:rsidR="009D674E" w:rsidRPr="00423198" w:rsidRDefault="00CF0039" w:rsidP="005A7EC2">
      <w:pPr>
        <w:numPr>
          <w:ilvl w:val="4"/>
          <w:numId w:val="33"/>
        </w:numPr>
        <w:tabs>
          <w:tab w:val="left" w:pos="85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Сравнить числа  и поставь знаки</w:t>
      </w:r>
      <w:proofErr w:type="gramStart"/>
      <w:r w:rsidRPr="00423198">
        <w:rPr>
          <w:rFonts w:ascii="Times New Roman" w:hAnsi="Times New Roman" w:cs="Times New Roman"/>
          <w:sz w:val="24"/>
          <w:szCs w:val="24"/>
        </w:rPr>
        <w:t xml:space="preserve"> ˃ ; ˂:  </w:t>
      </w:r>
      <w:proofErr w:type="gramEnd"/>
      <w:r w:rsidRPr="00423198">
        <w:rPr>
          <w:rFonts w:ascii="Times New Roman" w:hAnsi="Times New Roman" w:cs="Times New Roman"/>
          <w:sz w:val="24"/>
          <w:szCs w:val="24"/>
        </w:rPr>
        <w:t>или =</w:t>
      </w:r>
    </w:p>
    <w:p w:rsidR="009D674E" w:rsidRPr="00423198" w:rsidRDefault="00CF0039" w:rsidP="005A7EC2">
      <w:pPr>
        <w:tabs>
          <w:tab w:val="left" w:pos="87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r w:rsidRPr="00423198">
        <w:rPr>
          <w:rFonts w:ascii="Times New Roman" w:hAnsi="Times New Roman" w:cs="Times New Roman"/>
          <w:noProof/>
          <w:sz w:val="24"/>
          <w:szCs w:val="24"/>
          <w:lang w:eastAsia="ru-RU" w:bidi="ar-SA"/>
        </w:rPr>
        <w:drawing>
          <wp:inline distT="0" distB="0" distL="0" distR="0" wp14:anchorId="58936D5A" wp14:editId="2AD6FD8C">
            <wp:extent cx="66675" cy="314325"/>
            <wp:effectExtent l="0" t="0" r="0" b="0"/>
            <wp:docPr id="36" name="Изображение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25"/>
                    <pic:cNvPicPr>
                      <a:picLocks noChangeAspect="1" noChangeArrowheads="1"/>
                    </pic:cNvPicPr>
                  </pic:nvPicPr>
                  <pic:blipFill>
                    <a:blip r:embed="rId34"/>
                    <a:stretch>
                      <a:fillRect/>
                    </a:stretch>
                  </pic:blipFill>
                  <pic:spPr bwMode="auto">
                    <a:xfrm>
                      <a:off x="0" y="0"/>
                      <a:ext cx="66675" cy="314325"/>
                    </a:xfrm>
                    <a:prstGeom prst="rect">
                      <a:avLst/>
                    </a:prstGeom>
                  </pic:spPr>
                </pic:pic>
              </a:graphicData>
            </a:graphic>
          </wp:inline>
        </w:drawing>
      </w:r>
      <w:r w:rsidRPr="00423198">
        <w:rPr>
          <w:rFonts w:ascii="Cambria Math" w:hAnsi="Cambria Math" w:cs="Cambria Math"/>
          <w:sz w:val="24"/>
          <w:szCs w:val="24"/>
        </w:rPr>
        <w:t>∗</w:t>
      </w:r>
      <w:r w:rsidRPr="00423198">
        <w:rPr>
          <w:rFonts w:ascii="Times New Roman" w:hAnsi="Times New Roman" w:cs="Times New Roman"/>
          <w:sz w:val="24"/>
          <w:szCs w:val="24"/>
        </w:rPr>
        <w:t>2</w:t>
      </w:r>
      <w:r w:rsidRPr="00423198">
        <w:rPr>
          <w:rFonts w:ascii="Times New Roman" w:hAnsi="Times New Roman" w:cs="Times New Roman"/>
          <w:noProof/>
          <w:sz w:val="24"/>
          <w:szCs w:val="24"/>
          <w:lang w:eastAsia="ru-RU" w:bidi="ar-SA"/>
        </w:rPr>
        <w:drawing>
          <wp:inline distT="0" distB="0" distL="0" distR="0" wp14:anchorId="14C9B443" wp14:editId="19151DFF">
            <wp:extent cx="66675" cy="314325"/>
            <wp:effectExtent l="0" t="0" r="0" b="0"/>
            <wp:docPr id="37" name="Изображение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26"/>
                    <pic:cNvPicPr>
                      <a:picLocks noChangeAspect="1" noChangeArrowheads="1"/>
                    </pic:cNvPicPr>
                  </pic:nvPicPr>
                  <pic:blipFill>
                    <a:blip r:embed="rId34"/>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14</w:t>
      </w:r>
      <w:r w:rsidRPr="00423198">
        <w:rPr>
          <w:rFonts w:ascii="Times New Roman" w:hAnsi="Times New Roman" w:cs="Times New Roman"/>
          <w:noProof/>
          <w:sz w:val="24"/>
          <w:szCs w:val="24"/>
          <w:lang w:eastAsia="ru-RU" w:bidi="ar-SA"/>
        </w:rPr>
        <w:drawing>
          <wp:inline distT="0" distB="0" distL="0" distR="0" wp14:anchorId="5A2C8731" wp14:editId="794B4E8B">
            <wp:extent cx="66675" cy="314325"/>
            <wp:effectExtent l="0" t="0" r="0" b="0"/>
            <wp:docPr id="38" name="Изображение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27"/>
                    <pic:cNvPicPr>
                      <a:picLocks noChangeAspect="1" noChangeArrowheads="1"/>
                    </pic:cNvPicPr>
                  </pic:nvPicPr>
                  <pic:blipFill>
                    <a:blip r:embed="rId35"/>
                    <a:stretch>
                      <a:fillRect/>
                    </a:stretch>
                  </pic:blipFill>
                  <pic:spPr bwMode="auto">
                    <a:xfrm>
                      <a:off x="0" y="0"/>
                      <a:ext cx="66675" cy="314325"/>
                    </a:xfrm>
                    <a:prstGeom prst="rect">
                      <a:avLst/>
                    </a:prstGeom>
                  </pic:spPr>
                </pic:pic>
              </a:graphicData>
            </a:graphic>
          </wp:inline>
        </w:drawing>
      </w:r>
      <w:r w:rsidRPr="00423198">
        <w:rPr>
          <w:rFonts w:ascii="Cambria Math" w:hAnsi="Cambria Math" w:cs="Cambria Math"/>
          <w:sz w:val="24"/>
          <w:szCs w:val="24"/>
        </w:rPr>
        <w:t>∗</w:t>
      </w:r>
      <w:r w:rsidRPr="00423198">
        <w:rPr>
          <w:rFonts w:ascii="Times New Roman" w:hAnsi="Times New Roman" w:cs="Times New Roman"/>
          <w:sz w:val="24"/>
          <w:szCs w:val="24"/>
        </w:rPr>
        <w:t>15</w:t>
      </w:r>
      <w:r w:rsidRPr="00423198">
        <w:rPr>
          <w:rFonts w:ascii="Times New Roman" w:hAnsi="Times New Roman" w:cs="Times New Roman"/>
          <w:noProof/>
          <w:sz w:val="24"/>
          <w:szCs w:val="24"/>
          <w:lang w:eastAsia="ru-RU" w:bidi="ar-SA"/>
        </w:rPr>
        <w:drawing>
          <wp:inline distT="0" distB="0" distL="0" distR="0" wp14:anchorId="59113257" wp14:editId="03C51996">
            <wp:extent cx="66675" cy="314325"/>
            <wp:effectExtent l="0" t="0" r="0" b="0"/>
            <wp:docPr id="39" name="Изображение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28"/>
                    <pic:cNvPicPr>
                      <a:picLocks noChangeAspect="1" noChangeArrowheads="1"/>
                    </pic:cNvPicPr>
                  </pic:nvPicPr>
                  <pic:blipFill>
                    <a:blip r:embed="rId36"/>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7 </w:t>
      </w:r>
      <w:r w:rsidRPr="00423198">
        <w:rPr>
          <w:rFonts w:ascii="Cambria Math" w:hAnsi="Cambria Math" w:cs="Cambria Math"/>
          <w:sz w:val="24"/>
          <w:szCs w:val="24"/>
        </w:rPr>
        <w:t>∗</w:t>
      </w:r>
      <w:r w:rsidRPr="00423198">
        <w:rPr>
          <w:rFonts w:ascii="Times New Roman" w:hAnsi="Times New Roman" w:cs="Times New Roman"/>
          <w:sz w:val="24"/>
          <w:szCs w:val="24"/>
        </w:rPr>
        <w:t xml:space="preserve"> 7</w:t>
      </w:r>
      <w:r w:rsidRPr="00423198">
        <w:rPr>
          <w:rFonts w:ascii="Times New Roman" w:hAnsi="Times New Roman" w:cs="Times New Roman"/>
          <w:noProof/>
          <w:sz w:val="24"/>
          <w:szCs w:val="24"/>
          <w:lang w:eastAsia="ru-RU" w:bidi="ar-SA"/>
        </w:rPr>
        <w:drawing>
          <wp:inline distT="0" distB="0" distL="0" distR="0" wp14:anchorId="3B734B23" wp14:editId="511647AB">
            <wp:extent cx="66675" cy="314325"/>
            <wp:effectExtent l="0" t="0" r="0" b="0"/>
            <wp:docPr id="40" name="Изображение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29"/>
                    <pic:cNvPicPr>
                      <a:picLocks noChangeAspect="1" noChangeArrowheads="1"/>
                    </pic:cNvPicPr>
                  </pic:nvPicPr>
                  <pic:blipFill>
                    <a:blip r:embed="rId37"/>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5EC84FAC" wp14:editId="45A5708C">
            <wp:extent cx="66675" cy="323850"/>
            <wp:effectExtent l="0" t="0" r="0" b="0"/>
            <wp:docPr id="41" name="Изображение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30"/>
                    <pic:cNvPicPr>
                      <a:picLocks noChangeAspect="1" noChangeArrowheads="1"/>
                    </pic:cNvPicPr>
                  </pic:nvPicPr>
                  <pic:blipFill>
                    <a:blip r:embed="rId38"/>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Cambria Math" w:hAnsi="Cambria Math" w:cs="Cambria Math"/>
          <w:sz w:val="24"/>
          <w:szCs w:val="24"/>
        </w:rPr>
        <w:t>∗</w:t>
      </w:r>
      <w:r w:rsidRPr="00423198">
        <w:rPr>
          <w:rFonts w:ascii="Times New Roman" w:hAnsi="Times New Roman" w:cs="Times New Roman"/>
          <w:sz w:val="24"/>
          <w:szCs w:val="24"/>
        </w:rPr>
        <w:t xml:space="preserve"> 1</w:t>
      </w:r>
    </w:p>
    <w:p w:rsidR="009D674E" w:rsidRPr="00423198" w:rsidRDefault="00CF0039" w:rsidP="005A7EC2">
      <w:pPr>
        <w:numPr>
          <w:ilvl w:val="4"/>
          <w:numId w:val="33"/>
        </w:numPr>
        <w:tabs>
          <w:tab w:val="left" w:pos="87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Выполнить действия:</w:t>
      </w:r>
    </w:p>
    <w:p w:rsidR="009D674E" w:rsidRPr="00423198" w:rsidRDefault="00CF0039" w:rsidP="005A7EC2">
      <w:pPr>
        <w:tabs>
          <w:tab w:val="left" w:pos="2867"/>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4185 + 2743;</w:t>
      </w:r>
      <w:r w:rsidRPr="00423198">
        <w:rPr>
          <w:rFonts w:ascii="Times New Roman" w:hAnsi="Times New Roman" w:cs="Times New Roman"/>
          <w:sz w:val="24"/>
          <w:szCs w:val="24"/>
        </w:rPr>
        <w:tab/>
        <w:t>5132-4066;</w:t>
      </w:r>
    </w:p>
    <w:p w:rsidR="009D674E" w:rsidRPr="00423198" w:rsidRDefault="00CF0039" w:rsidP="005A7EC2">
      <w:pPr>
        <w:tabs>
          <w:tab w:val="left" w:pos="2877"/>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7509 + 947;</w:t>
      </w:r>
      <w:r w:rsidRPr="00423198">
        <w:rPr>
          <w:rFonts w:ascii="Times New Roman" w:hAnsi="Times New Roman" w:cs="Times New Roman"/>
          <w:sz w:val="24"/>
          <w:szCs w:val="24"/>
        </w:rPr>
        <w:tab/>
        <w:t>8794 - 1732.</w:t>
      </w:r>
    </w:p>
    <w:p w:rsidR="009D674E" w:rsidRPr="00423198" w:rsidRDefault="00CF0039" w:rsidP="005A7EC2">
      <w:pPr>
        <w:numPr>
          <w:ilvl w:val="4"/>
          <w:numId w:val="33"/>
        </w:numPr>
        <w:tabs>
          <w:tab w:val="left" w:pos="87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Найти неизвестное:</w:t>
      </w:r>
    </w:p>
    <w:p w:rsidR="009D674E" w:rsidRPr="00423198" w:rsidRDefault="00CF0039" w:rsidP="005A7EC2">
      <w:pPr>
        <w:tabs>
          <w:tab w:val="left" w:pos="3011"/>
        </w:tabs>
        <w:spacing w:after="0" w:line="240" w:lineRule="auto"/>
        <w:jc w:val="both"/>
        <w:rPr>
          <w:rFonts w:ascii="Times New Roman" w:hAnsi="Times New Roman" w:cs="Times New Roman"/>
          <w:sz w:val="24"/>
          <w:szCs w:val="24"/>
        </w:rPr>
      </w:pPr>
      <w:r w:rsidRPr="00423198">
        <w:rPr>
          <w:rFonts w:ascii="Times New Roman" w:hAnsi="Times New Roman" w:cs="Times New Roman"/>
          <w:spacing w:val="30"/>
          <w:sz w:val="24"/>
          <w:szCs w:val="24"/>
        </w:rPr>
        <w:t>Х +347 =</w:t>
      </w:r>
      <w:r w:rsidRPr="00423198">
        <w:rPr>
          <w:rFonts w:ascii="Times New Roman" w:hAnsi="Times New Roman" w:cs="Times New Roman"/>
          <w:sz w:val="24"/>
          <w:szCs w:val="24"/>
        </w:rPr>
        <w:t xml:space="preserve"> 854;</w:t>
      </w:r>
      <w:r w:rsidRPr="00423198">
        <w:rPr>
          <w:rFonts w:ascii="Times New Roman" w:hAnsi="Times New Roman" w:cs="Times New Roman"/>
          <w:sz w:val="24"/>
          <w:szCs w:val="24"/>
        </w:rPr>
        <w:tab/>
      </w:r>
      <w:r w:rsidRPr="00423198">
        <w:rPr>
          <w:rFonts w:ascii="Times New Roman" w:hAnsi="Times New Roman" w:cs="Times New Roman"/>
          <w:spacing w:val="30"/>
          <w:sz w:val="24"/>
          <w:szCs w:val="24"/>
        </w:rPr>
        <w:t>486-Х =</w:t>
      </w:r>
      <w:r w:rsidRPr="00423198">
        <w:rPr>
          <w:rFonts w:ascii="Times New Roman" w:hAnsi="Times New Roman" w:cs="Times New Roman"/>
          <w:sz w:val="24"/>
          <w:szCs w:val="24"/>
        </w:rPr>
        <w:t xml:space="preserve"> 215.</w:t>
      </w:r>
    </w:p>
    <w:p w:rsidR="009D674E" w:rsidRPr="00423198" w:rsidRDefault="00CF0039" w:rsidP="005A7EC2">
      <w:pPr>
        <w:numPr>
          <w:ilvl w:val="4"/>
          <w:numId w:val="33"/>
        </w:numPr>
        <w:tabs>
          <w:tab w:val="left" w:pos="87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задачу: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 плану фабрика за месяц должна выпустить 6540 пар обуви. За две недели фабрика изготовила 2345 пар женской обуви и 1335 пар детской обуви. Сколько пар обуви осталось изготовить?</w:t>
      </w:r>
    </w:p>
    <w:p w:rsidR="009D674E" w:rsidRPr="00423198" w:rsidRDefault="00CF0039" w:rsidP="005A7EC2">
      <w:pPr>
        <w:numPr>
          <w:ilvl w:val="4"/>
          <w:numId w:val="33"/>
        </w:numPr>
        <w:tabs>
          <w:tab w:val="left" w:pos="875"/>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Построить равносторонний треугольник</w:t>
      </w:r>
      <w:proofErr w:type="gramStart"/>
      <w:r w:rsidRPr="00423198">
        <w:rPr>
          <w:rFonts w:ascii="Times New Roman" w:hAnsi="Times New Roman" w:cs="Times New Roman"/>
          <w:sz w:val="24"/>
          <w:szCs w:val="24"/>
        </w:rPr>
        <w:t xml:space="preserve"> Д</w:t>
      </w:r>
      <w:proofErr w:type="gramEnd"/>
      <w:r w:rsidRPr="00423198">
        <w:rPr>
          <w:rFonts w:ascii="Times New Roman" w:hAnsi="Times New Roman" w:cs="Times New Roman"/>
          <w:sz w:val="24"/>
          <w:szCs w:val="24"/>
        </w:rPr>
        <w:t xml:space="preserve"> ABC: АВ = ВС = АС = 3 см.</w:t>
      </w:r>
    </w:p>
    <w:p w:rsidR="009D674E" w:rsidRPr="00423198" w:rsidRDefault="009D674E" w:rsidP="005A7EC2">
      <w:pPr>
        <w:tabs>
          <w:tab w:val="left" w:pos="5358"/>
        </w:tabs>
        <w:spacing w:after="0" w:line="240" w:lineRule="auto"/>
        <w:jc w:val="both"/>
        <w:rPr>
          <w:rFonts w:ascii="Times New Roman" w:hAnsi="Times New Roman" w:cs="Times New Roman"/>
          <w:b/>
          <w:i/>
          <w:sz w:val="24"/>
          <w:szCs w:val="24"/>
        </w:rPr>
      </w:pPr>
    </w:p>
    <w:p w:rsidR="009D674E" w:rsidRPr="00423198" w:rsidRDefault="00CF0039" w:rsidP="005A7EC2">
      <w:pPr>
        <w:tabs>
          <w:tab w:val="left" w:pos="5358"/>
        </w:tabs>
        <w:spacing w:after="0" w:line="240" w:lineRule="auto"/>
        <w:jc w:val="both"/>
        <w:rPr>
          <w:rFonts w:ascii="Times New Roman" w:hAnsi="Times New Roman" w:cs="Times New Roman"/>
          <w:b/>
          <w:i/>
          <w:sz w:val="24"/>
          <w:szCs w:val="24"/>
        </w:rPr>
      </w:pPr>
      <w:bookmarkStart w:id="39" w:name="bookmark534"/>
      <w:proofErr w:type="spellStart"/>
      <w:proofErr w:type="gramStart"/>
      <w:r w:rsidRPr="00423198">
        <w:rPr>
          <w:rFonts w:ascii="Times New Roman" w:hAnsi="Times New Roman" w:cs="Times New Roman"/>
          <w:b/>
          <w:i/>
          <w:sz w:val="24"/>
          <w:szCs w:val="24"/>
        </w:rPr>
        <w:t>III</w:t>
      </w:r>
      <w:proofErr w:type="gramEnd"/>
      <w:r w:rsidRPr="00423198">
        <w:rPr>
          <w:rFonts w:ascii="Times New Roman" w:hAnsi="Times New Roman" w:cs="Times New Roman"/>
          <w:b/>
          <w:i/>
          <w:sz w:val="24"/>
          <w:szCs w:val="24"/>
        </w:rPr>
        <w:t>вариант</w:t>
      </w:r>
      <w:bookmarkEnd w:id="39"/>
      <w:proofErr w:type="spellEnd"/>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1.Сравнить числа: </w:t>
      </w:r>
    </w:p>
    <w:p w:rsidR="009D674E" w:rsidRPr="00423198" w:rsidRDefault="00CF0039" w:rsidP="005A7EC2">
      <w:pPr>
        <w:spacing w:after="0" w:line="240" w:lineRule="auto"/>
        <w:jc w:val="both"/>
        <w:rPr>
          <w:rFonts w:ascii="Times New Roman" w:hAnsi="Times New Roman" w:cs="Times New Roman"/>
          <w:spacing w:val="30"/>
          <w:sz w:val="24"/>
          <w:szCs w:val="24"/>
        </w:rPr>
      </w:pPr>
      <w:r w:rsidRPr="00423198">
        <w:rPr>
          <w:rFonts w:ascii="Times New Roman" w:hAnsi="Times New Roman" w:cs="Times New Roman"/>
          <w:spacing w:val="30"/>
          <w:sz w:val="24"/>
          <w:szCs w:val="24"/>
        </w:rPr>
        <w:t>3</w:t>
      </w:r>
      <w:r w:rsidRPr="00423198">
        <w:rPr>
          <w:rFonts w:ascii="Times New Roman" w:hAnsi="Times New Roman" w:cs="Times New Roman"/>
          <w:noProof/>
          <w:sz w:val="24"/>
          <w:szCs w:val="24"/>
          <w:lang w:eastAsia="ru-RU" w:bidi="ar-SA"/>
        </w:rPr>
        <w:drawing>
          <wp:inline distT="0" distB="0" distL="0" distR="0" wp14:anchorId="76DB7662" wp14:editId="5C599166">
            <wp:extent cx="66675" cy="314325"/>
            <wp:effectExtent l="0" t="0" r="0" b="0"/>
            <wp:docPr id="42" name="Изображение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31"/>
                    <pic:cNvPicPr>
                      <a:picLocks noChangeAspect="1" noChangeArrowheads="1"/>
                    </pic:cNvPicPr>
                  </pic:nvPicPr>
                  <pic:blipFill>
                    <a:blip r:embed="rId37"/>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pacing w:val="30"/>
          <w:sz w:val="24"/>
          <w:szCs w:val="24"/>
        </w:rPr>
        <w:t xml:space="preserve"> </w:t>
      </w:r>
      <w:r w:rsidRPr="00423198">
        <w:rPr>
          <w:rFonts w:ascii="Cambria Math" w:hAnsi="Cambria Math" w:cs="Cambria Math"/>
          <w:spacing w:val="30"/>
          <w:sz w:val="24"/>
          <w:szCs w:val="24"/>
        </w:rPr>
        <w:t>∗</w:t>
      </w:r>
      <w:r w:rsidRPr="00423198">
        <w:rPr>
          <w:rFonts w:ascii="Times New Roman" w:hAnsi="Times New Roman" w:cs="Times New Roman"/>
          <w:spacing w:val="30"/>
          <w:sz w:val="24"/>
          <w:szCs w:val="24"/>
        </w:rPr>
        <w:t>1</w:t>
      </w:r>
      <w:r w:rsidRPr="00423198">
        <w:rPr>
          <w:rFonts w:ascii="Times New Roman" w:hAnsi="Times New Roman" w:cs="Times New Roman"/>
          <w:noProof/>
          <w:sz w:val="24"/>
          <w:szCs w:val="24"/>
          <w:lang w:eastAsia="ru-RU" w:bidi="ar-SA"/>
        </w:rPr>
        <w:drawing>
          <wp:inline distT="0" distB="0" distL="0" distR="0" wp14:anchorId="732BE35F" wp14:editId="75BEB43C">
            <wp:extent cx="66675" cy="314325"/>
            <wp:effectExtent l="0" t="0" r="0" b="0"/>
            <wp:docPr id="43" name="Изображение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32"/>
                    <pic:cNvPicPr>
                      <a:picLocks noChangeAspect="1" noChangeArrowheads="1"/>
                    </pic:cNvPicPr>
                  </pic:nvPicPr>
                  <pic:blipFill>
                    <a:blip r:embed="rId37"/>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pacing w:val="30"/>
          <w:sz w:val="24"/>
          <w:szCs w:val="24"/>
        </w:rPr>
        <w:t>;   5</w:t>
      </w:r>
      <w:r w:rsidRPr="00423198">
        <w:rPr>
          <w:rFonts w:ascii="Times New Roman" w:hAnsi="Times New Roman" w:cs="Times New Roman"/>
          <w:noProof/>
          <w:sz w:val="24"/>
          <w:szCs w:val="24"/>
          <w:lang w:eastAsia="ru-RU" w:bidi="ar-SA"/>
        </w:rPr>
        <w:drawing>
          <wp:inline distT="0" distB="0" distL="0" distR="0" wp14:anchorId="30156466" wp14:editId="3FB9679C">
            <wp:extent cx="66675" cy="314325"/>
            <wp:effectExtent l="0" t="0" r="0" b="0"/>
            <wp:docPr id="44" name="Изображение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33"/>
                    <pic:cNvPicPr>
                      <a:picLocks noChangeAspect="1" noChangeArrowheads="1"/>
                    </pic:cNvPicPr>
                  </pic:nvPicPr>
                  <pic:blipFill>
                    <a:blip r:embed="rId39"/>
                    <a:stretch>
                      <a:fillRect/>
                    </a:stretch>
                  </pic:blipFill>
                  <pic:spPr bwMode="auto">
                    <a:xfrm>
                      <a:off x="0" y="0"/>
                      <a:ext cx="66675" cy="314325"/>
                    </a:xfrm>
                    <a:prstGeom prst="rect">
                      <a:avLst/>
                    </a:prstGeom>
                  </pic:spPr>
                </pic:pic>
              </a:graphicData>
            </a:graphic>
          </wp:inline>
        </w:drawing>
      </w:r>
      <w:r w:rsidRPr="00423198">
        <w:rPr>
          <w:rFonts w:ascii="Cambria Math" w:hAnsi="Cambria Math" w:cs="Cambria Math"/>
          <w:spacing w:val="30"/>
          <w:sz w:val="24"/>
          <w:szCs w:val="24"/>
        </w:rPr>
        <w:t>∗</w:t>
      </w:r>
      <w:r w:rsidRPr="00423198">
        <w:rPr>
          <w:rFonts w:ascii="Times New Roman" w:hAnsi="Times New Roman" w:cs="Times New Roman"/>
          <w:spacing w:val="30"/>
          <w:sz w:val="24"/>
          <w:szCs w:val="24"/>
        </w:rPr>
        <w:t>5</w:t>
      </w:r>
      <w:r w:rsidRPr="00423198">
        <w:rPr>
          <w:rFonts w:ascii="Times New Roman" w:hAnsi="Times New Roman" w:cs="Times New Roman"/>
          <w:noProof/>
          <w:sz w:val="24"/>
          <w:szCs w:val="24"/>
          <w:lang w:eastAsia="ru-RU" w:bidi="ar-SA"/>
        </w:rPr>
        <w:drawing>
          <wp:inline distT="0" distB="0" distL="0" distR="0" wp14:anchorId="46C89B3F" wp14:editId="18F895FB">
            <wp:extent cx="66675" cy="323850"/>
            <wp:effectExtent l="0" t="0" r="0" b="0"/>
            <wp:docPr id="45" name="Изображение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34"/>
                    <pic:cNvPicPr>
                      <a:picLocks noChangeAspect="1" noChangeArrowheads="1"/>
                    </pic:cNvPicPr>
                  </pic:nvPicPr>
                  <pic:blipFill>
                    <a:blip r:embed="rId40"/>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pacing w:val="30"/>
          <w:sz w:val="24"/>
          <w:szCs w:val="24"/>
        </w:rPr>
        <w:t>;   2</w:t>
      </w:r>
      <w:r w:rsidRPr="00423198">
        <w:rPr>
          <w:rFonts w:ascii="Cambria Math" w:hAnsi="Cambria Math" w:cs="Cambria Math"/>
          <w:spacing w:val="30"/>
          <w:sz w:val="24"/>
          <w:szCs w:val="24"/>
        </w:rPr>
        <w:t>∗</w:t>
      </w:r>
      <w:r w:rsidRPr="00423198">
        <w:rPr>
          <w:rFonts w:ascii="Times New Roman" w:hAnsi="Times New Roman" w:cs="Times New Roman"/>
          <w:spacing w:val="30"/>
          <w:sz w:val="24"/>
          <w:szCs w:val="24"/>
        </w:rPr>
        <w:t>2</w:t>
      </w:r>
      <w:r w:rsidRPr="00423198">
        <w:rPr>
          <w:rFonts w:ascii="Times New Roman" w:hAnsi="Times New Roman" w:cs="Times New Roman"/>
          <w:noProof/>
          <w:sz w:val="24"/>
          <w:szCs w:val="24"/>
          <w:lang w:eastAsia="ru-RU" w:bidi="ar-SA"/>
        </w:rPr>
        <w:drawing>
          <wp:inline distT="0" distB="0" distL="0" distR="0" wp14:anchorId="139E8CB6" wp14:editId="4488E361">
            <wp:extent cx="66675" cy="314325"/>
            <wp:effectExtent l="0" t="0" r="0" b="0"/>
            <wp:docPr id="46" name="Изображение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35"/>
                    <pic:cNvPicPr>
                      <a:picLocks noChangeAspect="1" noChangeArrowheads="1"/>
                    </pic:cNvPicPr>
                  </pic:nvPicPr>
                  <pic:blipFill>
                    <a:blip r:embed="rId34"/>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pacing w:val="30"/>
          <w:sz w:val="24"/>
          <w:szCs w:val="24"/>
        </w:rPr>
        <w:t xml:space="preserve">;   </w:t>
      </w:r>
      <w:r w:rsidRPr="00423198">
        <w:rPr>
          <w:rFonts w:ascii="Times New Roman" w:hAnsi="Times New Roman" w:cs="Times New Roman"/>
          <w:noProof/>
          <w:sz w:val="24"/>
          <w:szCs w:val="24"/>
          <w:lang w:eastAsia="ru-RU" w:bidi="ar-SA"/>
        </w:rPr>
        <w:drawing>
          <wp:inline distT="0" distB="0" distL="0" distR="0" wp14:anchorId="5287E218" wp14:editId="41F9951A">
            <wp:extent cx="66675" cy="314325"/>
            <wp:effectExtent l="0" t="0" r="0" b="0"/>
            <wp:docPr id="47" name="Изображение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36"/>
                    <pic:cNvPicPr>
                      <a:picLocks noChangeAspect="1" noChangeArrowheads="1"/>
                    </pic:cNvPicPr>
                  </pic:nvPicPr>
                  <pic:blipFill>
                    <a:blip r:embed="rId41"/>
                    <a:stretch>
                      <a:fillRect/>
                    </a:stretch>
                  </pic:blipFill>
                  <pic:spPr bwMode="auto">
                    <a:xfrm>
                      <a:off x="0" y="0"/>
                      <a:ext cx="66675" cy="314325"/>
                    </a:xfrm>
                    <a:prstGeom prst="rect">
                      <a:avLst/>
                    </a:prstGeom>
                  </pic:spPr>
                </pic:pic>
              </a:graphicData>
            </a:graphic>
          </wp:inline>
        </w:drawing>
      </w:r>
      <w:r w:rsidRPr="00423198">
        <w:rPr>
          <w:rFonts w:ascii="Cambria Math" w:hAnsi="Cambria Math" w:cs="Cambria Math"/>
          <w:spacing w:val="30"/>
          <w:sz w:val="24"/>
          <w:szCs w:val="24"/>
        </w:rPr>
        <w:t>∗</w:t>
      </w:r>
      <w:r w:rsidRPr="00423198">
        <w:rPr>
          <w:rFonts w:ascii="Times New Roman" w:hAnsi="Times New Roman" w:cs="Times New Roman"/>
          <w:spacing w:val="30"/>
          <w:sz w:val="24"/>
          <w:szCs w:val="24"/>
        </w:rPr>
        <w:t>1.</w:t>
      </w:r>
    </w:p>
    <w:p w:rsidR="009D674E" w:rsidRPr="00423198" w:rsidRDefault="00CF0039" w:rsidP="005A7EC2">
      <w:pPr>
        <w:spacing w:after="0" w:line="240" w:lineRule="auto"/>
        <w:jc w:val="both"/>
        <w:rPr>
          <w:rFonts w:ascii="Times New Roman" w:hAnsi="Times New Roman" w:cs="Times New Roman"/>
          <w:spacing w:val="30"/>
          <w:sz w:val="24"/>
          <w:szCs w:val="24"/>
        </w:rPr>
      </w:pPr>
      <w:r w:rsidRPr="00423198">
        <w:rPr>
          <w:rFonts w:ascii="Times New Roman" w:hAnsi="Times New Roman" w:cs="Times New Roman"/>
          <w:spacing w:val="30"/>
          <w:sz w:val="24"/>
          <w:szCs w:val="24"/>
        </w:rPr>
        <w:t>2.</w:t>
      </w:r>
      <w:r w:rsidRPr="00423198">
        <w:rPr>
          <w:rFonts w:ascii="Times New Roman" w:hAnsi="Times New Roman" w:cs="Times New Roman"/>
          <w:spacing w:val="30"/>
          <w:sz w:val="24"/>
          <w:szCs w:val="24"/>
        </w:rPr>
        <w:tab/>
        <w:t>Реши примеры: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pacing w:val="30"/>
          <w:sz w:val="24"/>
          <w:szCs w:val="24"/>
        </w:rPr>
        <w:t>3564+2126</w:t>
      </w:r>
      <w:r w:rsidRPr="00423198">
        <w:rPr>
          <w:rFonts w:ascii="Times New Roman" w:hAnsi="Times New Roman" w:cs="Times New Roman"/>
          <w:spacing w:val="30"/>
          <w:sz w:val="24"/>
          <w:szCs w:val="24"/>
        </w:rPr>
        <w:tab/>
        <w:t xml:space="preserve">5271+629 </w:t>
      </w:r>
      <w:r w:rsidRPr="00423198">
        <w:rPr>
          <w:rFonts w:ascii="Times New Roman" w:hAnsi="Times New Roman" w:cs="Times New Roman"/>
          <w:spacing w:val="30"/>
          <w:sz w:val="24"/>
          <w:szCs w:val="24"/>
        </w:rPr>
        <w:tab/>
      </w:r>
      <w:r w:rsidRPr="00423198">
        <w:rPr>
          <w:rFonts w:ascii="Times New Roman" w:hAnsi="Times New Roman" w:cs="Times New Roman"/>
          <w:sz w:val="24"/>
          <w:szCs w:val="24"/>
        </w:rPr>
        <w:t>6947-2325;           7358-2269.</w:t>
      </w:r>
    </w:p>
    <w:p w:rsidR="009D674E" w:rsidRPr="00423198" w:rsidRDefault="009D674E" w:rsidP="005A7EC2">
      <w:pPr>
        <w:spacing w:after="0" w:line="240" w:lineRule="auto"/>
        <w:jc w:val="both"/>
        <w:rPr>
          <w:rFonts w:ascii="Times New Roman" w:hAnsi="Times New Roman" w:cs="Times New Roman"/>
          <w:spacing w:val="30"/>
          <w:sz w:val="24"/>
          <w:szCs w:val="24"/>
        </w:rPr>
      </w:pPr>
    </w:p>
    <w:p w:rsidR="009D674E" w:rsidRPr="00423198" w:rsidRDefault="00CF0039" w:rsidP="005A7EC2">
      <w:pPr>
        <w:numPr>
          <w:ilvl w:val="0"/>
          <w:numId w:val="34"/>
        </w:numPr>
        <w:tabs>
          <w:tab w:val="left" w:pos="85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Найти неизвестное:     X + 230 = 790.</w:t>
      </w:r>
    </w:p>
    <w:p w:rsidR="009D674E" w:rsidRPr="00423198" w:rsidRDefault="00CF0039" w:rsidP="005A7EC2">
      <w:pPr>
        <w:numPr>
          <w:ilvl w:val="0"/>
          <w:numId w:val="34"/>
        </w:numPr>
        <w:tabs>
          <w:tab w:val="left" w:pos="85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задачу:</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ind w:left="708"/>
        <w:jc w:val="both"/>
        <w:rPr>
          <w:rFonts w:ascii="Times New Roman" w:hAnsi="Times New Roman" w:cs="Times New Roman"/>
          <w:sz w:val="24"/>
          <w:szCs w:val="24"/>
        </w:rPr>
      </w:pPr>
      <w:r w:rsidRPr="00423198">
        <w:rPr>
          <w:rFonts w:ascii="Times New Roman" w:hAnsi="Times New Roman" w:cs="Times New Roman"/>
          <w:sz w:val="24"/>
          <w:szCs w:val="24"/>
        </w:rPr>
        <w:t xml:space="preserve">   На складе было 1349 деталей. Рабочим выдали 238 деталей. Сколько деталей осталось на складе?</w:t>
      </w:r>
    </w:p>
    <w:p w:rsidR="009D674E" w:rsidRPr="00423198" w:rsidRDefault="00CF0039" w:rsidP="005A7EC2">
      <w:pPr>
        <w:numPr>
          <w:ilvl w:val="0"/>
          <w:numId w:val="34"/>
        </w:numPr>
        <w:tabs>
          <w:tab w:val="left" w:pos="855"/>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Построить прямоугольный треугольник</w:t>
      </w:r>
      <w:proofErr w:type="gramStart"/>
      <w:r w:rsidRPr="00423198">
        <w:rPr>
          <w:rFonts w:ascii="Times New Roman" w:hAnsi="Times New Roman" w:cs="Times New Roman"/>
          <w:sz w:val="24"/>
          <w:szCs w:val="24"/>
        </w:rPr>
        <w:t xml:space="preserve"> Д</w:t>
      </w:r>
      <w:proofErr w:type="gramEnd"/>
      <w:r w:rsidRPr="00423198">
        <w:rPr>
          <w:rFonts w:ascii="Times New Roman" w:hAnsi="Times New Roman" w:cs="Times New Roman"/>
          <w:sz w:val="24"/>
          <w:szCs w:val="24"/>
        </w:rPr>
        <w:t xml:space="preserve"> ABC: АВ = ВС = 4 см.</w:t>
      </w:r>
    </w:p>
    <w:p w:rsidR="009D674E" w:rsidRPr="00423198" w:rsidRDefault="009D674E" w:rsidP="005A7EC2">
      <w:pPr>
        <w:spacing w:after="0" w:line="240" w:lineRule="auto"/>
        <w:jc w:val="both"/>
        <w:rPr>
          <w:rFonts w:ascii="Times New Roman" w:hAnsi="Times New Roman" w:cs="Times New Roman"/>
          <w:b/>
          <w:i/>
          <w:sz w:val="24"/>
          <w:szCs w:val="24"/>
        </w:rPr>
      </w:pP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 xml:space="preserve">Контрольная работа по математике </w:t>
      </w: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за II четверть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Цель работы:</w:t>
      </w:r>
      <w:r w:rsidRPr="00423198">
        <w:rPr>
          <w:rFonts w:ascii="Times New Roman" w:hAnsi="Times New Roman" w:cs="Times New Roman"/>
          <w:sz w:val="24"/>
          <w:szCs w:val="24"/>
        </w:rPr>
        <w:t xml:space="preserve"> проверить знания:</w:t>
      </w:r>
    </w:p>
    <w:p w:rsidR="009D674E" w:rsidRPr="00423198" w:rsidRDefault="00CF0039" w:rsidP="005A7EC2">
      <w:pPr>
        <w:numPr>
          <w:ilvl w:val="0"/>
          <w:numId w:val="35"/>
        </w:numPr>
        <w:tabs>
          <w:tab w:val="left" w:pos="873"/>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основного свойства обыкновенных дробей; проверить умения:</w:t>
      </w:r>
    </w:p>
    <w:p w:rsidR="009D674E" w:rsidRPr="00423198" w:rsidRDefault="00CF0039" w:rsidP="005A7EC2">
      <w:pPr>
        <w:numPr>
          <w:ilvl w:val="0"/>
          <w:numId w:val="35"/>
        </w:numPr>
        <w:tabs>
          <w:tab w:val="left" w:pos="80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сокращать дроби;</w:t>
      </w:r>
    </w:p>
    <w:p w:rsidR="009D674E" w:rsidRPr="00423198" w:rsidRDefault="00CF0039" w:rsidP="005A7EC2">
      <w:pPr>
        <w:numPr>
          <w:ilvl w:val="0"/>
          <w:numId w:val="35"/>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находить часть от числа;</w:t>
      </w:r>
    </w:p>
    <w:p w:rsidR="009D674E" w:rsidRPr="00423198" w:rsidRDefault="00CF0039" w:rsidP="005A7EC2">
      <w:pPr>
        <w:numPr>
          <w:ilvl w:val="0"/>
          <w:numId w:val="35"/>
        </w:numPr>
        <w:tabs>
          <w:tab w:val="left" w:pos="84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выполнять сложение и вычитание чисел, полученных при измерении двумя единицами;</w:t>
      </w:r>
    </w:p>
    <w:p w:rsidR="009D674E" w:rsidRPr="00423198" w:rsidRDefault="00CF0039" w:rsidP="005A7EC2">
      <w:pPr>
        <w:numPr>
          <w:ilvl w:val="0"/>
          <w:numId w:val="35"/>
        </w:numPr>
        <w:tabs>
          <w:tab w:val="left" w:pos="817"/>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решать арифметические задачи на сравнение (отношение) чисел с вопросами: «</w:t>
      </w:r>
      <w:proofErr w:type="gramStart"/>
      <w:r w:rsidRPr="00423198">
        <w:rPr>
          <w:rFonts w:ascii="Times New Roman" w:hAnsi="Times New Roman" w:cs="Times New Roman"/>
          <w:sz w:val="24"/>
          <w:szCs w:val="24"/>
        </w:rPr>
        <w:t>На сколько</w:t>
      </w:r>
      <w:proofErr w:type="gramEnd"/>
      <w:r w:rsidRPr="00423198">
        <w:rPr>
          <w:rFonts w:ascii="Times New Roman" w:hAnsi="Times New Roman" w:cs="Times New Roman"/>
          <w:sz w:val="24"/>
          <w:szCs w:val="24"/>
        </w:rPr>
        <w:t xml:space="preserve"> больше (меньше)?», «Во сколько меньше (больше)?»;</w:t>
      </w:r>
    </w:p>
    <w:p w:rsidR="009D674E" w:rsidRPr="00423198" w:rsidRDefault="00CF0039" w:rsidP="005A7EC2">
      <w:pPr>
        <w:tabs>
          <w:tab w:val="left" w:pos="817"/>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w:t>
      </w:r>
    </w:p>
    <w:p w:rsidR="009D674E" w:rsidRPr="00423198" w:rsidRDefault="00CF0039" w:rsidP="005A7EC2">
      <w:pPr>
        <w:numPr>
          <w:ilvl w:val="0"/>
          <w:numId w:val="35"/>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чертить треугольники заданного размера и высоту.</w:t>
      </w:r>
    </w:p>
    <w:p w:rsidR="009D674E" w:rsidRPr="00423198" w:rsidRDefault="009D674E" w:rsidP="005A7EC2">
      <w:pPr>
        <w:spacing w:after="0" w:line="240" w:lineRule="auto"/>
        <w:jc w:val="both"/>
        <w:rPr>
          <w:rFonts w:ascii="Times New Roman" w:hAnsi="Times New Roman" w:cs="Times New Roman"/>
          <w:b/>
          <w:i/>
          <w:sz w:val="24"/>
          <w:szCs w:val="24"/>
        </w:rPr>
      </w:pPr>
    </w:p>
    <w:p w:rsidR="009D674E" w:rsidRPr="00423198" w:rsidRDefault="00CF0039" w:rsidP="005A7EC2">
      <w:pPr>
        <w:spacing w:after="0" w:line="240" w:lineRule="auto"/>
        <w:jc w:val="both"/>
        <w:rPr>
          <w:rFonts w:ascii="Times New Roman" w:hAnsi="Times New Roman" w:cs="Times New Roman"/>
          <w:b/>
          <w:i/>
          <w:sz w:val="24"/>
          <w:szCs w:val="24"/>
        </w:rPr>
      </w:pPr>
      <w:bookmarkStart w:id="40" w:name="bookmark535"/>
      <w:r w:rsidRPr="00423198">
        <w:rPr>
          <w:rFonts w:ascii="Times New Roman" w:hAnsi="Times New Roman" w:cs="Times New Roman"/>
          <w:b/>
          <w:i/>
          <w:sz w:val="24"/>
          <w:szCs w:val="24"/>
        </w:rPr>
        <w:t>II вариант</w:t>
      </w:r>
      <w:bookmarkEnd w:id="40"/>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 Сократить дробь: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1ED9CCE1" wp14:editId="2495A3B0">
            <wp:extent cx="66675" cy="314325"/>
            <wp:effectExtent l="0" t="0" r="0" b="0"/>
            <wp:docPr id="58" name="Изображение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47"/>
                    <pic:cNvPicPr>
                      <a:picLocks noChangeAspect="1" noChangeArrowheads="1"/>
                    </pic:cNvPicPr>
                  </pic:nvPicPr>
                  <pic:blipFill>
                    <a:blip r:embed="rId42"/>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1BB56983" wp14:editId="199D8083">
            <wp:extent cx="66675" cy="314325"/>
            <wp:effectExtent l="0" t="0" r="0" b="0"/>
            <wp:docPr id="59" name="Изображение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48"/>
                    <pic:cNvPicPr>
                      <a:picLocks noChangeAspect="1" noChangeArrowheads="1"/>
                    </pic:cNvPicPr>
                  </pic:nvPicPr>
                  <pic:blipFill>
                    <a:blip r:embed="rId43"/>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4A57E4BA" wp14:editId="28EE83D2">
            <wp:extent cx="66675" cy="323850"/>
            <wp:effectExtent l="0" t="0" r="0" b="0"/>
            <wp:docPr id="60" name="Изображение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49"/>
                    <pic:cNvPicPr>
                      <a:picLocks noChangeAspect="1" noChangeArrowheads="1"/>
                    </pic:cNvPicPr>
                  </pic:nvPicPr>
                  <pic:blipFill>
                    <a:blip r:embed="rId44"/>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6143D75E" wp14:editId="02AA2750">
            <wp:extent cx="142875" cy="323850"/>
            <wp:effectExtent l="0" t="0" r="0" b="0"/>
            <wp:docPr id="61" name="Изображение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50"/>
                    <pic:cNvPicPr>
                      <a:picLocks noChangeAspect="1" noChangeArrowheads="1"/>
                    </pic:cNvPicPr>
                  </pic:nvPicPr>
                  <pic:blipFill>
                    <a:blip r:embed="rId45"/>
                    <a:stretch>
                      <a:fillRect/>
                    </a:stretch>
                  </pic:blipFill>
                  <pic:spPr bwMode="auto">
                    <a:xfrm>
                      <a:off x="0" y="0"/>
                      <a:ext cx="142875" cy="323850"/>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54B2ECB2" wp14:editId="6F2F5130">
            <wp:extent cx="66675" cy="323850"/>
            <wp:effectExtent l="0" t="0" r="0" b="0"/>
            <wp:docPr id="62" name="Изображение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51"/>
                    <pic:cNvPicPr>
                      <a:picLocks noChangeAspect="1" noChangeArrowheads="1"/>
                    </pic:cNvPicPr>
                  </pic:nvPicPr>
                  <pic:blipFill>
                    <a:blip r:embed="rId46"/>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w:t>
      </w:r>
    </w:p>
    <w:p w:rsidR="009D674E" w:rsidRPr="00423198" w:rsidRDefault="00CF0039" w:rsidP="005A7EC2">
      <w:pPr>
        <w:numPr>
          <w:ilvl w:val="0"/>
          <w:numId w:val="36"/>
        </w:numPr>
        <w:tabs>
          <w:tab w:val="left" w:pos="878"/>
        </w:tabs>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Найти часть от числа:</w:t>
      </w:r>
    </w:p>
    <w:p w:rsidR="009D674E" w:rsidRPr="00423198" w:rsidRDefault="00CF0039" w:rsidP="005A7EC2">
      <w:pPr>
        <w:tabs>
          <w:tab w:val="left" w:pos="265"/>
        </w:tabs>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054A9E32" wp14:editId="1AA38C1A">
            <wp:extent cx="66675" cy="314325"/>
            <wp:effectExtent l="0" t="0" r="0" b="0"/>
            <wp:docPr id="63" name="Изображение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52"/>
                    <pic:cNvPicPr>
                      <a:picLocks noChangeAspect="1" noChangeArrowheads="1"/>
                    </pic:cNvPicPr>
                  </pic:nvPicPr>
                  <pic:blipFill>
                    <a:blip r:embed="rId37"/>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от 484;     </w:t>
      </w:r>
      <w:r w:rsidRPr="00423198">
        <w:rPr>
          <w:rFonts w:ascii="Times New Roman" w:hAnsi="Times New Roman" w:cs="Times New Roman"/>
          <w:noProof/>
          <w:sz w:val="24"/>
          <w:szCs w:val="24"/>
          <w:lang w:eastAsia="ru-RU" w:bidi="ar-SA"/>
        </w:rPr>
        <w:drawing>
          <wp:inline distT="0" distB="0" distL="0" distR="0" wp14:anchorId="0F42942B" wp14:editId="083AFD7B">
            <wp:extent cx="66675" cy="323850"/>
            <wp:effectExtent l="0" t="0" r="0" b="0"/>
            <wp:docPr id="64" name="Изображение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53"/>
                    <pic:cNvPicPr>
                      <a:picLocks noChangeAspect="1" noChangeArrowheads="1"/>
                    </pic:cNvPicPr>
                  </pic:nvPicPr>
                  <pic:blipFill>
                    <a:blip r:embed="rId40"/>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от 963;      </w:t>
      </w:r>
      <w:r w:rsidRPr="00423198">
        <w:rPr>
          <w:rFonts w:ascii="Times New Roman" w:hAnsi="Times New Roman" w:cs="Times New Roman"/>
          <w:noProof/>
          <w:sz w:val="24"/>
          <w:szCs w:val="24"/>
          <w:lang w:eastAsia="ru-RU" w:bidi="ar-SA"/>
        </w:rPr>
        <w:drawing>
          <wp:inline distT="0" distB="0" distL="0" distR="0" wp14:anchorId="5A1B1293" wp14:editId="5BA488C3">
            <wp:extent cx="66675" cy="323850"/>
            <wp:effectExtent l="0" t="0" r="0" b="0"/>
            <wp:docPr id="65" name="Изображение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54"/>
                    <pic:cNvPicPr>
                      <a:picLocks noChangeAspect="1" noChangeArrowheads="1"/>
                    </pic:cNvPicPr>
                  </pic:nvPicPr>
                  <pic:blipFill>
                    <a:blip r:embed="rId47"/>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от 700;</w:t>
      </w:r>
      <w:r w:rsidRPr="00423198">
        <w:rPr>
          <w:rFonts w:ascii="Times New Roman" w:hAnsi="Times New Roman" w:cs="Times New Roman"/>
          <w:sz w:val="24"/>
          <w:szCs w:val="24"/>
          <w:vertAlign w:val="superscript"/>
        </w:rPr>
        <w:t xml:space="preserve">       </w:t>
      </w:r>
      <w:r w:rsidRPr="00423198">
        <w:rPr>
          <w:rFonts w:ascii="Times New Roman" w:hAnsi="Times New Roman" w:cs="Times New Roman"/>
          <w:noProof/>
          <w:sz w:val="24"/>
          <w:szCs w:val="24"/>
          <w:lang w:eastAsia="ru-RU" w:bidi="ar-SA"/>
        </w:rPr>
        <w:drawing>
          <wp:inline distT="0" distB="0" distL="0" distR="0" wp14:anchorId="521F883D" wp14:editId="1EBA7F7A">
            <wp:extent cx="66675" cy="323850"/>
            <wp:effectExtent l="0" t="0" r="0" b="0"/>
            <wp:docPr id="66" name="Изображение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55"/>
                    <pic:cNvPicPr>
                      <a:picLocks noChangeAspect="1" noChangeArrowheads="1"/>
                    </pic:cNvPicPr>
                  </pic:nvPicPr>
                  <pic:blipFill>
                    <a:blip r:embed="rId48"/>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от 555.</w:t>
      </w:r>
    </w:p>
    <w:p w:rsidR="009D674E" w:rsidRPr="00423198" w:rsidRDefault="00CF0039" w:rsidP="005A7EC2">
      <w:pPr>
        <w:numPr>
          <w:ilvl w:val="0"/>
          <w:numId w:val="36"/>
        </w:numPr>
        <w:tabs>
          <w:tab w:val="left" w:pos="874"/>
        </w:tabs>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Решить примеры:</w:t>
      </w:r>
    </w:p>
    <w:p w:rsidR="009D674E" w:rsidRPr="00423198" w:rsidRDefault="00CF0039" w:rsidP="005A7EC2">
      <w:pPr>
        <w:tabs>
          <w:tab w:val="left" w:pos="363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кг 320 г + 8 кг 680 г;</w:t>
      </w:r>
      <w:r w:rsidRPr="00423198">
        <w:rPr>
          <w:rFonts w:ascii="Times New Roman" w:hAnsi="Times New Roman" w:cs="Times New Roman"/>
          <w:sz w:val="24"/>
          <w:szCs w:val="24"/>
        </w:rPr>
        <w:tab/>
        <w:t>22 км 550 м - 1 км 400 м;</w:t>
      </w:r>
    </w:p>
    <w:p w:rsidR="009D674E" w:rsidRPr="00423198" w:rsidRDefault="00CF0039" w:rsidP="005A7EC2">
      <w:pPr>
        <w:numPr>
          <w:ilvl w:val="0"/>
          <w:numId w:val="37"/>
        </w:numPr>
        <w:tabs>
          <w:tab w:val="left" w:pos="3668"/>
        </w:tabs>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38 кг + 38 ц 62 кг;</w:t>
      </w:r>
      <w:r w:rsidRPr="00423198">
        <w:rPr>
          <w:rFonts w:ascii="Times New Roman" w:hAnsi="Times New Roman" w:cs="Times New Roman"/>
          <w:sz w:val="24"/>
          <w:szCs w:val="24"/>
        </w:rPr>
        <w:tab/>
        <w:t xml:space="preserve">18 </w:t>
      </w:r>
      <w:r w:rsidRPr="00423198">
        <w:rPr>
          <w:rFonts w:ascii="Times New Roman" w:hAnsi="Times New Roman" w:cs="Times New Roman"/>
          <w:spacing w:val="30"/>
          <w:sz w:val="24"/>
          <w:szCs w:val="24"/>
        </w:rPr>
        <w:t>ц-9</w:t>
      </w:r>
      <w:r w:rsidRPr="00423198">
        <w:rPr>
          <w:rFonts w:ascii="Times New Roman" w:hAnsi="Times New Roman" w:cs="Times New Roman"/>
          <w:sz w:val="24"/>
          <w:szCs w:val="24"/>
        </w:rPr>
        <w:t xml:space="preserve"> ц 45 кг.</w:t>
      </w:r>
    </w:p>
    <w:p w:rsidR="009D674E" w:rsidRPr="00423198" w:rsidRDefault="00CF0039" w:rsidP="005A7EC2">
      <w:pPr>
        <w:numPr>
          <w:ilvl w:val="0"/>
          <w:numId w:val="36"/>
        </w:numPr>
        <w:tabs>
          <w:tab w:val="left" w:pos="878"/>
        </w:tabs>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lastRenderedPageBreak/>
        <w:t>Решить задачу: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одной электричке было 6492 пассажира, а в другой на 549 пассажиров меньше. Сколько пассажиров ехало в двух электричках?</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Построить равнобедренный треугольник ABC, провести в нём высоту.</w:t>
      </w:r>
    </w:p>
    <w:p w:rsidR="009D674E" w:rsidRPr="00423198" w:rsidRDefault="009D674E" w:rsidP="005A7EC2">
      <w:pPr>
        <w:spacing w:after="0" w:line="240" w:lineRule="auto"/>
        <w:jc w:val="both"/>
        <w:rPr>
          <w:rFonts w:ascii="Times New Roman" w:hAnsi="Times New Roman" w:cs="Times New Roman"/>
          <w:b/>
          <w:i/>
          <w:sz w:val="24"/>
          <w:szCs w:val="24"/>
        </w:rPr>
      </w:pPr>
    </w:p>
    <w:p w:rsidR="009D674E" w:rsidRPr="00423198" w:rsidRDefault="00CF0039" w:rsidP="005A7EC2">
      <w:pPr>
        <w:spacing w:after="0" w:line="240" w:lineRule="auto"/>
        <w:jc w:val="both"/>
        <w:rPr>
          <w:rFonts w:ascii="Times New Roman" w:hAnsi="Times New Roman" w:cs="Times New Roman"/>
          <w:b/>
          <w:i/>
          <w:sz w:val="24"/>
          <w:szCs w:val="24"/>
        </w:rPr>
      </w:pPr>
      <w:bookmarkStart w:id="41" w:name="bookmark536"/>
      <w:r w:rsidRPr="00423198">
        <w:rPr>
          <w:rFonts w:ascii="Times New Roman" w:hAnsi="Times New Roman" w:cs="Times New Roman"/>
          <w:b/>
          <w:i/>
          <w:sz w:val="24"/>
          <w:szCs w:val="24"/>
        </w:rPr>
        <w:t>III вариант</w:t>
      </w:r>
      <w:bookmarkEnd w:id="41"/>
    </w:p>
    <w:p w:rsidR="009D674E" w:rsidRPr="00423198" w:rsidRDefault="00CF0039" w:rsidP="005A7EC2">
      <w:pPr>
        <w:numPr>
          <w:ilvl w:val="0"/>
          <w:numId w:val="38"/>
        </w:num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Сократи дроби: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73B933B3" wp14:editId="230145B4">
            <wp:extent cx="66675" cy="314325"/>
            <wp:effectExtent l="0" t="0" r="0" b="0"/>
            <wp:docPr id="67" name="Изображение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56"/>
                    <pic:cNvPicPr>
                      <a:picLocks noChangeAspect="1" noChangeArrowheads="1"/>
                    </pic:cNvPicPr>
                  </pic:nvPicPr>
                  <pic:blipFill>
                    <a:blip r:embed="rId42"/>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02DBBE9F" wp14:editId="432C7E07">
            <wp:extent cx="66675" cy="323850"/>
            <wp:effectExtent l="0" t="0" r="0" b="0"/>
            <wp:docPr id="68" name="Изображение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57"/>
                    <pic:cNvPicPr>
                      <a:picLocks noChangeAspect="1" noChangeArrowheads="1"/>
                    </pic:cNvPicPr>
                  </pic:nvPicPr>
                  <pic:blipFill>
                    <a:blip r:embed="rId44"/>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1CEBA917" wp14:editId="17C299F8">
            <wp:extent cx="66675" cy="323850"/>
            <wp:effectExtent l="0" t="0" r="0" b="0"/>
            <wp:docPr id="69" name="Изображение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58"/>
                    <pic:cNvPicPr>
                      <a:picLocks noChangeAspect="1" noChangeArrowheads="1"/>
                    </pic:cNvPicPr>
                  </pic:nvPicPr>
                  <pic:blipFill>
                    <a:blip r:embed="rId49"/>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1F9984EE" wp14:editId="5F8D5D06">
            <wp:extent cx="66675" cy="323850"/>
            <wp:effectExtent l="0" t="0" r="0" b="0"/>
            <wp:docPr id="70" name="Изображение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59"/>
                    <pic:cNvPicPr>
                      <a:picLocks noChangeAspect="1" noChangeArrowheads="1"/>
                    </pic:cNvPicPr>
                  </pic:nvPicPr>
                  <pic:blipFill>
                    <a:blip r:embed="rId46"/>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w:t>
      </w:r>
    </w:p>
    <w:p w:rsidR="009D674E" w:rsidRPr="00423198" w:rsidRDefault="00CF0039" w:rsidP="005A7EC2">
      <w:pPr>
        <w:numPr>
          <w:ilvl w:val="0"/>
          <w:numId w:val="38"/>
        </w:num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Найди часть от числа: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4D36A2B8" wp14:editId="440D4A21">
            <wp:extent cx="66675" cy="314325"/>
            <wp:effectExtent l="0" t="0" r="0" b="0"/>
            <wp:docPr id="71" name="Изображение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60"/>
                    <pic:cNvPicPr>
                      <a:picLocks noChangeAspect="1" noChangeArrowheads="1"/>
                    </pic:cNvPicPr>
                  </pic:nvPicPr>
                  <pic:blipFill>
                    <a:blip r:embed="rId50"/>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от   400,     </w:t>
      </w:r>
      <w:r w:rsidRPr="00423198">
        <w:rPr>
          <w:rFonts w:ascii="Times New Roman" w:hAnsi="Times New Roman" w:cs="Times New Roman"/>
          <w:noProof/>
          <w:sz w:val="24"/>
          <w:szCs w:val="24"/>
          <w:lang w:eastAsia="ru-RU" w:bidi="ar-SA"/>
        </w:rPr>
        <w:drawing>
          <wp:inline distT="0" distB="0" distL="0" distR="0" wp14:anchorId="4CE1B34C" wp14:editId="09A84640">
            <wp:extent cx="66675" cy="314325"/>
            <wp:effectExtent l="0" t="0" r="0" b="0"/>
            <wp:docPr id="72" name="Изображение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61"/>
                    <pic:cNvPicPr>
                      <a:picLocks noChangeAspect="1" noChangeArrowheads="1"/>
                    </pic:cNvPicPr>
                  </pic:nvPicPr>
                  <pic:blipFill>
                    <a:blip r:embed="rId42"/>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от 840,      </w:t>
      </w:r>
      <w:r w:rsidRPr="00423198">
        <w:rPr>
          <w:rFonts w:ascii="Times New Roman" w:hAnsi="Times New Roman" w:cs="Times New Roman"/>
          <w:noProof/>
          <w:sz w:val="24"/>
          <w:szCs w:val="24"/>
          <w:lang w:eastAsia="ru-RU" w:bidi="ar-SA"/>
        </w:rPr>
        <w:drawing>
          <wp:inline distT="0" distB="0" distL="0" distR="0" wp14:anchorId="179BBE59" wp14:editId="4CE21F8B">
            <wp:extent cx="95250" cy="323850"/>
            <wp:effectExtent l="0" t="0" r="0" b="0"/>
            <wp:docPr id="73" name="Изображение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62"/>
                    <pic:cNvPicPr>
                      <a:picLocks noChangeAspect="1" noChangeArrowheads="1"/>
                    </pic:cNvPicPr>
                  </pic:nvPicPr>
                  <pic:blipFill>
                    <a:blip r:embed="rId51"/>
                    <a:stretch>
                      <a:fillRect/>
                    </a:stretch>
                  </pic:blipFill>
                  <pic:spPr bwMode="auto">
                    <a:xfrm>
                      <a:off x="0" y="0"/>
                      <a:ext cx="95250" cy="323850"/>
                    </a:xfrm>
                    <a:prstGeom prst="rect">
                      <a:avLst/>
                    </a:prstGeom>
                  </pic:spPr>
                </pic:pic>
              </a:graphicData>
            </a:graphic>
          </wp:inline>
        </w:drawing>
      </w:r>
      <w:r w:rsidRPr="00423198">
        <w:rPr>
          <w:rFonts w:ascii="Times New Roman" w:hAnsi="Times New Roman" w:cs="Times New Roman"/>
          <w:sz w:val="24"/>
          <w:szCs w:val="24"/>
        </w:rPr>
        <w:t xml:space="preserve">. от 360,    </w:t>
      </w:r>
      <w:r w:rsidRPr="00423198">
        <w:rPr>
          <w:rFonts w:ascii="Times New Roman" w:hAnsi="Times New Roman" w:cs="Times New Roman"/>
          <w:noProof/>
          <w:sz w:val="24"/>
          <w:szCs w:val="24"/>
          <w:lang w:eastAsia="ru-RU" w:bidi="ar-SA"/>
        </w:rPr>
        <w:drawing>
          <wp:inline distT="0" distB="0" distL="0" distR="0" wp14:anchorId="19E0EEB7" wp14:editId="6532A670">
            <wp:extent cx="66675" cy="314325"/>
            <wp:effectExtent l="0" t="0" r="0" b="0"/>
            <wp:docPr id="74" name="Изображение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63"/>
                    <pic:cNvPicPr>
                      <a:picLocks noChangeAspect="1" noChangeArrowheads="1"/>
                    </pic:cNvPicPr>
                  </pic:nvPicPr>
                  <pic:blipFill>
                    <a:blip r:embed="rId39"/>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от 300.</w:t>
      </w:r>
    </w:p>
    <w:p w:rsidR="009D674E" w:rsidRPr="00423198" w:rsidRDefault="00CF0039" w:rsidP="005A7EC2">
      <w:pPr>
        <w:numPr>
          <w:ilvl w:val="0"/>
          <w:numId w:val="38"/>
        </w:numPr>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 xml:space="preserve"> Реши примеры: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23кг 500г + 37кг 400г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56 км 700 </w:t>
      </w:r>
      <w:r w:rsidRPr="00423198">
        <w:rPr>
          <w:rFonts w:ascii="Times New Roman" w:hAnsi="Times New Roman" w:cs="Times New Roman"/>
          <w:spacing w:val="30"/>
          <w:sz w:val="24"/>
          <w:szCs w:val="24"/>
        </w:rPr>
        <w:t>м-15</w:t>
      </w:r>
      <w:r w:rsidRPr="00423198">
        <w:rPr>
          <w:rFonts w:ascii="Times New Roman" w:hAnsi="Times New Roman" w:cs="Times New Roman"/>
          <w:sz w:val="24"/>
          <w:szCs w:val="24"/>
        </w:rPr>
        <w:t xml:space="preserve"> км 800 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В одной теплице вырастили 4360 кг огурцов, а во второй на 1252 кг огурцов меньше. Сколько огурцов вырастили во второй теплице?</w:t>
      </w:r>
    </w:p>
    <w:p w:rsidR="009D674E" w:rsidRPr="00423198" w:rsidRDefault="00CF0039" w:rsidP="005A7EC2">
      <w:pPr>
        <w:tabs>
          <w:tab w:val="left" w:pos="84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Построить прямоугольный треугольник ABC, указать в нём высоту</w:t>
      </w:r>
    </w:p>
    <w:p w:rsidR="009D674E" w:rsidRPr="00423198" w:rsidRDefault="009D674E" w:rsidP="005A7EC2">
      <w:pPr>
        <w:tabs>
          <w:tab w:val="left" w:pos="849"/>
        </w:tabs>
        <w:spacing w:after="0" w:line="240" w:lineRule="auto"/>
        <w:jc w:val="both"/>
        <w:rPr>
          <w:rFonts w:ascii="Times New Roman" w:hAnsi="Times New Roman" w:cs="Times New Roman"/>
          <w:sz w:val="24"/>
          <w:szCs w:val="24"/>
        </w:rPr>
      </w:pPr>
    </w:p>
    <w:p w:rsidR="009D674E" w:rsidRPr="00423198" w:rsidRDefault="00CF0039" w:rsidP="005A7EC2">
      <w:pPr>
        <w:tabs>
          <w:tab w:val="left" w:pos="849"/>
        </w:tabs>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 xml:space="preserve">Контрольная работа по математике </w:t>
      </w:r>
    </w:p>
    <w:p w:rsidR="009D674E" w:rsidRPr="00423198" w:rsidRDefault="00CF0039" w:rsidP="005A7EC2">
      <w:pPr>
        <w:tabs>
          <w:tab w:val="left" w:pos="849"/>
        </w:tabs>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за III четверть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Цель работы:</w:t>
      </w:r>
      <w:r w:rsidRPr="00423198">
        <w:rPr>
          <w:rFonts w:ascii="Times New Roman" w:hAnsi="Times New Roman" w:cs="Times New Roman"/>
          <w:sz w:val="24"/>
          <w:szCs w:val="24"/>
        </w:rPr>
        <w:t xml:space="preserve"> проверить знания:</w:t>
      </w:r>
    </w:p>
    <w:p w:rsidR="009D674E" w:rsidRPr="00423198" w:rsidRDefault="00CF0039" w:rsidP="005A7EC2">
      <w:pPr>
        <w:numPr>
          <w:ilvl w:val="0"/>
          <w:numId w:val="39"/>
        </w:numPr>
        <w:tabs>
          <w:tab w:val="left" w:pos="940"/>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разрядов и классов; проверить умения:</w:t>
      </w:r>
    </w:p>
    <w:p w:rsidR="009D674E" w:rsidRPr="00423198" w:rsidRDefault="00CF0039" w:rsidP="005A7EC2">
      <w:pPr>
        <w:numPr>
          <w:ilvl w:val="0"/>
          <w:numId w:val="39"/>
        </w:numPr>
        <w:tabs>
          <w:tab w:val="left" w:pos="80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округлять числа;</w:t>
      </w:r>
    </w:p>
    <w:p w:rsidR="009D674E" w:rsidRPr="00423198" w:rsidRDefault="00CF0039" w:rsidP="005A7EC2">
      <w:pPr>
        <w:numPr>
          <w:ilvl w:val="0"/>
          <w:numId w:val="39"/>
        </w:numPr>
        <w:tabs>
          <w:tab w:val="left" w:pos="83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умножать и делить многозначные числа на однозначное число в пределах 10000;</w:t>
      </w:r>
    </w:p>
    <w:p w:rsidR="009D674E" w:rsidRPr="00423198" w:rsidRDefault="00CF0039" w:rsidP="005A7EC2">
      <w:pPr>
        <w:numPr>
          <w:ilvl w:val="0"/>
          <w:numId w:val="39"/>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решать арифметические задачи;</w:t>
      </w:r>
    </w:p>
    <w:p w:rsidR="009D674E" w:rsidRPr="00423198" w:rsidRDefault="00CF0039" w:rsidP="005A7EC2">
      <w:pPr>
        <w:numPr>
          <w:ilvl w:val="0"/>
          <w:numId w:val="39"/>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чертить параллельные и перпендикулярные прямые.</w:t>
      </w:r>
    </w:p>
    <w:p w:rsidR="009D674E" w:rsidRPr="00423198" w:rsidRDefault="009D674E" w:rsidP="005A7EC2">
      <w:pPr>
        <w:spacing w:after="0" w:line="240" w:lineRule="auto"/>
        <w:jc w:val="both"/>
        <w:rPr>
          <w:rFonts w:ascii="Times New Roman" w:hAnsi="Times New Roman" w:cs="Times New Roman"/>
          <w:b/>
          <w:i/>
          <w:sz w:val="24"/>
          <w:szCs w:val="24"/>
        </w:rPr>
      </w:pPr>
    </w:p>
    <w:p w:rsidR="009D674E" w:rsidRPr="00423198" w:rsidRDefault="009D674E" w:rsidP="005A7EC2">
      <w:pPr>
        <w:spacing w:after="0" w:line="240" w:lineRule="auto"/>
        <w:jc w:val="both"/>
        <w:rPr>
          <w:rFonts w:ascii="Times New Roman" w:hAnsi="Times New Roman" w:cs="Times New Roman"/>
          <w:b/>
          <w:i/>
          <w:sz w:val="24"/>
          <w:szCs w:val="24"/>
        </w:rPr>
      </w:pP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II вариант</w:t>
      </w:r>
    </w:p>
    <w:p w:rsidR="009D674E" w:rsidRPr="00423198" w:rsidRDefault="00CF0039" w:rsidP="005A7EC2">
      <w:pPr>
        <w:numPr>
          <w:ilvl w:val="3"/>
          <w:numId w:val="39"/>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Округлить до единиц тысяч: </w:t>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r>
      <w:r w:rsidRPr="00423198">
        <w:rPr>
          <w:rFonts w:ascii="Times New Roman" w:hAnsi="Times New Roman" w:cs="Times New Roman"/>
          <w:sz w:val="24"/>
          <w:szCs w:val="24"/>
        </w:rPr>
        <w:tab/>
        <w:t>12549;</w:t>
      </w:r>
      <w:r w:rsidRPr="00423198">
        <w:rPr>
          <w:rFonts w:ascii="Times New Roman" w:hAnsi="Times New Roman" w:cs="Times New Roman"/>
          <w:sz w:val="24"/>
          <w:szCs w:val="24"/>
        </w:rPr>
        <w:tab/>
        <w:t xml:space="preserve"> 32327;</w:t>
      </w:r>
      <w:r w:rsidRPr="00423198">
        <w:rPr>
          <w:rFonts w:ascii="Times New Roman" w:hAnsi="Times New Roman" w:cs="Times New Roman"/>
          <w:sz w:val="24"/>
          <w:szCs w:val="24"/>
        </w:rPr>
        <w:tab/>
        <w:t xml:space="preserve"> 434247; </w:t>
      </w:r>
      <w:r w:rsidRPr="00423198">
        <w:rPr>
          <w:rFonts w:ascii="Times New Roman" w:hAnsi="Times New Roman" w:cs="Times New Roman"/>
          <w:sz w:val="24"/>
          <w:szCs w:val="24"/>
        </w:rPr>
        <w:tab/>
        <w:t>702799;</w:t>
      </w:r>
      <w:r w:rsidRPr="00423198">
        <w:rPr>
          <w:rFonts w:ascii="Times New Roman" w:hAnsi="Times New Roman" w:cs="Times New Roman"/>
          <w:sz w:val="24"/>
          <w:szCs w:val="24"/>
        </w:rPr>
        <w:tab/>
        <w:t xml:space="preserve"> 534931.</w:t>
      </w:r>
    </w:p>
    <w:p w:rsidR="009D674E" w:rsidRPr="00423198" w:rsidRDefault="00CF0039" w:rsidP="005A7EC2">
      <w:pPr>
        <w:numPr>
          <w:ilvl w:val="3"/>
          <w:numId w:val="39"/>
        </w:num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Решить примеры:</w:t>
      </w:r>
    </w:p>
    <w:p w:rsidR="009D674E" w:rsidRPr="00423198" w:rsidRDefault="00CF0039" w:rsidP="005A7EC2">
      <w:pPr>
        <w:tabs>
          <w:tab w:val="left" w:pos="1978"/>
        </w:tabs>
        <w:spacing w:after="0" w:line="240" w:lineRule="auto"/>
        <w:jc w:val="both"/>
        <w:rPr>
          <w:rFonts w:ascii="Times New Roman" w:hAnsi="Times New Roman" w:cs="Times New Roman"/>
          <w:sz w:val="24"/>
          <w:szCs w:val="24"/>
        </w:rPr>
      </w:pPr>
      <w:r w:rsidRPr="00423198">
        <w:rPr>
          <w:rFonts w:ascii="Times New Roman" w:hAnsi="Times New Roman" w:cs="Times New Roman"/>
          <w:spacing w:val="30"/>
          <w:sz w:val="24"/>
          <w:szCs w:val="24"/>
        </w:rPr>
        <w:t>1214x2;</w:t>
      </w:r>
      <w:r w:rsidRPr="00423198">
        <w:rPr>
          <w:rFonts w:ascii="Times New Roman" w:hAnsi="Times New Roman" w:cs="Times New Roman"/>
          <w:spacing w:val="30"/>
          <w:sz w:val="24"/>
          <w:szCs w:val="24"/>
        </w:rPr>
        <w:tab/>
        <w:t>3500x2; 272x30;</w:t>
      </w:r>
    </w:p>
    <w:p w:rsidR="009D674E" w:rsidRPr="00423198" w:rsidRDefault="00CF0039" w:rsidP="005A7EC2">
      <w:pPr>
        <w:tabs>
          <w:tab w:val="left" w:pos="197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3x 1082;</w:t>
      </w:r>
      <w:r w:rsidRPr="00423198">
        <w:rPr>
          <w:rFonts w:ascii="Times New Roman" w:hAnsi="Times New Roman" w:cs="Times New Roman"/>
          <w:sz w:val="24"/>
          <w:szCs w:val="24"/>
        </w:rPr>
        <w:tab/>
      </w:r>
      <w:r w:rsidRPr="00423198">
        <w:rPr>
          <w:rFonts w:ascii="Times New Roman" w:hAnsi="Times New Roman" w:cs="Times New Roman"/>
          <w:spacing w:val="30"/>
          <w:sz w:val="24"/>
          <w:szCs w:val="24"/>
        </w:rPr>
        <w:t>2308x2; 127x50.</w:t>
      </w:r>
    </w:p>
    <w:p w:rsidR="009D674E" w:rsidRPr="00423198" w:rsidRDefault="009D674E" w:rsidP="005A7EC2">
      <w:pPr>
        <w:tabs>
          <w:tab w:val="left" w:pos="854"/>
        </w:tabs>
        <w:spacing w:after="0" w:line="240" w:lineRule="auto"/>
        <w:jc w:val="both"/>
        <w:rPr>
          <w:rFonts w:ascii="Times New Roman" w:hAnsi="Times New Roman" w:cs="Times New Roman"/>
          <w:sz w:val="24"/>
          <w:szCs w:val="24"/>
        </w:rPr>
      </w:pPr>
    </w:p>
    <w:p w:rsidR="009D674E" w:rsidRPr="00423198" w:rsidRDefault="009D674E" w:rsidP="005A7EC2">
      <w:pPr>
        <w:tabs>
          <w:tab w:val="left" w:pos="854"/>
        </w:tabs>
        <w:spacing w:after="0" w:line="240" w:lineRule="auto"/>
        <w:jc w:val="both"/>
        <w:rPr>
          <w:rFonts w:ascii="Times New Roman" w:hAnsi="Times New Roman" w:cs="Times New Roman"/>
          <w:sz w:val="24"/>
          <w:szCs w:val="24"/>
        </w:rPr>
      </w:pPr>
    </w:p>
    <w:p w:rsidR="009D674E" w:rsidRPr="00423198" w:rsidRDefault="00CF0039" w:rsidP="005A7EC2">
      <w:pPr>
        <w:numPr>
          <w:ilvl w:val="2"/>
          <w:numId w:val="39"/>
        </w:numPr>
        <w:tabs>
          <w:tab w:val="left" w:pos="85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Выполнить деление:</w:t>
      </w:r>
    </w:p>
    <w:p w:rsidR="009D674E" w:rsidRPr="00423198" w:rsidRDefault="00CF0039" w:rsidP="005A7EC2">
      <w:pPr>
        <w:tabs>
          <w:tab w:val="left" w:pos="197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8448</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 xml:space="preserve"> 4;</w:t>
      </w:r>
      <w:r w:rsidRPr="00423198">
        <w:rPr>
          <w:rFonts w:ascii="Times New Roman" w:hAnsi="Times New Roman" w:cs="Times New Roman"/>
          <w:sz w:val="24"/>
          <w:szCs w:val="24"/>
        </w:rPr>
        <w:tab/>
        <w:t>4280 : 5; 6094 : 2;</w:t>
      </w:r>
    </w:p>
    <w:p w:rsidR="009D674E" w:rsidRPr="00423198" w:rsidRDefault="009D674E" w:rsidP="005A7EC2">
      <w:pPr>
        <w:tabs>
          <w:tab w:val="left" w:pos="1978"/>
        </w:tabs>
        <w:spacing w:after="0" w:line="240" w:lineRule="auto"/>
        <w:jc w:val="both"/>
        <w:rPr>
          <w:rFonts w:ascii="Times New Roman" w:hAnsi="Times New Roman" w:cs="Times New Roman"/>
          <w:sz w:val="24"/>
          <w:szCs w:val="24"/>
        </w:rPr>
      </w:pPr>
    </w:p>
    <w:p w:rsidR="009D674E" w:rsidRPr="00423198" w:rsidRDefault="00CF0039" w:rsidP="005A7EC2">
      <w:pPr>
        <w:tabs>
          <w:tab w:val="left" w:pos="197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5680</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 xml:space="preserve"> 8;</w:t>
      </w:r>
      <w:r w:rsidRPr="00423198">
        <w:rPr>
          <w:rFonts w:ascii="Times New Roman" w:hAnsi="Times New Roman" w:cs="Times New Roman"/>
          <w:sz w:val="24"/>
          <w:szCs w:val="24"/>
        </w:rPr>
        <w:tab/>
        <w:t>4154 : 2; 2640 : 20.</w:t>
      </w:r>
    </w:p>
    <w:p w:rsidR="009D674E" w:rsidRPr="00423198" w:rsidRDefault="00CF0039" w:rsidP="005A7EC2">
      <w:pPr>
        <w:numPr>
          <w:ilvl w:val="2"/>
          <w:numId w:val="39"/>
        </w:numPr>
        <w:tabs>
          <w:tab w:val="left" w:pos="85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задачу: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двух мешках 100 кг муки. Сколько муки в 7 мешках?</w:t>
      </w:r>
    </w:p>
    <w:p w:rsidR="009D674E" w:rsidRPr="00423198" w:rsidRDefault="00CF0039" w:rsidP="005A7EC2">
      <w:pPr>
        <w:numPr>
          <w:ilvl w:val="2"/>
          <w:numId w:val="39"/>
        </w:numPr>
        <w:tabs>
          <w:tab w:val="left" w:pos="84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Построить перпендикулярные прямые.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b/>
          <w:i/>
          <w:sz w:val="24"/>
          <w:szCs w:val="24"/>
        </w:rPr>
      </w:pPr>
      <w:bookmarkStart w:id="42" w:name="bookmark537"/>
      <w:r w:rsidRPr="00423198">
        <w:rPr>
          <w:rFonts w:ascii="Times New Roman" w:hAnsi="Times New Roman" w:cs="Times New Roman"/>
          <w:b/>
          <w:i/>
          <w:sz w:val="24"/>
          <w:szCs w:val="24"/>
        </w:rPr>
        <w:t>III вариант</w:t>
      </w:r>
      <w:bookmarkEnd w:id="42"/>
    </w:p>
    <w:p w:rsidR="009D674E" w:rsidRPr="00423198" w:rsidRDefault="00CF0039" w:rsidP="005A7EC2">
      <w:pPr>
        <w:numPr>
          <w:ilvl w:val="3"/>
          <w:numId w:val="39"/>
        </w:numPr>
        <w:tabs>
          <w:tab w:val="left" w:pos="83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Округлить до сотен:</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325;</w:t>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 457; </w:t>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937; </w:t>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1479; </w:t>
      </w:r>
      <w:r w:rsidRPr="00423198">
        <w:rPr>
          <w:rFonts w:ascii="Times New Roman" w:hAnsi="Times New Roman" w:cs="Times New Roman"/>
          <w:sz w:val="24"/>
          <w:szCs w:val="24"/>
        </w:rPr>
        <w:tab/>
      </w:r>
      <w:r w:rsidRPr="00423198">
        <w:rPr>
          <w:rFonts w:ascii="Times New Roman" w:hAnsi="Times New Roman" w:cs="Times New Roman"/>
          <w:sz w:val="24"/>
          <w:szCs w:val="24"/>
        </w:rPr>
        <w:tab/>
        <w:t xml:space="preserve">12894; </w:t>
      </w:r>
      <w:r w:rsidRPr="00423198">
        <w:rPr>
          <w:rFonts w:ascii="Times New Roman" w:hAnsi="Times New Roman" w:cs="Times New Roman"/>
          <w:sz w:val="24"/>
          <w:szCs w:val="24"/>
        </w:rPr>
        <w:tab/>
        <w:t>23129.</w:t>
      </w:r>
    </w:p>
    <w:p w:rsidR="009D674E" w:rsidRPr="00423198" w:rsidRDefault="00CF0039" w:rsidP="005A7EC2">
      <w:pPr>
        <w:numPr>
          <w:ilvl w:val="3"/>
          <w:numId w:val="39"/>
        </w:numPr>
        <w:tabs>
          <w:tab w:val="left" w:pos="85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примеры:</w:t>
      </w:r>
    </w:p>
    <w:p w:rsidR="009D674E" w:rsidRPr="00423198" w:rsidRDefault="00CF0039" w:rsidP="005A7EC2">
      <w:pPr>
        <w:tabs>
          <w:tab w:val="left" w:pos="2002"/>
        </w:tabs>
        <w:spacing w:after="0" w:line="240" w:lineRule="auto"/>
        <w:jc w:val="both"/>
        <w:rPr>
          <w:rFonts w:ascii="Times New Roman" w:hAnsi="Times New Roman" w:cs="Times New Roman"/>
          <w:sz w:val="24"/>
          <w:szCs w:val="24"/>
        </w:rPr>
      </w:pPr>
      <w:r w:rsidRPr="00423198">
        <w:rPr>
          <w:rFonts w:ascii="Times New Roman" w:hAnsi="Times New Roman" w:cs="Times New Roman"/>
          <w:spacing w:val="30"/>
          <w:sz w:val="24"/>
          <w:szCs w:val="24"/>
        </w:rPr>
        <w:t>317x2;</w:t>
      </w:r>
      <w:r w:rsidRPr="00423198">
        <w:rPr>
          <w:rFonts w:ascii="Times New Roman" w:hAnsi="Times New Roman" w:cs="Times New Roman"/>
          <w:spacing w:val="30"/>
          <w:sz w:val="24"/>
          <w:szCs w:val="24"/>
        </w:rPr>
        <w:tab/>
        <w:t>705x3; 1350x2;</w:t>
      </w:r>
    </w:p>
    <w:p w:rsidR="009D674E" w:rsidRPr="00423198" w:rsidRDefault="00CF0039" w:rsidP="005A7EC2">
      <w:pPr>
        <w:tabs>
          <w:tab w:val="left" w:pos="1983"/>
        </w:tabs>
        <w:spacing w:after="0" w:line="240" w:lineRule="auto"/>
        <w:jc w:val="both"/>
        <w:rPr>
          <w:rFonts w:ascii="Times New Roman" w:hAnsi="Times New Roman" w:cs="Times New Roman"/>
          <w:sz w:val="24"/>
          <w:szCs w:val="24"/>
        </w:rPr>
      </w:pPr>
      <w:r w:rsidRPr="00423198">
        <w:rPr>
          <w:rFonts w:ascii="Times New Roman" w:hAnsi="Times New Roman" w:cs="Times New Roman"/>
          <w:spacing w:val="30"/>
          <w:sz w:val="24"/>
          <w:szCs w:val="24"/>
        </w:rPr>
        <w:lastRenderedPageBreak/>
        <w:t>2400x2;</w:t>
      </w:r>
      <w:r w:rsidRPr="00423198">
        <w:rPr>
          <w:rFonts w:ascii="Times New Roman" w:hAnsi="Times New Roman" w:cs="Times New Roman"/>
          <w:spacing w:val="30"/>
          <w:sz w:val="24"/>
          <w:szCs w:val="24"/>
        </w:rPr>
        <w:tab/>
        <w:t>3x234; 5213x2.</w:t>
      </w:r>
    </w:p>
    <w:p w:rsidR="009D674E" w:rsidRPr="00423198" w:rsidRDefault="00CF0039" w:rsidP="005A7EC2">
      <w:pPr>
        <w:numPr>
          <w:ilvl w:val="3"/>
          <w:numId w:val="39"/>
        </w:numPr>
        <w:tabs>
          <w:tab w:val="left" w:pos="854"/>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Выполнить деление: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2648</w:t>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 xml:space="preserve"> 2;</w:t>
      </w:r>
      <w:r w:rsidRPr="00423198">
        <w:rPr>
          <w:rFonts w:ascii="Times New Roman" w:hAnsi="Times New Roman" w:cs="Times New Roman"/>
          <w:sz w:val="24"/>
          <w:szCs w:val="24"/>
        </w:rPr>
        <w:tab/>
        <w:t xml:space="preserve"> 5550 : 5;</w:t>
      </w:r>
      <w:r w:rsidRPr="00423198">
        <w:rPr>
          <w:rFonts w:ascii="Times New Roman" w:hAnsi="Times New Roman" w:cs="Times New Roman"/>
          <w:sz w:val="24"/>
          <w:szCs w:val="24"/>
        </w:rPr>
        <w:tab/>
        <w:t xml:space="preserve"> 3963 : 3;</w:t>
      </w:r>
      <w:r w:rsidRPr="00423198">
        <w:rPr>
          <w:rFonts w:ascii="Times New Roman" w:hAnsi="Times New Roman" w:cs="Times New Roman"/>
          <w:sz w:val="24"/>
          <w:szCs w:val="24"/>
        </w:rPr>
        <w:tab/>
        <w:t xml:space="preserve"> 4084 : 4.</w:t>
      </w:r>
    </w:p>
    <w:p w:rsidR="009D674E" w:rsidRPr="00423198" w:rsidRDefault="00CF0039" w:rsidP="005A7EC2">
      <w:pPr>
        <w:numPr>
          <w:ilvl w:val="3"/>
          <w:numId w:val="39"/>
        </w:numPr>
        <w:tabs>
          <w:tab w:val="left" w:pos="85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одном ведре 10 кг картофеля. Сколько картофеля в 10 ведрах?</w:t>
      </w:r>
    </w:p>
    <w:p w:rsidR="009D674E" w:rsidRPr="00423198" w:rsidRDefault="00CF0039" w:rsidP="005A7EC2">
      <w:pPr>
        <w:numPr>
          <w:ilvl w:val="3"/>
          <w:numId w:val="39"/>
        </w:numPr>
        <w:tabs>
          <w:tab w:val="left" w:pos="84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Построить пересекающиеся прямые.</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b/>
          <w:i/>
          <w:sz w:val="24"/>
          <w:szCs w:val="24"/>
        </w:rPr>
      </w:pP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 xml:space="preserve">Контрольная работа по математике </w:t>
      </w:r>
    </w:p>
    <w:p w:rsidR="009D674E" w:rsidRPr="00423198" w:rsidRDefault="00CF0039" w:rsidP="005A7EC2">
      <w:pPr>
        <w:spacing w:after="0" w:line="240" w:lineRule="auto"/>
        <w:jc w:val="both"/>
        <w:rPr>
          <w:rFonts w:ascii="Times New Roman" w:hAnsi="Times New Roman" w:cs="Times New Roman"/>
          <w:b/>
          <w:i/>
          <w:sz w:val="24"/>
          <w:szCs w:val="24"/>
        </w:rPr>
      </w:pPr>
      <w:bookmarkStart w:id="43" w:name="bookmark538"/>
      <w:r w:rsidRPr="00423198">
        <w:rPr>
          <w:rFonts w:ascii="Times New Roman" w:hAnsi="Times New Roman" w:cs="Times New Roman"/>
          <w:b/>
          <w:i/>
          <w:sz w:val="24"/>
          <w:szCs w:val="24"/>
        </w:rPr>
        <w:t>за год</w:t>
      </w:r>
      <w:bookmarkEnd w:id="43"/>
    </w:p>
    <w:p w:rsidR="009D674E" w:rsidRPr="00423198" w:rsidRDefault="00CF0039" w:rsidP="005A7EC2">
      <w:pPr>
        <w:spacing w:after="0" w:line="240" w:lineRule="auto"/>
        <w:jc w:val="both"/>
        <w:rPr>
          <w:rFonts w:ascii="Times New Roman" w:hAnsi="Times New Roman" w:cs="Times New Roman"/>
          <w:sz w:val="24"/>
          <w:szCs w:val="24"/>
        </w:rPr>
      </w:pPr>
      <w:bookmarkStart w:id="44" w:name="bookmark539"/>
      <w:r w:rsidRPr="00423198">
        <w:rPr>
          <w:rFonts w:ascii="Times New Roman" w:hAnsi="Times New Roman" w:cs="Times New Roman"/>
          <w:b/>
          <w:sz w:val="24"/>
          <w:szCs w:val="24"/>
          <w:highlight w:val="white"/>
        </w:rPr>
        <w:t>Цель работы:</w:t>
      </w:r>
      <w:r w:rsidRPr="00423198">
        <w:rPr>
          <w:rFonts w:ascii="Times New Roman" w:hAnsi="Times New Roman" w:cs="Times New Roman"/>
          <w:sz w:val="24"/>
          <w:szCs w:val="24"/>
          <w:highlight w:val="white"/>
        </w:rPr>
        <w:t xml:space="preserve"> проверить знания:</w:t>
      </w:r>
      <w:bookmarkEnd w:id="44"/>
    </w:p>
    <w:p w:rsidR="009D674E" w:rsidRPr="00423198" w:rsidRDefault="00CF0039" w:rsidP="005A7EC2">
      <w:pPr>
        <w:numPr>
          <w:ilvl w:val="0"/>
          <w:numId w:val="40"/>
        </w:numPr>
        <w:tabs>
          <w:tab w:val="left" w:pos="86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числового ряда в пределах 10000;</w:t>
      </w:r>
    </w:p>
    <w:p w:rsidR="009D674E" w:rsidRPr="00423198" w:rsidRDefault="00CF0039" w:rsidP="005A7EC2">
      <w:pPr>
        <w:numPr>
          <w:ilvl w:val="0"/>
          <w:numId w:val="40"/>
        </w:numPr>
        <w:tabs>
          <w:tab w:val="left" w:pos="791"/>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табличного деления и умножения; проверить умения:</w:t>
      </w:r>
    </w:p>
    <w:p w:rsidR="009D674E" w:rsidRPr="00423198" w:rsidRDefault="00CF0039" w:rsidP="005A7EC2">
      <w:pPr>
        <w:numPr>
          <w:ilvl w:val="0"/>
          <w:numId w:val="40"/>
        </w:numPr>
        <w:tabs>
          <w:tab w:val="left" w:pos="80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сравнивать числа в пределах 10000;</w:t>
      </w:r>
    </w:p>
    <w:p w:rsidR="009D674E" w:rsidRPr="00423198" w:rsidRDefault="00CF0039" w:rsidP="005A7EC2">
      <w:pPr>
        <w:numPr>
          <w:ilvl w:val="0"/>
          <w:numId w:val="40"/>
        </w:numPr>
        <w:tabs>
          <w:tab w:val="left" w:pos="801"/>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сравнивать дроби и смешанные числа;</w:t>
      </w:r>
    </w:p>
    <w:p w:rsidR="009D674E" w:rsidRPr="00423198" w:rsidRDefault="00CF0039" w:rsidP="005A7EC2">
      <w:pPr>
        <w:numPr>
          <w:ilvl w:val="0"/>
          <w:numId w:val="40"/>
        </w:numPr>
        <w:tabs>
          <w:tab w:val="left" w:pos="79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выполнять сложение, вычитание дробей с одинаковым знаменателем</w:t>
      </w:r>
    </w:p>
    <w:p w:rsidR="009D674E" w:rsidRPr="00423198" w:rsidRDefault="00CF0039" w:rsidP="005A7EC2">
      <w:pPr>
        <w:numPr>
          <w:ilvl w:val="0"/>
          <w:numId w:val="41"/>
        </w:numPr>
        <w:tabs>
          <w:tab w:val="left" w:pos="82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нахождения неизвестного компонента при сложении, вычитании;</w:t>
      </w:r>
    </w:p>
    <w:p w:rsidR="009D674E" w:rsidRPr="00423198" w:rsidRDefault="00CF0039" w:rsidP="005A7EC2">
      <w:pPr>
        <w:numPr>
          <w:ilvl w:val="0"/>
          <w:numId w:val="41"/>
        </w:numPr>
        <w:tabs>
          <w:tab w:val="left" w:pos="830"/>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выполнять проверку арифметических действий;</w:t>
      </w:r>
    </w:p>
    <w:p w:rsidR="009D674E" w:rsidRPr="00423198" w:rsidRDefault="00CF0039" w:rsidP="005A7EC2">
      <w:pPr>
        <w:numPr>
          <w:ilvl w:val="0"/>
          <w:numId w:val="41"/>
        </w:numPr>
        <w:tabs>
          <w:tab w:val="left" w:pos="821"/>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решать арифметические задачи на движение;</w:t>
      </w:r>
    </w:p>
    <w:p w:rsidR="009D674E" w:rsidRPr="00423198" w:rsidRDefault="00CF0039" w:rsidP="005A7EC2">
      <w:pPr>
        <w:numPr>
          <w:ilvl w:val="0"/>
          <w:numId w:val="41"/>
        </w:numPr>
        <w:tabs>
          <w:tab w:val="left" w:pos="81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чертить </w:t>
      </w:r>
      <w:proofErr w:type="gramStart"/>
      <w:r w:rsidRPr="00423198">
        <w:rPr>
          <w:rFonts w:ascii="Times New Roman" w:hAnsi="Times New Roman" w:cs="Times New Roman"/>
          <w:sz w:val="24"/>
          <w:szCs w:val="24"/>
        </w:rPr>
        <w:t>перпендикулярные</w:t>
      </w:r>
      <w:proofErr w:type="gramEnd"/>
      <w:r w:rsidRPr="00423198">
        <w:rPr>
          <w:rFonts w:ascii="Times New Roman" w:hAnsi="Times New Roman" w:cs="Times New Roman"/>
          <w:sz w:val="24"/>
          <w:szCs w:val="24"/>
        </w:rPr>
        <w:t xml:space="preserve"> и параллельные прямые на заданном расстоянии.</w:t>
      </w:r>
    </w:p>
    <w:p w:rsidR="009D674E" w:rsidRPr="00423198" w:rsidRDefault="009D674E" w:rsidP="005A7EC2">
      <w:pPr>
        <w:keepNext/>
        <w:keepLines/>
        <w:spacing w:after="0" w:line="240" w:lineRule="auto"/>
        <w:jc w:val="both"/>
        <w:outlineLvl w:val="1"/>
        <w:rPr>
          <w:rFonts w:ascii="Times New Roman" w:hAnsi="Times New Roman" w:cs="Times New Roman"/>
          <w:b/>
          <w:i/>
          <w:sz w:val="24"/>
          <w:szCs w:val="24"/>
        </w:rPr>
      </w:pPr>
    </w:p>
    <w:p w:rsidR="009D674E" w:rsidRPr="00423198" w:rsidRDefault="00CF0039" w:rsidP="005A7EC2">
      <w:pPr>
        <w:keepNext/>
        <w:keepLines/>
        <w:spacing w:after="0" w:line="240" w:lineRule="auto"/>
        <w:jc w:val="both"/>
        <w:outlineLvl w:val="1"/>
        <w:rPr>
          <w:rFonts w:ascii="Times New Roman" w:hAnsi="Times New Roman" w:cs="Times New Roman"/>
          <w:b/>
          <w:i/>
          <w:sz w:val="24"/>
          <w:szCs w:val="24"/>
        </w:rPr>
      </w:pPr>
      <w:bookmarkStart w:id="45" w:name="bookmark541"/>
      <w:r w:rsidRPr="00423198">
        <w:rPr>
          <w:rFonts w:ascii="Times New Roman" w:hAnsi="Times New Roman" w:cs="Times New Roman"/>
          <w:b/>
          <w:i/>
          <w:sz w:val="24"/>
          <w:szCs w:val="24"/>
        </w:rPr>
        <w:t>II вариант</w:t>
      </w:r>
      <w:bookmarkEnd w:id="45"/>
    </w:p>
    <w:p w:rsidR="009D674E" w:rsidRPr="00423198" w:rsidRDefault="00CF0039" w:rsidP="005A7EC2">
      <w:pPr>
        <w:numPr>
          <w:ilvl w:val="2"/>
          <w:numId w:val="41"/>
        </w:numPr>
        <w:tabs>
          <w:tab w:val="left" w:pos="86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Сравнить числа: </w:t>
      </w:r>
    </w:p>
    <w:p w:rsidR="009D674E" w:rsidRPr="00423198" w:rsidRDefault="00CF0039" w:rsidP="005A7EC2">
      <w:pPr>
        <w:tabs>
          <w:tab w:val="left" w:pos="866"/>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 10137....987;          3205... .3208;    </w:t>
      </w:r>
      <w:r w:rsidRPr="00423198">
        <w:rPr>
          <w:rFonts w:ascii="Times New Roman" w:hAnsi="Times New Roman" w:cs="Times New Roman"/>
          <w:sz w:val="24"/>
          <w:szCs w:val="24"/>
        </w:rPr>
        <w:tab/>
      </w:r>
      <w:r w:rsidRPr="00423198">
        <w:rPr>
          <w:rFonts w:ascii="Times New Roman" w:hAnsi="Times New Roman" w:cs="Times New Roman"/>
          <w:noProof/>
          <w:sz w:val="24"/>
          <w:szCs w:val="24"/>
          <w:lang w:eastAsia="ru-RU" w:bidi="ar-SA"/>
        </w:rPr>
        <w:drawing>
          <wp:inline distT="0" distB="0" distL="0" distR="0" wp14:anchorId="63280D39" wp14:editId="12902B30">
            <wp:extent cx="104775" cy="314325"/>
            <wp:effectExtent l="0" t="0" r="0" b="0"/>
            <wp:docPr id="91" name="Изображение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Изображение80"/>
                    <pic:cNvPicPr>
                      <a:picLocks noChangeAspect="1" noChangeArrowheads="1"/>
                    </pic:cNvPicPr>
                  </pic:nvPicPr>
                  <pic:blipFill>
                    <a:blip r:embed="rId52"/>
                    <a:stretch>
                      <a:fillRect/>
                    </a:stretch>
                  </pic:blipFill>
                  <pic:spPr bwMode="auto">
                    <a:xfrm>
                      <a:off x="0" y="0"/>
                      <a:ext cx="104775" cy="314325"/>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3FD57DFF" wp14:editId="7C4F63E5">
            <wp:extent cx="66675" cy="323850"/>
            <wp:effectExtent l="0" t="0" r="0" b="0"/>
            <wp:docPr id="92" name="Изображение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Изображение81"/>
                    <pic:cNvPicPr>
                      <a:picLocks noChangeAspect="1" noChangeArrowheads="1"/>
                    </pic:cNvPicPr>
                  </pic:nvPicPr>
                  <pic:blipFill>
                    <a:blip r:embed="rId47"/>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1 </w:t>
      </w:r>
      <w:r w:rsidRPr="00423198">
        <w:rPr>
          <w:rFonts w:ascii="Times New Roman" w:hAnsi="Times New Roman" w:cs="Times New Roman"/>
          <w:noProof/>
          <w:sz w:val="24"/>
          <w:szCs w:val="24"/>
          <w:lang w:eastAsia="ru-RU" w:bidi="ar-SA"/>
        </w:rPr>
        <w:drawing>
          <wp:inline distT="0" distB="0" distL="0" distR="0" wp14:anchorId="0CB8343E" wp14:editId="11B8DF4E">
            <wp:extent cx="66675" cy="314325"/>
            <wp:effectExtent l="0" t="0" r="0" b="0"/>
            <wp:docPr id="93" name="Изображение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Изображение82"/>
                    <pic:cNvPicPr>
                      <a:picLocks noChangeAspect="1" noChangeArrowheads="1"/>
                    </pic:cNvPicPr>
                  </pic:nvPicPr>
                  <pic:blipFill>
                    <a:blip r:embed="rId39"/>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…2  </w:t>
      </w:r>
      <w:r w:rsidRPr="00423198">
        <w:rPr>
          <w:rFonts w:ascii="Times New Roman" w:hAnsi="Times New Roman" w:cs="Times New Roman"/>
          <w:noProof/>
          <w:sz w:val="24"/>
          <w:szCs w:val="24"/>
          <w:lang w:eastAsia="ru-RU" w:bidi="ar-SA"/>
        </w:rPr>
        <w:drawing>
          <wp:inline distT="0" distB="0" distL="0" distR="0" wp14:anchorId="7C5B7053" wp14:editId="5AF11ACF">
            <wp:extent cx="66675" cy="314325"/>
            <wp:effectExtent l="0" t="0" r="0" b="0"/>
            <wp:docPr id="94" name="Изображение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Изображение83"/>
                    <pic:cNvPicPr>
                      <a:picLocks noChangeAspect="1" noChangeArrowheads="1"/>
                    </pic:cNvPicPr>
                  </pic:nvPicPr>
                  <pic:blipFill>
                    <a:blip r:embed="rId39"/>
                    <a:stretch>
                      <a:fillRect/>
                    </a:stretch>
                  </pic:blipFill>
                  <pic:spPr bwMode="auto">
                    <a:xfrm>
                      <a:off x="0" y="0"/>
                      <a:ext cx="66675" cy="314325"/>
                    </a:xfrm>
                    <a:prstGeom prst="rect">
                      <a:avLst/>
                    </a:prstGeom>
                  </pic:spPr>
                </pic:pic>
              </a:graphicData>
            </a:graphic>
          </wp:inline>
        </w:drawing>
      </w:r>
      <w:proofErr w:type="gramStart"/>
      <w:r w:rsidRPr="00423198">
        <w:rPr>
          <w:rFonts w:ascii="Times New Roman" w:hAnsi="Times New Roman" w:cs="Times New Roman"/>
          <w:sz w:val="24"/>
          <w:szCs w:val="24"/>
        </w:rPr>
        <w:t xml:space="preserve"> ;</w:t>
      </w:r>
      <w:proofErr w:type="gramEnd"/>
      <w:r w:rsidRPr="00423198">
        <w:rPr>
          <w:rFonts w:ascii="Times New Roman" w:hAnsi="Times New Roman" w:cs="Times New Roman"/>
          <w:sz w:val="24"/>
          <w:szCs w:val="24"/>
        </w:rPr>
        <w:t xml:space="preserve">     5 …5  </w:t>
      </w:r>
      <w:r w:rsidRPr="00423198">
        <w:rPr>
          <w:rFonts w:ascii="Times New Roman" w:hAnsi="Times New Roman" w:cs="Times New Roman"/>
          <w:noProof/>
          <w:sz w:val="24"/>
          <w:szCs w:val="24"/>
          <w:lang w:eastAsia="ru-RU" w:bidi="ar-SA"/>
        </w:rPr>
        <w:drawing>
          <wp:inline distT="0" distB="0" distL="0" distR="0" wp14:anchorId="6E9E5E5F" wp14:editId="4C976749">
            <wp:extent cx="66675" cy="314325"/>
            <wp:effectExtent l="0" t="0" r="0" b="0"/>
            <wp:docPr id="95" name="Изображение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Изображение84"/>
                    <pic:cNvPicPr>
                      <a:picLocks noChangeAspect="1" noChangeArrowheads="1"/>
                    </pic:cNvPicPr>
                  </pic:nvPicPr>
                  <pic:blipFill>
                    <a:blip r:embed="rId37"/>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1 … </w:t>
      </w:r>
      <w:r w:rsidRPr="00423198">
        <w:rPr>
          <w:rFonts w:ascii="Times New Roman" w:hAnsi="Times New Roman" w:cs="Times New Roman"/>
          <w:noProof/>
          <w:sz w:val="24"/>
          <w:szCs w:val="24"/>
          <w:lang w:eastAsia="ru-RU" w:bidi="ar-SA"/>
        </w:rPr>
        <w:drawing>
          <wp:inline distT="0" distB="0" distL="0" distR="0" wp14:anchorId="67623043" wp14:editId="3CE264E3">
            <wp:extent cx="66675" cy="323850"/>
            <wp:effectExtent l="0" t="0" r="0" b="0"/>
            <wp:docPr id="96" name="Изображение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Изображение85"/>
                    <pic:cNvPicPr>
                      <a:picLocks noChangeAspect="1" noChangeArrowheads="1"/>
                    </pic:cNvPicPr>
                  </pic:nvPicPr>
                  <pic:blipFill>
                    <a:blip r:embed="rId48"/>
                    <a:stretch>
                      <a:fillRect/>
                    </a:stretch>
                  </pic:blipFill>
                  <pic:spPr bwMode="auto">
                    <a:xfrm>
                      <a:off x="0" y="0"/>
                      <a:ext cx="66675" cy="323850"/>
                    </a:xfrm>
                    <a:prstGeom prst="rect">
                      <a:avLst/>
                    </a:prstGeom>
                  </pic:spPr>
                </pic:pic>
              </a:graphicData>
            </a:graphic>
          </wp:inline>
        </w:drawing>
      </w:r>
    </w:p>
    <w:p w:rsidR="009D674E" w:rsidRPr="00423198" w:rsidRDefault="00CF0039" w:rsidP="005A7EC2">
      <w:pPr>
        <w:numPr>
          <w:ilvl w:val="2"/>
          <w:numId w:val="41"/>
        </w:numPr>
        <w:tabs>
          <w:tab w:val="left" w:pos="87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примеры: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1293 x7;</w:t>
      </w:r>
      <w:r w:rsidRPr="00423198">
        <w:rPr>
          <w:rFonts w:ascii="Times New Roman" w:hAnsi="Times New Roman" w:cs="Times New Roman"/>
          <w:sz w:val="24"/>
          <w:szCs w:val="24"/>
        </w:rPr>
        <w:tab/>
        <w:t xml:space="preserve"> 2756x3; </w:t>
      </w:r>
      <w:r w:rsidRPr="00423198">
        <w:rPr>
          <w:rFonts w:ascii="Times New Roman" w:hAnsi="Times New Roman" w:cs="Times New Roman"/>
          <w:sz w:val="24"/>
          <w:szCs w:val="24"/>
        </w:rPr>
        <w:tab/>
        <w:t>2766:3;</w:t>
      </w:r>
      <w:r w:rsidRPr="00423198">
        <w:rPr>
          <w:rFonts w:ascii="Times New Roman" w:hAnsi="Times New Roman" w:cs="Times New Roman"/>
          <w:sz w:val="24"/>
          <w:szCs w:val="24"/>
        </w:rPr>
        <w:tab/>
        <w:t xml:space="preserve"> 4725:5;</w:t>
      </w:r>
    </w:p>
    <w:p w:rsidR="009D674E" w:rsidRPr="00423198" w:rsidRDefault="009D674E" w:rsidP="005A7EC2">
      <w:pPr>
        <w:tabs>
          <w:tab w:val="left" w:pos="4283"/>
        </w:tabs>
        <w:spacing w:after="0" w:line="240" w:lineRule="auto"/>
        <w:jc w:val="both"/>
        <w:rPr>
          <w:rFonts w:ascii="Times New Roman" w:hAnsi="Times New Roman" w:cs="Times New Roman"/>
          <w:sz w:val="24"/>
          <w:szCs w:val="24"/>
        </w:rPr>
      </w:pPr>
    </w:p>
    <w:p w:rsidR="009D674E" w:rsidRPr="00423198" w:rsidRDefault="00CF0039" w:rsidP="005A7EC2">
      <w:pPr>
        <w:tabs>
          <w:tab w:val="left" w:pos="4283"/>
        </w:tabs>
        <w:spacing w:after="0" w:line="240" w:lineRule="auto"/>
        <w:jc w:val="both"/>
        <w:rPr>
          <w:rFonts w:ascii="Times New Roman" w:hAnsi="Times New Roman" w:cs="Times New Roman"/>
          <w:spacing w:val="50"/>
          <w:sz w:val="24"/>
          <w:szCs w:val="24"/>
          <w:vertAlign w:val="superscript"/>
        </w:rPr>
      </w:pPr>
      <w:r w:rsidRPr="00423198">
        <w:rPr>
          <w:rFonts w:ascii="Times New Roman" w:hAnsi="Times New Roman" w:cs="Times New Roman"/>
          <w:noProof/>
          <w:sz w:val="24"/>
          <w:szCs w:val="24"/>
          <w:lang w:eastAsia="ru-RU" w:bidi="ar-SA"/>
        </w:rPr>
        <w:drawing>
          <wp:inline distT="0" distB="0" distL="0" distR="0" wp14:anchorId="54453D8B" wp14:editId="7F56D89B">
            <wp:extent cx="66675" cy="323850"/>
            <wp:effectExtent l="0" t="0" r="0" b="0"/>
            <wp:docPr id="97" name="Изображение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Изображение86"/>
                    <pic:cNvPicPr>
                      <a:picLocks noChangeAspect="1" noChangeArrowheads="1"/>
                    </pic:cNvPicPr>
                  </pic:nvPicPr>
                  <pic:blipFill>
                    <a:blip r:embed="rId53"/>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41C0ADB7" wp14:editId="17D5259E">
            <wp:extent cx="66675" cy="323850"/>
            <wp:effectExtent l="0" t="0" r="0" b="0"/>
            <wp:docPr id="98" name="Изображение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Изображение87"/>
                    <pic:cNvPicPr>
                      <a:picLocks noChangeAspect="1" noChangeArrowheads="1"/>
                    </pic:cNvPicPr>
                  </pic:nvPicPr>
                  <pic:blipFill>
                    <a:blip r:embed="rId54"/>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6710D398" wp14:editId="0B926D13">
            <wp:extent cx="142875" cy="323850"/>
            <wp:effectExtent l="0" t="0" r="0" b="0"/>
            <wp:docPr id="99" name="Изображение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Изображение88"/>
                    <pic:cNvPicPr>
                      <a:picLocks noChangeAspect="1" noChangeArrowheads="1"/>
                    </pic:cNvPicPr>
                  </pic:nvPicPr>
                  <pic:blipFill>
                    <a:blip r:embed="rId55"/>
                    <a:stretch>
                      <a:fillRect/>
                    </a:stretch>
                  </pic:blipFill>
                  <pic:spPr bwMode="auto">
                    <a:xfrm>
                      <a:off x="0" y="0"/>
                      <a:ext cx="142875" cy="323850"/>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0B6F393D" wp14:editId="44F389A4">
            <wp:extent cx="142875" cy="314325"/>
            <wp:effectExtent l="0" t="0" r="0" b="0"/>
            <wp:docPr id="100" name="Изображение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Изображение89"/>
                    <pic:cNvPicPr>
                      <a:picLocks noChangeAspect="1" noChangeArrowheads="1"/>
                    </pic:cNvPicPr>
                  </pic:nvPicPr>
                  <pic:blipFill>
                    <a:blip r:embed="rId56"/>
                    <a:stretch>
                      <a:fillRect/>
                    </a:stretch>
                  </pic:blipFill>
                  <pic:spPr bwMode="auto">
                    <a:xfrm>
                      <a:off x="0" y="0"/>
                      <a:ext cx="142875" cy="314325"/>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4DF4200F" wp14:editId="297EC43B">
            <wp:extent cx="142875" cy="314325"/>
            <wp:effectExtent l="0" t="0" r="0" b="0"/>
            <wp:docPr id="101" name="Изображение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Изображение90"/>
                    <pic:cNvPicPr>
                      <a:picLocks noChangeAspect="1" noChangeArrowheads="1"/>
                    </pic:cNvPicPr>
                  </pic:nvPicPr>
                  <pic:blipFill>
                    <a:blip r:embed="rId57"/>
                    <a:stretch>
                      <a:fillRect/>
                    </a:stretch>
                  </pic:blipFill>
                  <pic:spPr bwMode="auto">
                    <a:xfrm>
                      <a:off x="0" y="0"/>
                      <a:ext cx="142875" cy="314325"/>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7F3ACAAB" wp14:editId="0D7E0E04">
            <wp:extent cx="142875" cy="314325"/>
            <wp:effectExtent l="0" t="0" r="0" b="0"/>
            <wp:docPr id="102" name="Изображение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91"/>
                    <pic:cNvPicPr>
                      <a:picLocks noChangeAspect="1" noChangeArrowheads="1"/>
                    </pic:cNvPicPr>
                  </pic:nvPicPr>
                  <pic:blipFill>
                    <a:blip r:embed="rId58"/>
                    <a:stretch>
                      <a:fillRect/>
                    </a:stretch>
                  </pic:blipFill>
                  <pic:spPr bwMode="auto">
                    <a:xfrm>
                      <a:off x="0" y="0"/>
                      <a:ext cx="142875" cy="314325"/>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37EC67BA" wp14:editId="03540DDC">
            <wp:extent cx="142875" cy="314325"/>
            <wp:effectExtent l="0" t="0" r="0" b="0"/>
            <wp:docPr id="103" name="Изображение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Изображение92"/>
                    <pic:cNvPicPr>
                      <a:picLocks noChangeAspect="1" noChangeArrowheads="1"/>
                    </pic:cNvPicPr>
                  </pic:nvPicPr>
                  <pic:blipFill>
                    <a:blip r:embed="rId59"/>
                    <a:stretch>
                      <a:fillRect/>
                    </a:stretch>
                  </pic:blipFill>
                  <pic:spPr bwMode="auto">
                    <a:xfrm>
                      <a:off x="0" y="0"/>
                      <a:ext cx="142875" cy="314325"/>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4AA468BE" wp14:editId="2053273B">
            <wp:extent cx="142875" cy="314325"/>
            <wp:effectExtent l="0" t="0" r="0" b="0"/>
            <wp:docPr id="104" name="Изображение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Изображение93"/>
                    <pic:cNvPicPr>
                      <a:picLocks noChangeAspect="1" noChangeArrowheads="1"/>
                    </pic:cNvPicPr>
                  </pic:nvPicPr>
                  <pic:blipFill>
                    <a:blip r:embed="rId60"/>
                    <a:stretch>
                      <a:fillRect/>
                    </a:stretch>
                  </pic:blipFill>
                  <pic:spPr bwMode="auto">
                    <a:xfrm>
                      <a:off x="0" y="0"/>
                      <a:ext cx="142875" cy="314325"/>
                    </a:xfrm>
                    <a:prstGeom prst="rect">
                      <a:avLst/>
                    </a:prstGeom>
                  </pic:spPr>
                </pic:pic>
              </a:graphicData>
            </a:graphic>
          </wp:inline>
        </w:drawing>
      </w:r>
      <w:r w:rsidRPr="00423198">
        <w:rPr>
          <w:rFonts w:ascii="Times New Roman" w:hAnsi="Times New Roman" w:cs="Times New Roman"/>
          <w:sz w:val="24"/>
          <w:szCs w:val="24"/>
        </w:rPr>
        <w:t xml:space="preserve">;      2 -  </w:t>
      </w:r>
      <w:r w:rsidRPr="00423198">
        <w:rPr>
          <w:rFonts w:ascii="Times New Roman" w:hAnsi="Times New Roman" w:cs="Times New Roman"/>
          <w:noProof/>
          <w:sz w:val="24"/>
          <w:szCs w:val="24"/>
          <w:lang w:eastAsia="ru-RU" w:bidi="ar-SA"/>
        </w:rPr>
        <w:drawing>
          <wp:inline distT="0" distB="0" distL="0" distR="0" wp14:anchorId="3114C39F" wp14:editId="04A185A7">
            <wp:extent cx="66675" cy="314325"/>
            <wp:effectExtent l="0" t="0" r="0" b="0"/>
            <wp:docPr id="105" name="Изображение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Изображение94"/>
                    <pic:cNvPicPr>
                      <a:picLocks noChangeAspect="1" noChangeArrowheads="1"/>
                    </pic:cNvPicPr>
                  </pic:nvPicPr>
                  <pic:blipFill>
                    <a:blip r:embed="rId34"/>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1 -  </w:t>
      </w:r>
      <w:r w:rsidRPr="00423198">
        <w:rPr>
          <w:rFonts w:ascii="Times New Roman" w:hAnsi="Times New Roman" w:cs="Times New Roman"/>
          <w:noProof/>
          <w:sz w:val="24"/>
          <w:szCs w:val="24"/>
          <w:lang w:eastAsia="ru-RU" w:bidi="ar-SA"/>
        </w:rPr>
        <w:drawing>
          <wp:inline distT="0" distB="0" distL="0" distR="0" wp14:anchorId="439117CF" wp14:editId="304B2642">
            <wp:extent cx="66675" cy="314325"/>
            <wp:effectExtent l="0" t="0" r="0" b="0"/>
            <wp:docPr id="106" name="Изображение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Изображение95"/>
                    <pic:cNvPicPr>
                      <a:picLocks noChangeAspect="1" noChangeArrowheads="1"/>
                    </pic:cNvPicPr>
                  </pic:nvPicPr>
                  <pic:blipFill>
                    <a:blip r:embed="rId61"/>
                    <a:stretch>
                      <a:fillRect/>
                    </a:stretch>
                  </pic:blipFill>
                  <pic:spPr bwMode="auto">
                    <a:xfrm>
                      <a:off x="0" y="0"/>
                      <a:ext cx="66675" cy="314325"/>
                    </a:xfrm>
                    <a:prstGeom prst="rect">
                      <a:avLst/>
                    </a:prstGeom>
                  </pic:spPr>
                </pic:pic>
              </a:graphicData>
            </a:graphic>
          </wp:inline>
        </w:drawing>
      </w:r>
    </w:p>
    <w:p w:rsidR="009D674E" w:rsidRPr="00423198" w:rsidRDefault="009D674E" w:rsidP="005A7EC2">
      <w:pPr>
        <w:tabs>
          <w:tab w:val="left" w:pos="4283"/>
        </w:tabs>
        <w:spacing w:after="0" w:line="240" w:lineRule="auto"/>
        <w:jc w:val="both"/>
        <w:rPr>
          <w:rFonts w:ascii="Times New Roman" w:hAnsi="Times New Roman" w:cs="Times New Roman"/>
          <w:sz w:val="24"/>
          <w:szCs w:val="24"/>
        </w:rPr>
      </w:pPr>
    </w:p>
    <w:p w:rsidR="009D674E" w:rsidRPr="00423198" w:rsidRDefault="00CF0039" w:rsidP="005A7EC2">
      <w:pPr>
        <w:tabs>
          <w:tab w:val="left" w:pos="4283"/>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Найти неизвестное: X + 7306 = 10000;</w:t>
      </w:r>
      <w:r w:rsidRPr="00423198">
        <w:rPr>
          <w:rFonts w:ascii="Times New Roman" w:hAnsi="Times New Roman" w:cs="Times New Roman"/>
          <w:sz w:val="24"/>
          <w:szCs w:val="24"/>
        </w:rPr>
        <w:tab/>
        <w:t>Х-2937 = 5079.</w:t>
      </w:r>
    </w:p>
    <w:p w:rsidR="009D674E" w:rsidRPr="00423198" w:rsidRDefault="009D674E" w:rsidP="005A7EC2">
      <w:pPr>
        <w:tabs>
          <w:tab w:val="left" w:pos="798"/>
        </w:tabs>
        <w:spacing w:after="0" w:line="240" w:lineRule="auto"/>
        <w:jc w:val="both"/>
        <w:rPr>
          <w:rFonts w:ascii="Times New Roman" w:hAnsi="Times New Roman" w:cs="Times New Roman"/>
          <w:sz w:val="24"/>
          <w:szCs w:val="24"/>
        </w:rPr>
      </w:pPr>
    </w:p>
    <w:p w:rsidR="009D674E" w:rsidRPr="00423198" w:rsidRDefault="00CF0039" w:rsidP="005A7EC2">
      <w:pPr>
        <w:numPr>
          <w:ilvl w:val="3"/>
          <w:numId w:val="41"/>
        </w:numPr>
        <w:tabs>
          <w:tab w:val="left" w:pos="798"/>
        </w:tabs>
        <w:spacing w:after="0" w:line="240" w:lineRule="auto"/>
        <w:contextualSpacing/>
        <w:jc w:val="both"/>
        <w:rPr>
          <w:rFonts w:ascii="Times New Roman" w:hAnsi="Times New Roman" w:cs="Times New Roman"/>
          <w:sz w:val="24"/>
          <w:szCs w:val="24"/>
        </w:rPr>
      </w:pPr>
      <w:r w:rsidRPr="00423198">
        <w:rPr>
          <w:rFonts w:ascii="Times New Roman" w:hAnsi="Times New Roman" w:cs="Times New Roman"/>
          <w:sz w:val="24"/>
          <w:szCs w:val="24"/>
        </w:rPr>
        <w:t>Решить задачу: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Автомашина за 3 часа проехала 279 км. Сколько километров проедет машина за 5 часов, если она будет двигаться с той же скоростью?</w:t>
      </w:r>
    </w:p>
    <w:p w:rsidR="009D674E" w:rsidRPr="00423198" w:rsidRDefault="00CF0039" w:rsidP="005A7EC2">
      <w:pPr>
        <w:tabs>
          <w:tab w:val="left" w:pos="789"/>
        </w:tabs>
        <w:spacing w:after="0" w:line="240" w:lineRule="auto"/>
        <w:ind w:left="720"/>
        <w:contextualSpacing/>
        <w:jc w:val="both"/>
        <w:rPr>
          <w:rFonts w:ascii="Times New Roman" w:hAnsi="Times New Roman" w:cs="Times New Roman"/>
          <w:sz w:val="24"/>
          <w:szCs w:val="24"/>
        </w:rPr>
      </w:pPr>
      <w:r w:rsidRPr="00423198">
        <w:rPr>
          <w:rFonts w:ascii="Times New Roman" w:hAnsi="Times New Roman" w:cs="Times New Roman"/>
          <w:sz w:val="24"/>
          <w:szCs w:val="24"/>
        </w:rPr>
        <w:t>5.Начертить три параллельные прямые, расстояние между прямыми 3 см.</w:t>
      </w:r>
    </w:p>
    <w:p w:rsidR="009D674E" w:rsidRPr="00423198" w:rsidRDefault="009D674E" w:rsidP="005A7EC2">
      <w:pPr>
        <w:spacing w:after="0" w:line="240" w:lineRule="auto"/>
        <w:jc w:val="both"/>
        <w:rPr>
          <w:rFonts w:ascii="Times New Roman" w:hAnsi="Times New Roman" w:cs="Times New Roman"/>
          <w:b/>
          <w:i/>
          <w:sz w:val="24"/>
          <w:szCs w:val="24"/>
        </w:rPr>
      </w:pPr>
    </w:p>
    <w:p w:rsidR="009D674E" w:rsidRPr="00423198" w:rsidRDefault="00CF0039" w:rsidP="005A7EC2">
      <w:pPr>
        <w:spacing w:after="0" w:line="240" w:lineRule="auto"/>
        <w:jc w:val="both"/>
        <w:rPr>
          <w:rFonts w:ascii="Times New Roman" w:hAnsi="Times New Roman" w:cs="Times New Roman"/>
          <w:b/>
          <w:i/>
          <w:sz w:val="24"/>
          <w:szCs w:val="24"/>
        </w:rPr>
      </w:pPr>
      <w:r w:rsidRPr="00423198">
        <w:rPr>
          <w:rFonts w:ascii="Times New Roman" w:hAnsi="Times New Roman" w:cs="Times New Roman"/>
          <w:b/>
          <w:i/>
          <w:sz w:val="24"/>
          <w:szCs w:val="24"/>
        </w:rPr>
        <w:t>III вариант</w:t>
      </w:r>
    </w:p>
    <w:p w:rsidR="009D674E" w:rsidRPr="00423198" w:rsidRDefault="00CF0039" w:rsidP="005A7EC2">
      <w:pPr>
        <w:tabs>
          <w:tab w:val="left" w:pos="567"/>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Сравнить числа: </w:t>
      </w:r>
    </w:p>
    <w:p w:rsidR="009D674E" w:rsidRPr="00423198" w:rsidRDefault="00CF0039" w:rsidP="005A7EC2">
      <w:pPr>
        <w:tabs>
          <w:tab w:val="left" w:pos="567"/>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2315....9999;  2104....2114;    </w:t>
      </w:r>
      <w:r w:rsidRPr="00423198">
        <w:rPr>
          <w:rFonts w:ascii="Times New Roman" w:hAnsi="Times New Roman" w:cs="Times New Roman"/>
          <w:noProof/>
          <w:sz w:val="24"/>
          <w:szCs w:val="24"/>
          <w:lang w:eastAsia="ru-RU" w:bidi="ar-SA"/>
        </w:rPr>
        <w:drawing>
          <wp:inline distT="0" distB="0" distL="0" distR="0" wp14:anchorId="4E078572" wp14:editId="11974D98">
            <wp:extent cx="66675" cy="323850"/>
            <wp:effectExtent l="0" t="0" r="0" b="0"/>
            <wp:docPr id="107" name="Изображение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Изображение96"/>
                    <pic:cNvPicPr>
                      <a:picLocks noChangeAspect="1" noChangeArrowheads="1"/>
                    </pic:cNvPicPr>
                  </pic:nvPicPr>
                  <pic:blipFill>
                    <a:blip r:embed="rId40"/>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74887843" wp14:editId="327A9D73">
            <wp:extent cx="66675" cy="314325"/>
            <wp:effectExtent l="0" t="0" r="0" b="0"/>
            <wp:docPr id="108" name="Изображение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Изображение97"/>
                    <pic:cNvPicPr>
                      <a:picLocks noChangeAspect="1" noChangeArrowheads="1"/>
                    </pic:cNvPicPr>
                  </pic:nvPicPr>
                  <pic:blipFill>
                    <a:blip r:embed="rId39"/>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1  </w:t>
      </w:r>
      <w:r w:rsidRPr="00423198">
        <w:rPr>
          <w:rFonts w:ascii="Times New Roman" w:hAnsi="Times New Roman" w:cs="Times New Roman"/>
          <w:noProof/>
          <w:sz w:val="24"/>
          <w:szCs w:val="24"/>
          <w:lang w:eastAsia="ru-RU" w:bidi="ar-SA"/>
        </w:rPr>
        <w:drawing>
          <wp:inline distT="0" distB="0" distL="0" distR="0" wp14:anchorId="24F7090A" wp14:editId="34228A51">
            <wp:extent cx="66675" cy="323850"/>
            <wp:effectExtent l="0" t="0" r="0" b="0"/>
            <wp:docPr id="109" name="Изображение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Изображение98"/>
                    <pic:cNvPicPr>
                      <a:picLocks noChangeAspect="1" noChangeArrowheads="1"/>
                    </pic:cNvPicPr>
                  </pic:nvPicPr>
                  <pic:blipFill>
                    <a:blip r:embed="rId40"/>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2C211C6B" wp14:editId="0D4C0A4B">
            <wp:extent cx="66675" cy="314325"/>
            <wp:effectExtent l="0" t="0" r="0" b="0"/>
            <wp:docPr id="110" name="Изображение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Изображение99"/>
                    <pic:cNvPicPr>
                      <a:picLocks noChangeAspect="1" noChangeArrowheads="1"/>
                    </pic:cNvPicPr>
                  </pic:nvPicPr>
                  <pic:blipFill>
                    <a:blip r:embed="rId39"/>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1… </w:t>
      </w:r>
      <w:r w:rsidRPr="00423198">
        <w:rPr>
          <w:rFonts w:ascii="Times New Roman" w:hAnsi="Times New Roman" w:cs="Times New Roman"/>
          <w:noProof/>
          <w:sz w:val="24"/>
          <w:szCs w:val="24"/>
          <w:lang w:eastAsia="ru-RU" w:bidi="ar-SA"/>
        </w:rPr>
        <w:drawing>
          <wp:inline distT="0" distB="0" distL="0" distR="0" wp14:anchorId="3933956C" wp14:editId="0AF8103A">
            <wp:extent cx="66675" cy="314325"/>
            <wp:effectExtent l="0" t="0" r="0" b="0"/>
            <wp:docPr id="111" name="Изображение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Изображение100"/>
                    <pic:cNvPicPr>
                      <a:picLocks noChangeAspect="1" noChangeArrowheads="1"/>
                    </pic:cNvPicPr>
                  </pic:nvPicPr>
                  <pic:blipFill>
                    <a:blip r:embed="rId41"/>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2… </w:t>
      </w:r>
      <w:r w:rsidRPr="00423198">
        <w:rPr>
          <w:rFonts w:ascii="Times New Roman" w:hAnsi="Times New Roman" w:cs="Times New Roman"/>
          <w:noProof/>
          <w:sz w:val="24"/>
          <w:szCs w:val="24"/>
          <w:lang w:eastAsia="ru-RU" w:bidi="ar-SA"/>
        </w:rPr>
        <w:drawing>
          <wp:inline distT="0" distB="0" distL="0" distR="0" wp14:anchorId="69933930" wp14:editId="5005E883">
            <wp:extent cx="66675" cy="314325"/>
            <wp:effectExtent l="0" t="0" r="0" b="0"/>
            <wp:docPr id="112" name="Изображение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Изображение101"/>
                    <pic:cNvPicPr>
                      <a:picLocks noChangeAspect="1" noChangeArrowheads="1"/>
                    </pic:cNvPicPr>
                  </pic:nvPicPr>
                  <pic:blipFill>
                    <a:blip r:embed="rId37"/>
                    <a:stretch>
                      <a:fillRect/>
                    </a:stretch>
                  </pic:blipFill>
                  <pic:spPr bwMode="auto">
                    <a:xfrm>
                      <a:off x="0" y="0"/>
                      <a:ext cx="66675" cy="314325"/>
                    </a:xfrm>
                    <a:prstGeom prst="rect">
                      <a:avLst/>
                    </a:prstGeom>
                  </pic:spPr>
                </pic:pic>
              </a:graphicData>
            </a:graphic>
          </wp:inline>
        </w:drawing>
      </w:r>
    </w:p>
    <w:p w:rsidR="009D674E" w:rsidRPr="00423198" w:rsidRDefault="00CF0039" w:rsidP="005A7EC2">
      <w:pPr>
        <w:numPr>
          <w:ilvl w:val="4"/>
          <w:numId w:val="41"/>
        </w:numPr>
        <w:tabs>
          <w:tab w:val="left" w:pos="79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примеры: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1250x2;  3142x3;</w:t>
      </w:r>
      <w:r w:rsidRPr="00423198">
        <w:rPr>
          <w:rFonts w:ascii="Times New Roman" w:hAnsi="Times New Roman" w:cs="Times New Roman"/>
          <w:sz w:val="24"/>
          <w:szCs w:val="24"/>
        </w:rPr>
        <w:tab/>
        <w:t xml:space="preserve"> 2424:2;  3639:3; </w:t>
      </w:r>
      <w:r w:rsidRPr="00423198">
        <w:rPr>
          <w:rFonts w:ascii="Times New Roman" w:hAnsi="Times New Roman" w:cs="Times New Roman"/>
          <w:noProof/>
          <w:sz w:val="24"/>
          <w:szCs w:val="24"/>
          <w:lang w:eastAsia="ru-RU" w:bidi="ar-SA"/>
        </w:rPr>
        <w:drawing>
          <wp:inline distT="0" distB="0" distL="0" distR="0" wp14:anchorId="0DB5D005" wp14:editId="12FA0EE9">
            <wp:extent cx="66675" cy="323850"/>
            <wp:effectExtent l="0" t="0" r="0" b="0"/>
            <wp:docPr id="113" name="Изображение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Изображение102"/>
                    <pic:cNvPicPr>
                      <a:picLocks noChangeAspect="1" noChangeArrowheads="1"/>
                    </pic:cNvPicPr>
                  </pic:nvPicPr>
                  <pic:blipFill>
                    <a:blip r:embed="rId48"/>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1E1AB1E0" wp14:editId="01269ED1">
            <wp:extent cx="66675" cy="314325"/>
            <wp:effectExtent l="0" t="0" r="0" b="0"/>
            <wp:docPr id="114" name="Изображение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Изображение103"/>
                    <pic:cNvPicPr>
                      <a:picLocks noChangeAspect="1" noChangeArrowheads="1"/>
                    </pic:cNvPicPr>
                  </pic:nvPicPr>
                  <pic:blipFill>
                    <a:blip r:embed="rId34"/>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41A7737E" wp14:editId="50069220">
            <wp:extent cx="66675" cy="314325"/>
            <wp:effectExtent l="0" t="0" r="0" b="0"/>
            <wp:docPr id="115" name="Изображение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Изображение104"/>
                    <pic:cNvPicPr>
                      <a:picLocks noChangeAspect="1" noChangeArrowheads="1"/>
                    </pic:cNvPicPr>
                  </pic:nvPicPr>
                  <pic:blipFill>
                    <a:blip r:embed="rId35"/>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2720A367" wp14:editId="2A296EBA">
            <wp:extent cx="66675" cy="314325"/>
            <wp:effectExtent l="0" t="0" r="0" b="0"/>
            <wp:docPr id="116" name="Изображение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Изображение105"/>
                    <pic:cNvPicPr>
                      <a:picLocks noChangeAspect="1" noChangeArrowheads="1"/>
                    </pic:cNvPicPr>
                  </pic:nvPicPr>
                  <pic:blipFill>
                    <a:blip r:embed="rId62"/>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1  </w:t>
      </w:r>
      <w:r w:rsidRPr="00423198">
        <w:rPr>
          <w:rFonts w:ascii="Times New Roman" w:hAnsi="Times New Roman" w:cs="Times New Roman"/>
          <w:noProof/>
          <w:sz w:val="24"/>
          <w:szCs w:val="24"/>
          <w:lang w:eastAsia="ru-RU" w:bidi="ar-SA"/>
        </w:rPr>
        <w:drawing>
          <wp:inline distT="0" distB="0" distL="0" distR="0" wp14:anchorId="128993EA" wp14:editId="42FC3047">
            <wp:extent cx="66675" cy="314325"/>
            <wp:effectExtent l="0" t="0" r="0" b="0"/>
            <wp:docPr id="117" name="Изображение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Изображение106"/>
                    <pic:cNvPicPr>
                      <a:picLocks noChangeAspect="1" noChangeArrowheads="1"/>
                    </pic:cNvPicPr>
                  </pic:nvPicPr>
                  <pic:blipFill>
                    <a:blip r:embed="rId39"/>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+ 4  </w:t>
      </w:r>
      <w:r w:rsidRPr="00423198">
        <w:rPr>
          <w:rFonts w:ascii="Times New Roman" w:hAnsi="Times New Roman" w:cs="Times New Roman"/>
          <w:noProof/>
          <w:sz w:val="24"/>
          <w:szCs w:val="24"/>
          <w:lang w:eastAsia="ru-RU" w:bidi="ar-SA"/>
        </w:rPr>
        <w:drawing>
          <wp:inline distT="0" distB="0" distL="0" distR="0" wp14:anchorId="5FD4FD71" wp14:editId="090BB63D">
            <wp:extent cx="66675" cy="314325"/>
            <wp:effectExtent l="0" t="0" r="0" b="0"/>
            <wp:docPr id="118" name="Изображение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Изображение107"/>
                    <pic:cNvPicPr>
                      <a:picLocks noChangeAspect="1" noChangeArrowheads="1"/>
                    </pic:cNvPicPr>
                  </pic:nvPicPr>
                  <pic:blipFill>
                    <a:blip r:embed="rId39"/>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215B0200" wp14:editId="3B688A8C">
            <wp:extent cx="66675" cy="314325"/>
            <wp:effectExtent l="0" t="0" r="0" b="0"/>
            <wp:docPr id="119" name="Изображение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Изображение108"/>
                    <pic:cNvPicPr>
                      <a:picLocks noChangeAspect="1" noChangeArrowheads="1"/>
                    </pic:cNvPicPr>
                  </pic:nvPicPr>
                  <pic:blipFill>
                    <a:blip r:embed="rId63"/>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349800D1" wp14:editId="4664113D">
            <wp:extent cx="66675" cy="323850"/>
            <wp:effectExtent l="0" t="0" r="0" b="0"/>
            <wp:docPr id="120" name="Изображение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Изображение109"/>
                    <pic:cNvPicPr>
                      <a:picLocks noChangeAspect="1" noChangeArrowheads="1"/>
                    </pic:cNvPicPr>
                  </pic:nvPicPr>
                  <pic:blipFill>
                    <a:blip r:embed="rId64"/>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w:t>
      </w:r>
      <w:r w:rsidRPr="00423198">
        <w:rPr>
          <w:rFonts w:ascii="Times New Roman" w:hAnsi="Times New Roman" w:cs="Times New Roman"/>
          <w:noProof/>
          <w:sz w:val="24"/>
          <w:szCs w:val="24"/>
          <w:lang w:eastAsia="ru-RU" w:bidi="ar-SA"/>
        </w:rPr>
        <w:drawing>
          <wp:inline distT="0" distB="0" distL="0" distR="0" wp14:anchorId="07F63DA9" wp14:editId="0CA83079">
            <wp:extent cx="66675" cy="314325"/>
            <wp:effectExtent l="0" t="0" r="0" b="0"/>
            <wp:docPr id="121" name="Изображение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Изображение110"/>
                    <pic:cNvPicPr>
                      <a:picLocks noChangeAspect="1" noChangeArrowheads="1"/>
                    </pic:cNvPicPr>
                  </pic:nvPicPr>
                  <pic:blipFill>
                    <a:blip r:embed="rId65"/>
                    <a:stretch>
                      <a:fillRect/>
                    </a:stretch>
                  </pic:blipFill>
                  <pic:spPr bwMode="auto">
                    <a:xfrm>
                      <a:off x="0" y="0"/>
                      <a:ext cx="66675" cy="314325"/>
                    </a:xfrm>
                    <a:prstGeom prst="rect">
                      <a:avLst/>
                    </a:prstGeom>
                  </pic:spPr>
                </pic:pic>
              </a:graphicData>
            </a:graphic>
          </wp:inline>
        </w:drawing>
      </w:r>
      <w:r w:rsidRPr="00423198">
        <w:rPr>
          <w:rFonts w:ascii="Times New Roman" w:hAnsi="Times New Roman" w:cs="Times New Roman"/>
          <w:sz w:val="24"/>
          <w:szCs w:val="24"/>
        </w:rPr>
        <w:t xml:space="preserve"> -  </w:t>
      </w:r>
      <w:r w:rsidRPr="00423198">
        <w:rPr>
          <w:rFonts w:ascii="Times New Roman" w:hAnsi="Times New Roman" w:cs="Times New Roman"/>
          <w:noProof/>
          <w:sz w:val="24"/>
          <w:szCs w:val="24"/>
          <w:lang w:eastAsia="ru-RU" w:bidi="ar-SA"/>
        </w:rPr>
        <w:drawing>
          <wp:inline distT="0" distB="0" distL="0" distR="0" wp14:anchorId="2B584EA7" wp14:editId="75CE1516">
            <wp:extent cx="66675" cy="323850"/>
            <wp:effectExtent l="0" t="0" r="0" b="0"/>
            <wp:docPr id="122" name="Изображение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Изображение111"/>
                    <pic:cNvPicPr>
                      <a:picLocks noChangeAspect="1" noChangeArrowheads="1"/>
                    </pic:cNvPicPr>
                  </pic:nvPicPr>
                  <pic:blipFill>
                    <a:blip r:embed="rId66"/>
                    <a:stretch>
                      <a:fillRect/>
                    </a:stretch>
                  </pic:blipFill>
                  <pic:spPr bwMode="auto">
                    <a:xfrm>
                      <a:off x="0" y="0"/>
                      <a:ext cx="66675" cy="323850"/>
                    </a:xfrm>
                    <a:prstGeom prst="rect">
                      <a:avLst/>
                    </a:prstGeom>
                  </pic:spPr>
                </pic:pic>
              </a:graphicData>
            </a:graphic>
          </wp:inline>
        </w:drawing>
      </w:r>
      <w:r w:rsidRPr="00423198">
        <w:rPr>
          <w:rFonts w:ascii="Times New Roman" w:hAnsi="Times New Roman" w:cs="Times New Roman"/>
          <w:sz w:val="24"/>
          <w:szCs w:val="24"/>
        </w:rPr>
        <w:t xml:space="preserve">;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1 -  </w:t>
      </w:r>
      <w:r w:rsidRPr="00423198">
        <w:rPr>
          <w:rFonts w:ascii="Times New Roman" w:hAnsi="Times New Roman" w:cs="Times New Roman"/>
          <w:noProof/>
          <w:sz w:val="24"/>
          <w:szCs w:val="24"/>
          <w:lang w:eastAsia="ru-RU" w:bidi="ar-SA"/>
        </w:rPr>
        <w:drawing>
          <wp:inline distT="0" distB="0" distL="0" distR="0" wp14:anchorId="7E0BE493" wp14:editId="294CD7B6">
            <wp:extent cx="66675" cy="314325"/>
            <wp:effectExtent l="0" t="0" r="0" b="0"/>
            <wp:docPr id="123" name="Изображение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Изображение112"/>
                    <pic:cNvPicPr>
                      <a:picLocks noChangeAspect="1" noChangeArrowheads="1"/>
                    </pic:cNvPicPr>
                  </pic:nvPicPr>
                  <pic:blipFill>
                    <a:blip r:embed="rId37"/>
                    <a:stretch>
                      <a:fillRect/>
                    </a:stretch>
                  </pic:blipFill>
                  <pic:spPr bwMode="auto">
                    <a:xfrm>
                      <a:off x="0" y="0"/>
                      <a:ext cx="66675" cy="314325"/>
                    </a:xfrm>
                    <a:prstGeom prst="rect">
                      <a:avLst/>
                    </a:prstGeom>
                  </pic:spPr>
                </pic:pic>
              </a:graphicData>
            </a:graphic>
          </wp:inline>
        </w:drawing>
      </w:r>
    </w:p>
    <w:p w:rsidR="009D674E" w:rsidRPr="00423198" w:rsidRDefault="00CF0039" w:rsidP="005A7EC2">
      <w:pPr>
        <w:numPr>
          <w:ilvl w:val="4"/>
          <w:numId w:val="41"/>
        </w:numPr>
        <w:tabs>
          <w:tab w:val="left" w:pos="870"/>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Найти неизвестное: </w:t>
      </w:r>
      <w:r w:rsidRPr="00423198">
        <w:rPr>
          <w:rFonts w:ascii="Times New Roman" w:hAnsi="Times New Roman" w:cs="Times New Roman"/>
          <w:sz w:val="24"/>
          <w:szCs w:val="24"/>
        </w:rPr>
        <w:tab/>
        <w:t>X + 2532 = 5486.</w:t>
      </w:r>
    </w:p>
    <w:p w:rsidR="009D674E" w:rsidRPr="00423198" w:rsidRDefault="00CF0039" w:rsidP="005A7EC2">
      <w:pPr>
        <w:numPr>
          <w:ilvl w:val="4"/>
          <w:numId w:val="41"/>
        </w:numPr>
        <w:tabs>
          <w:tab w:val="left" w:pos="798"/>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Решить задачу: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Пешеход проходит за час 5 км. Какое расстояние он пройдет за 4 часа, за 8 часов?</w:t>
      </w:r>
    </w:p>
    <w:p w:rsidR="009D674E" w:rsidRPr="00423198" w:rsidRDefault="00CF0039" w:rsidP="005A7EC2">
      <w:pPr>
        <w:numPr>
          <w:ilvl w:val="4"/>
          <w:numId w:val="41"/>
        </w:numPr>
        <w:tabs>
          <w:tab w:val="left" w:pos="789"/>
        </w:tabs>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Начертить две параллельные прямые.</w:t>
      </w:r>
      <w:bookmarkStart w:id="46" w:name="_Hlk81065486"/>
      <w:bookmarkEnd w:id="46"/>
    </w:p>
    <w:p w:rsidR="009D674E" w:rsidRPr="00423198" w:rsidRDefault="00CF0039" w:rsidP="005A7EC2">
      <w:pPr>
        <w:spacing w:afterAutospacing="1" w:line="360" w:lineRule="atLeast"/>
        <w:jc w:val="both"/>
        <w:rPr>
          <w:rFonts w:ascii="Times New Roman" w:hAnsi="Times New Roman" w:cs="Times New Roman"/>
          <w:b/>
          <w:i/>
          <w:color w:val="111115"/>
          <w:sz w:val="24"/>
          <w:szCs w:val="24"/>
          <w:u w:val="wave"/>
        </w:rPr>
      </w:pPr>
      <w:r w:rsidRPr="00423198">
        <w:rPr>
          <w:rFonts w:ascii="Times New Roman" w:hAnsi="Times New Roman" w:cs="Times New Roman"/>
          <w:b/>
          <w:i/>
          <w:color w:val="111115"/>
          <w:sz w:val="24"/>
          <w:szCs w:val="24"/>
          <w:u w:val="wave"/>
        </w:rPr>
        <w:lastRenderedPageBreak/>
        <w:t>Контрольно-измерительные материалы</w:t>
      </w:r>
    </w:p>
    <w:p w:rsidR="009D674E" w:rsidRPr="00423198" w:rsidRDefault="00CF0039" w:rsidP="005A7EC2">
      <w:pPr>
        <w:spacing w:afterAutospacing="1" w:line="360" w:lineRule="atLeast"/>
        <w:jc w:val="both"/>
        <w:rPr>
          <w:rFonts w:ascii="Times New Roman" w:hAnsi="Times New Roman" w:cs="Times New Roman"/>
          <w:b/>
          <w:i/>
          <w:color w:val="111115"/>
          <w:sz w:val="24"/>
          <w:szCs w:val="24"/>
          <w:u w:val="wave"/>
        </w:rPr>
      </w:pPr>
      <w:r w:rsidRPr="00423198">
        <w:rPr>
          <w:rFonts w:ascii="Times New Roman" w:hAnsi="Times New Roman" w:cs="Times New Roman"/>
          <w:b/>
          <w:i/>
          <w:color w:val="111115"/>
          <w:sz w:val="24"/>
          <w:szCs w:val="24"/>
          <w:u w:val="wave"/>
        </w:rPr>
        <w:t xml:space="preserve">по географии </w:t>
      </w:r>
    </w:p>
    <w:p w:rsidR="009D674E" w:rsidRPr="00423198" w:rsidRDefault="009D674E" w:rsidP="005A7EC2">
      <w:pPr>
        <w:spacing w:after="0" w:line="360" w:lineRule="atLeast"/>
        <w:ind w:left="426" w:right="118"/>
        <w:jc w:val="both"/>
        <w:rPr>
          <w:rFonts w:ascii="Times New Roman" w:hAnsi="Times New Roman" w:cs="Times New Roman"/>
          <w:color w:val="111115"/>
          <w:sz w:val="24"/>
          <w:szCs w:val="24"/>
        </w:rPr>
      </w:pPr>
      <w:bookmarkStart w:id="47" w:name="_Hlk810654861"/>
      <w:bookmarkEnd w:id="47"/>
    </w:p>
    <w:p w:rsidR="009D674E" w:rsidRPr="00423198" w:rsidRDefault="00CF0039" w:rsidP="005A7EC2">
      <w:pPr>
        <w:pStyle w:val="c00"/>
        <w:jc w:val="both"/>
        <w:rPr>
          <w:rFonts w:cs="Times New Roman"/>
          <w:szCs w:val="24"/>
        </w:rPr>
      </w:pPr>
      <w:r w:rsidRPr="00423198">
        <w:rPr>
          <w:rFonts w:cs="Times New Roman"/>
          <w:szCs w:val="24"/>
        </w:rPr>
        <w:t>Тест по теме</w:t>
      </w:r>
    </w:p>
    <w:p w:rsidR="009D674E" w:rsidRPr="00423198" w:rsidRDefault="00CF0039" w:rsidP="005A7EC2">
      <w:pPr>
        <w:pStyle w:val="c00"/>
        <w:jc w:val="both"/>
        <w:rPr>
          <w:rFonts w:cs="Times New Roman"/>
          <w:szCs w:val="24"/>
        </w:rPr>
      </w:pPr>
      <w:r w:rsidRPr="00423198">
        <w:rPr>
          <w:rFonts w:cs="Times New Roman"/>
          <w:szCs w:val="24"/>
        </w:rPr>
        <w:t>«Ориентирование на местности»</w:t>
      </w:r>
    </w:p>
    <w:p w:rsidR="009D674E" w:rsidRPr="00423198" w:rsidRDefault="00CF0039" w:rsidP="005A7EC2">
      <w:pPr>
        <w:pStyle w:val="c00"/>
        <w:jc w:val="both"/>
        <w:rPr>
          <w:rFonts w:cs="Times New Roman"/>
          <w:szCs w:val="24"/>
        </w:rPr>
      </w:pPr>
      <w:r w:rsidRPr="00423198">
        <w:rPr>
          <w:rFonts w:cs="Times New Roman"/>
          <w:szCs w:val="24"/>
        </w:rPr>
        <w:t>1. Подпиши основные и промежуточные стороны горизонта</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noProof/>
          <w:szCs w:val="24"/>
          <w:lang w:eastAsia="ru-RU" w:bidi="ar-SA"/>
        </w:rPr>
        <w:drawing>
          <wp:inline distT="0" distB="0" distL="0" distR="0" wp14:anchorId="03FC21C9" wp14:editId="7AA8C620">
            <wp:extent cx="1028700" cy="933450"/>
            <wp:effectExtent l="0" t="0" r="0" b="0"/>
            <wp:docPr id="124" name="Изображение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Изображение113"/>
                    <pic:cNvPicPr>
                      <a:picLocks noChangeAspect="1" noChangeArrowheads="1"/>
                    </pic:cNvPicPr>
                  </pic:nvPicPr>
                  <pic:blipFill>
                    <a:blip r:embed="rId67"/>
                    <a:stretch>
                      <a:fillRect/>
                    </a:stretch>
                  </pic:blipFill>
                  <pic:spPr bwMode="auto">
                    <a:xfrm>
                      <a:off x="0" y="0"/>
                      <a:ext cx="1028700" cy="933450"/>
                    </a:xfrm>
                    <a:prstGeom prst="rect">
                      <a:avLst/>
                    </a:prstGeom>
                  </pic:spPr>
                </pic:pic>
              </a:graphicData>
            </a:graphic>
          </wp:inline>
        </w:drawing>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2.Выбери правильный ответ. Прибор для определения сторон горизонта – это</w:t>
      </w:r>
    </w:p>
    <w:p w:rsidR="009D674E" w:rsidRPr="00423198" w:rsidRDefault="00CF0039" w:rsidP="005A7EC2">
      <w:pPr>
        <w:pStyle w:val="c00"/>
        <w:jc w:val="both"/>
        <w:rPr>
          <w:rFonts w:cs="Times New Roman"/>
          <w:szCs w:val="24"/>
        </w:rPr>
      </w:pPr>
      <w:r w:rsidRPr="00423198">
        <w:rPr>
          <w:rFonts w:cs="Times New Roman"/>
          <w:szCs w:val="24"/>
        </w:rPr>
        <w:t>а) барометр                              б) компас                                   в) часы</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3. Сторона горизонта, где восходит солнце, называется</w:t>
      </w:r>
    </w:p>
    <w:p w:rsidR="009D674E" w:rsidRPr="00423198" w:rsidRDefault="00CF0039" w:rsidP="005A7EC2">
      <w:pPr>
        <w:pStyle w:val="c00"/>
        <w:jc w:val="both"/>
        <w:rPr>
          <w:rFonts w:cs="Times New Roman"/>
          <w:szCs w:val="24"/>
        </w:rPr>
      </w:pPr>
      <w:r w:rsidRPr="00423198">
        <w:rPr>
          <w:rFonts w:cs="Times New Roman"/>
          <w:szCs w:val="24"/>
        </w:rPr>
        <w:t>а) восток                              б) север                             в) юг</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4.</w:t>
      </w:r>
      <w:r w:rsidRPr="00423198">
        <w:rPr>
          <w:rFonts w:cs="Times New Roman"/>
          <w:i/>
          <w:szCs w:val="24"/>
        </w:rPr>
        <w:t> </w:t>
      </w:r>
      <w:r w:rsidRPr="00423198">
        <w:rPr>
          <w:rFonts w:cs="Times New Roman"/>
          <w:szCs w:val="24"/>
        </w:rPr>
        <w:t>Если человек стоит лицом к северу, то слева от него будет …</w:t>
      </w:r>
    </w:p>
    <w:p w:rsidR="009D674E" w:rsidRPr="00423198" w:rsidRDefault="00CF0039" w:rsidP="005A7EC2">
      <w:pPr>
        <w:pStyle w:val="c00"/>
        <w:jc w:val="both"/>
        <w:rPr>
          <w:rFonts w:cs="Times New Roman"/>
          <w:szCs w:val="24"/>
        </w:rPr>
      </w:pPr>
      <w:r w:rsidRPr="00423198">
        <w:rPr>
          <w:rFonts w:cs="Times New Roman"/>
          <w:szCs w:val="24"/>
        </w:rPr>
        <w:t>а) восток                      б) юг                            в) запад</w:t>
      </w:r>
    </w:p>
    <w:p w:rsidR="009D674E" w:rsidRPr="00423198" w:rsidRDefault="00CF0039" w:rsidP="005A7EC2">
      <w:pPr>
        <w:pStyle w:val="c00"/>
        <w:jc w:val="both"/>
        <w:rPr>
          <w:rFonts w:cs="Times New Roman"/>
          <w:szCs w:val="24"/>
        </w:rPr>
      </w:pPr>
      <w:r w:rsidRPr="00423198">
        <w:rPr>
          <w:rFonts w:cs="Times New Roman"/>
          <w:i/>
          <w:szCs w:val="24"/>
        </w:rPr>
        <w:t> </w:t>
      </w:r>
    </w:p>
    <w:p w:rsidR="009D674E" w:rsidRPr="00423198" w:rsidRDefault="00CF0039" w:rsidP="005A7EC2">
      <w:pPr>
        <w:pStyle w:val="c00"/>
        <w:jc w:val="both"/>
        <w:rPr>
          <w:rFonts w:cs="Times New Roman"/>
          <w:szCs w:val="24"/>
        </w:rPr>
      </w:pPr>
      <w:r w:rsidRPr="00423198">
        <w:rPr>
          <w:rFonts w:cs="Times New Roman"/>
          <w:szCs w:val="24"/>
        </w:rPr>
        <w:t>5. Сторона горизонта, где солнце бывает в полдень</w:t>
      </w:r>
    </w:p>
    <w:p w:rsidR="009D674E" w:rsidRPr="00423198" w:rsidRDefault="00CF0039" w:rsidP="005A7EC2">
      <w:pPr>
        <w:pStyle w:val="c00"/>
        <w:jc w:val="both"/>
        <w:rPr>
          <w:rFonts w:cs="Times New Roman"/>
          <w:szCs w:val="24"/>
        </w:rPr>
      </w:pPr>
      <w:r w:rsidRPr="00423198">
        <w:rPr>
          <w:rFonts w:cs="Times New Roman"/>
          <w:szCs w:val="24"/>
        </w:rPr>
        <w:t>а) юг                           б) север                         в) запад</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6. Сторона горизонта, где солнце заходит</w:t>
      </w:r>
    </w:p>
    <w:p w:rsidR="009D674E" w:rsidRPr="00423198" w:rsidRDefault="00CF0039" w:rsidP="005A7EC2">
      <w:pPr>
        <w:pStyle w:val="c00"/>
        <w:jc w:val="both"/>
        <w:rPr>
          <w:rFonts w:cs="Times New Roman"/>
          <w:szCs w:val="24"/>
        </w:rPr>
      </w:pPr>
      <w:r w:rsidRPr="00423198">
        <w:rPr>
          <w:rFonts w:cs="Times New Roman"/>
          <w:szCs w:val="24"/>
        </w:rPr>
        <w:t>а) север                     б) запад                            в) юг</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7. Под номерами перечислены местные признаки природы, которые позволяют определить стороны горизонта. В левую колонку таблицы впиши номера признаков, по которым можно определить северную сторону горизонта, а в правую колонку – номера признаков, по которым можно определить южную сторону горизонта.</w:t>
      </w:r>
    </w:p>
    <w:p w:rsidR="009D674E" w:rsidRPr="00423198" w:rsidRDefault="00CF0039" w:rsidP="005A7EC2">
      <w:pPr>
        <w:pStyle w:val="c00"/>
        <w:jc w:val="both"/>
        <w:rPr>
          <w:rFonts w:cs="Times New Roman"/>
          <w:szCs w:val="24"/>
        </w:rPr>
      </w:pPr>
      <w:r w:rsidRPr="00423198">
        <w:rPr>
          <w:rFonts w:cs="Times New Roman"/>
          <w:szCs w:val="24"/>
        </w:rPr>
        <w:t>1.     Мох на стволах деревьев.      </w:t>
      </w:r>
    </w:p>
    <w:p w:rsidR="009D674E" w:rsidRPr="00423198" w:rsidRDefault="00CF0039" w:rsidP="005A7EC2">
      <w:pPr>
        <w:pStyle w:val="c00"/>
        <w:jc w:val="both"/>
        <w:rPr>
          <w:rFonts w:cs="Times New Roman"/>
          <w:szCs w:val="24"/>
        </w:rPr>
      </w:pPr>
      <w:r w:rsidRPr="00423198">
        <w:rPr>
          <w:rFonts w:cs="Times New Roman"/>
          <w:szCs w:val="24"/>
        </w:rPr>
        <w:t>2.     Муравейник у дерева.</w:t>
      </w:r>
    </w:p>
    <w:p w:rsidR="009D674E" w:rsidRPr="00423198" w:rsidRDefault="00CF0039" w:rsidP="005A7EC2">
      <w:pPr>
        <w:pStyle w:val="c00"/>
        <w:jc w:val="both"/>
        <w:rPr>
          <w:rFonts w:cs="Times New Roman"/>
          <w:szCs w:val="24"/>
        </w:rPr>
      </w:pPr>
      <w:r w:rsidRPr="00423198">
        <w:rPr>
          <w:rFonts w:cs="Times New Roman"/>
          <w:szCs w:val="24"/>
        </w:rPr>
        <w:t>3.     Таяние снега ранней весной на склонах.</w:t>
      </w:r>
    </w:p>
    <w:p w:rsidR="009D674E" w:rsidRPr="00423198" w:rsidRDefault="00CF0039" w:rsidP="005A7EC2">
      <w:pPr>
        <w:pStyle w:val="c00"/>
        <w:jc w:val="both"/>
        <w:rPr>
          <w:rFonts w:cs="Times New Roman"/>
          <w:szCs w:val="24"/>
        </w:rPr>
      </w:pPr>
      <w:r w:rsidRPr="00423198">
        <w:rPr>
          <w:rFonts w:cs="Times New Roman"/>
          <w:szCs w:val="24"/>
        </w:rPr>
        <w:t>4.     Ветви деревьев короче.</w:t>
      </w:r>
    </w:p>
    <w:p w:rsidR="009D674E" w:rsidRPr="00423198" w:rsidRDefault="00CF0039" w:rsidP="005A7EC2">
      <w:pPr>
        <w:pStyle w:val="c00"/>
        <w:jc w:val="both"/>
        <w:rPr>
          <w:rFonts w:cs="Times New Roman"/>
          <w:szCs w:val="24"/>
        </w:rPr>
      </w:pPr>
      <w:r w:rsidRPr="00423198">
        <w:rPr>
          <w:rFonts w:cs="Times New Roman"/>
          <w:szCs w:val="24"/>
        </w:rPr>
        <w:t>5.     Кольца на пнях вытянуты.</w:t>
      </w:r>
    </w:p>
    <w:p w:rsidR="009D674E" w:rsidRPr="00423198" w:rsidRDefault="00CF0039" w:rsidP="005A7EC2">
      <w:pPr>
        <w:pStyle w:val="c00"/>
        <w:jc w:val="both"/>
        <w:rPr>
          <w:rFonts w:cs="Times New Roman"/>
          <w:szCs w:val="24"/>
        </w:rPr>
      </w:pPr>
      <w:r w:rsidRPr="00423198">
        <w:rPr>
          <w:rFonts w:cs="Times New Roman"/>
          <w:szCs w:val="24"/>
        </w:rPr>
        <w:t>6.     Лишайники у стволов деревьев.</w:t>
      </w:r>
    </w:p>
    <w:p w:rsidR="009D674E" w:rsidRPr="00423198" w:rsidRDefault="00CF0039" w:rsidP="005A7EC2">
      <w:pPr>
        <w:pStyle w:val="c00"/>
        <w:jc w:val="both"/>
        <w:rPr>
          <w:rFonts w:cs="Times New Roman"/>
          <w:szCs w:val="24"/>
        </w:rPr>
      </w:pPr>
      <w:r w:rsidRPr="00423198">
        <w:rPr>
          <w:rFonts w:cs="Times New Roman"/>
          <w:szCs w:val="24"/>
        </w:rPr>
        <w:t> </w:t>
      </w:r>
    </w:p>
    <w:tbl>
      <w:tblPr>
        <w:tblW w:w="983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5530"/>
        <w:gridCol w:w="4307"/>
      </w:tblGrid>
      <w:tr w:rsidR="009D674E" w:rsidRPr="00423198">
        <w:tc>
          <w:tcPr>
            <w:tcW w:w="552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lastRenderedPageBreak/>
              <w:t>Север</w:t>
            </w:r>
          </w:p>
        </w:tc>
        <w:tc>
          <w:tcPr>
            <w:tcW w:w="4307" w:type="dxa"/>
            <w:tcBorders>
              <w:top w:val="single" w:sz="8" w:space="0" w:color="000000"/>
              <w:left w:val="single" w:sz="8" w:space="0" w:color="000000"/>
              <w:bottom w:val="single" w:sz="8" w:space="0" w:color="000000"/>
              <w:right w:val="single" w:sz="4"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Юг</w:t>
            </w:r>
          </w:p>
        </w:tc>
      </w:tr>
      <w:tr w:rsidR="009D674E" w:rsidRPr="00423198">
        <w:tc>
          <w:tcPr>
            <w:tcW w:w="552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 </w:t>
            </w:r>
          </w:p>
        </w:tc>
        <w:tc>
          <w:tcPr>
            <w:tcW w:w="4307" w:type="dxa"/>
            <w:tcBorders>
              <w:top w:val="single" w:sz="8" w:space="0" w:color="000000"/>
              <w:left w:val="single" w:sz="8" w:space="0" w:color="000000"/>
              <w:bottom w:val="single" w:sz="8" w:space="0" w:color="000000"/>
              <w:right w:val="single" w:sz="4"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 </w:t>
            </w:r>
          </w:p>
        </w:tc>
      </w:tr>
    </w:tbl>
    <w:p w:rsidR="009D674E" w:rsidRPr="00423198" w:rsidRDefault="009D674E" w:rsidP="005A7EC2">
      <w:pPr>
        <w:pStyle w:val="c00"/>
        <w:jc w:val="both"/>
        <w:rPr>
          <w:rFonts w:cs="Times New Roman"/>
          <w:szCs w:val="24"/>
        </w:rPr>
      </w:pPr>
    </w:p>
    <w:p w:rsidR="009D674E" w:rsidRPr="00423198" w:rsidRDefault="00CF0039" w:rsidP="005A7EC2">
      <w:pPr>
        <w:pStyle w:val="c00"/>
        <w:jc w:val="both"/>
        <w:rPr>
          <w:rFonts w:cs="Times New Roman"/>
          <w:szCs w:val="24"/>
        </w:rPr>
      </w:pPr>
      <w:r w:rsidRPr="00423198">
        <w:rPr>
          <w:rFonts w:cs="Times New Roman"/>
          <w:szCs w:val="24"/>
        </w:rPr>
        <w:t>8. Дополни предложения.</w:t>
      </w:r>
    </w:p>
    <w:p w:rsidR="009D674E" w:rsidRPr="00423198" w:rsidRDefault="00CF0039" w:rsidP="005A7EC2">
      <w:pPr>
        <w:pStyle w:val="c00"/>
        <w:jc w:val="both"/>
        <w:rPr>
          <w:rFonts w:cs="Times New Roman"/>
          <w:szCs w:val="24"/>
        </w:rPr>
      </w:pPr>
      <w:r w:rsidRPr="00423198">
        <w:rPr>
          <w:rFonts w:cs="Times New Roman"/>
          <w:szCs w:val="24"/>
        </w:rPr>
        <w:t>а) Видимая часть земной поверхности называется ______________________</w:t>
      </w:r>
    </w:p>
    <w:p w:rsidR="009D674E" w:rsidRPr="00423198" w:rsidRDefault="00CF0039" w:rsidP="005A7EC2">
      <w:pPr>
        <w:pStyle w:val="c00"/>
        <w:jc w:val="both"/>
        <w:rPr>
          <w:rFonts w:cs="Times New Roman"/>
          <w:szCs w:val="24"/>
        </w:rPr>
      </w:pPr>
      <w:r w:rsidRPr="00423198">
        <w:rPr>
          <w:rFonts w:cs="Times New Roman"/>
          <w:szCs w:val="24"/>
        </w:rPr>
        <w:t>б) Прибор для определения сторон горизонта, основной частью которого является намагниченная стрелка - _________________________</w:t>
      </w:r>
    </w:p>
    <w:p w:rsidR="009D674E" w:rsidRPr="00423198" w:rsidRDefault="00CF0039" w:rsidP="005A7EC2">
      <w:pPr>
        <w:pStyle w:val="c00"/>
        <w:jc w:val="both"/>
        <w:rPr>
          <w:rFonts w:cs="Times New Roman"/>
          <w:szCs w:val="24"/>
        </w:rPr>
      </w:pPr>
      <w:r w:rsidRPr="00423198">
        <w:rPr>
          <w:rFonts w:cs="Times New Roman"/>
          <w:szCs w:val="24"/>
        </w:rPr>
        <w:t>в) Условная граница, по которой небо как бы  сходится с землёй, называется ______________________________________</w:t>
      </w:r>
      <w:proofErr w:type="gramStart"/>
      <w:r w:rsidRPr="00423198">
        <w:rPr>
          <w:rFonts w:cs="Times New Roman"/>
          <w:szCs w:val="24"/>
        </w:rPr>
        <w:t xml:space="preserve"> .</w:t>
      </w:r>
      <w:proofErr w:type="gramEnd"/>
    </w:p>
    <w:p w:rsidR="009D674E" w:rsidRPr="00423198" w:rsidRDefault="00CF0039" w:rsidP="005A7EC2">
      <w:pPr>
        <w:pStyle w:val="c00"/>
        <w:jc w:val="both"/>
        <w:rPr>
          <w:rFonts w:cs="Times New Roman"/>
          <w:szCs w:val="24"/>
        </w:rPr>
      </w:pPr>
      <w:r w:rsidRPr="00423198">
        <w:rPr>
          <w:rFonts w:cs="Times New Roman"/>
          <w:szCs w:val="24"/>
        </w:rPr>
        <w:t>г) Умение правильно находить стороны горизонта на местности называется ________________________________.</w:t>
      </w:r>
    </w:p>
    <w:p w:rsidR="009D674E" w:rsidRPr="00423198" w:rsidRDefault="00CF0039" w:rsidP="005A7EC2">
      <w:pPr>
        <w:pStyle w:val="c00"/>
        <w:jc w:val="both"/>
        <w:rPr>
          <w:rFonts w:cs="Times New Roman"/>
          <w:szCs w:val="24"/>
        </w:rPr>
      </w:pPr>
      <w:r w:rsidRPr="00423198">
        <w:rPr>
          <w:rFonts w:cs="Times New Roman"/>
          <w:szCs w:val="24"/>
        </w:rPr>
        <w:t>Слова для справок:  линия горизонта, горизонт, ориентирование, компас.</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9D674E" w:rsidP="005A7EC2">
      <w:pPr>
        <w:pStyle w:val="c00"/>
        <w:jc w:val="both"/>
        <w:rPr>
          <w:rFonts w:cs="Times New Roman"/>
          <w:szCs w:val="24"/>
        </w:rPr>
      </w:pPr>
    </w:p>
    <w:p w:rsidR="009D674E" w:rsidRPr="00423198" w:rsidRDefault="009D674E" w:rsidP="005A7EC2">
      <w:pPr>
        <w:pStyle w:val="c00"/>
        <w:jc w:val="both"/>
        <w:rPr>
          <w:rFonts w:cs="Times New Roman"/>
          <w:szCs w:val="24"/>
        </w:rPr>
      </w:pPr>
    </w:p>
    <w:p w:rsidR="009D674E" w:rsidRPr="00423198" w:rsidRDefault="00CF0039" w:rsidP="005A7EC2">
      <w:pPr>
        <w:pStyle w:val="c00"/>
        <w:jc w:val="both"/>
        <w:rPr>
          <w:rFonts w:cs="Times New Roman"/>
          <w:szCs w:val="24"/>
        </w:rPr>
      </w:pPr>
      <w:r w:rsidRPr="00423198">
        <w:rPr>
          <w:rFonts w:cs="Times New Roman"/>
          <w:szCs w:val="24"/>
        </w:rPr>
        <w:t>Ответы:</w:t>
      </w:r>
    </w:p>
    <w:tbl>
      <w:tblPr>
        <w:tblW w:w="9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35" w:type="dxa"/>
          <w:bottom w:w="45" w:type="dxa"/>
          <w:right w:w="45" w:type="dxa"/>
        </w:tblCellMar>
        <w:tblLook w:val="04A0" w:firstRow="1" w:lastRow="0" w:firstColumn="1" w:lastColumn="0" w:noHBand="0" w:noVBand="1"/>
      </w:tblPr>
      <w:tblGrid>
        <w:gridCol w:w="1304"/>
        <w:gridCol w:w="761"/>
        <w:gridCol w:w="760"/>
        <w:gridCol w:w="761"/>
        <w:gridCol w:w="760"/>
        <w:gridCol w:w="761"/>
        <w:gridCol w:w="1521"/>
        <w:gridCol w:w="2685"/>
      </w:tblGrid>
      <w:tr w:rsidR="009D674E" w:rsidRPr="00423198">
        <w:tc>
          <w:tcPr>
            <w:tcW w:w="1303"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1</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2</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3</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5</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6</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7</w:t>
            </w:r>
          </w:p>
        </w:tc>
        <w:tc>
          <w:tcPr>
            <w:tcW w:w="2685"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8</w:t>
            </w:r>
          </w:p>
        </w:tc>
      </w:tr>
      <w:tr w:rsidR="009D674E" w:rsidRPr="00423198">
        <w:tc>
          <w:tcPr>
            <w:tcW w:w="1303"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С</w:t>
            </w:r>
          </w:p>
          <w:p w:rsidR="009D674E" w:rsidRPr="00423198" w:rsidRDefault="00CF0039" w:rsidP="005A7EC2">
            <w:pPr>
              <w:pStyle w:val="c00"/>
              <w:jc w:val="both"/>
              <w:rPr>
                <w:rFonts w:cs="Times New Roman"/>
                <w:szCs w:val="24"/>
              </w:rPr>
            </w:pPr>
            <w:proofErr w:type="gramStart"/>
            <w:r w:rsidRPr="00423198">
              <w:rPr>
                <w:rFonts w:cs="Times New Roman"/>
                <w:szCs w:val="24"/>
              </w:rPr>
              <w:t>З</w:t>
            </w:r>
            <w:proofErr w:type="gramEnd"/>
            <w:r w:rsidRPr="00423198">
              <w:rPr>
                <w:rFonts w:cs="Times New Roman"/>
                <w:szCs w:val="24"/>
              </w:rPr>
              <w:t>            В</w:t>
            </w:r>
          </w:p>
          <w:p w:rsidR="009D674E" w:rsidRPr="00423198" w:rsidRDefault="00CF0039" w:rsidP="005A7EC2">
            <w:pPr>
              <w:pStyle w:val="c00"/>
              <w:jc w:val="both"/>
              <w:rPr>
                <w:rFonts w:cs="Times New Roman"/>
                <w:szCs w:val="24"/>
              </w:rPr>
            </w:pPr>
            <w:proofErr w:type="gramStart"/>
            <w:r w:rsidRPr="00423198">
              <w:rPr>
                <w:rFonts w:cs="Times New Roman"/>
                <w:szCs w:val="24"/>
              </w:rPr>
              <w:t>Ю</w:t>
            </w:r>
            <w:proofErr w:type="gramEnd"/>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б</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а</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а</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б</w:t>
            </w:r>
          </w:p>
        </w:tc>
        <w:tc>
          <w:tcPr>
            <w:tcW w:w="152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С-1, 4, 6</w:t>
            </w:r>
          </w:p>
          <w:p w:rsidR="009D674E" w:rsidRPr="00423198" w:rsidRDefault="00CF0039" w:rsidP="005A7EC2">
            <w:pPr>
              <w:pStyle w:val="c00"/>
              <w:jc w:val="both"/>
              <w:rPr>
                <w:rFonts w:cs="Times New Roman"/>
                <w:szCs w:val="24"/>
              </w:rPr>
            </w:pPr>
            <w:proofErr w:type="gramStart"/>
            <w:r w:rsidRPr="00423198">
              <w:rPr>
                <w:rFonts w:cs="Times New Roman"/>
                <w:szCs w:val="24"/>
              </w:rPr>
              <w:t>Ю</w:t>
            </w:r>
            <w:proofErr w:type="gramEnd"/>
            <w:r w:rsidRPr="00423198">
              <w:rPr>
                <w:rFonts w:cs="Times New Roman"/>
                <w:szCs w:val="24"/>
              </w:rPr>
              <w:t>- 2, 3, 5</w:t>
            </w:r>
          </w:p>
        </w:tc>
        <w:tc>
          <w:tcPr>
            <w:tcW w:w="2685"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Горизонт, компас, линия горизонта, ориентирование</w:t>
            </w:r>
          </w:p>
        </w:tc>
      </w:tr>
    </w:tbl>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 </w:t>
      </w:r>
    </w:p>
    <w:p w:rsidR="009D674E" w:rsidRPr="00423198" w:rsidRDefault="00CF0039" w:rsidP="005A7EC2">
      <w:pPr>
        <w:spacing w:afterAutospacing="1"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 </w:t>
      </w:r>
    </w:p>
    <w:p w:rsidR="009D674E" w:rsidRPr="00423198" w:rsidRDefault="00CF0039" w:rsidP="005A7EC2">
      <w:pPr>
        <w:pStyle w:val="c00"/>
        <w:jc w:val="both"/>
        <w:rPr>
          <w:rFonts w:cs="Times New Roman"/>
          <w:szCs w:val="24"/>
        </w:rPr>
      </w:pPr>
      <w:r w:rsidRPr="00423198">
        <w:rPr>
          <w:rFonts w:cs="Times New Roman"/>
          <w:szCs w:val="24"/>
        </w:rPr>
        <w:t>Тест по теме</w:t>
      </w:r>
    </w:p>
    <w:p w:rsidR="009D674E" w:rsidRPr="00423198" w:rsidRDefault="00CF0039" w:rsidP="005A7EC2">
      <w:pPr>
        <w:pStyle w:val="c00"/>
        <w:jc w:val="both"/>
        <w:rPr>
          <w:rFonts w:cs="Times New Roman"/>
          <w:szCs w:val="24"/>
        </w:rPr>
      </w:pPr>
      <w:r w:rsidRPr="00423198">
        <w:rPr>
          <w:rFonts w:cs="Times New Roman"/>
          <w:szCs w:val="24"/>
        </w:rPr>
        <w:t>«План и карта»</w:t>
      </w:r>
    </w:p>
    <w:p w:rsidR="009D674E" w:rsidRPr="00423198" w:rsidRDefault="00CF0039" w:rsidP="005A7EC2">
      <w:pPr>
        <w:pStyle w:val="c00"/>
        <w:jc w:val="both"/>
        <w:rPr>
          <w:rFonts w:cs="Times New Roman"/>
          <w:szCs w:val="24"/>
        </w:rPr>
      </w:pPr>
      <w:r w:rsidRPr="00423198">
        <w:rPr>
          <w:rFonts w:cs="Times New Roman"/>
          <w:szCs w:val="24"/>
        </w:rPr>
        <w:t>1. Выбери правильный ответ. Чертёж небольшого участка земной поверхности, где предметы изображены так, как мы видим их сверху, называется                 а) рисунок                     б) макет                           в) план</w:t>
      </w:r>
    </w:p>
    <w:p w:rsidR="009D674E" w:rsidRPr="00423198" w:rsidRDefault="00CF0039" w:rsidP="005A7EC2">
      <w:pPr>
        <w:pStyle w:val="c00"/>
        <w:jc w:val="both"/>
        <w:rPr>
          <w:rFonts w:cs="Times New Roman"/>
          <w:szCs w:val="24"/>
        </w:rPr>
      </w:pPr>
      <w:r w:rsidRPr="00423198">
        <w:rPr>
          <w:rFonts w:cs="Times New Roman"/>
          <w:szCs w:val="24"/>
        </w:rPr>
        <w:t> 2. Чертёж большого участка земли, на котором нанесены части света, океаны, государства с помощью условных знаков</w:t>
      </w:r>
    </w:p>
    <w:p w:rsidR="009D674E" w:rsidRPr="00423198" w:rsidRDefault="00CF0039" w:rsidP="005A7EC2">
      <w:pPr>
        <w:pStyle w:val="c00"/>
        <w:jc w:val="both"/>
        <w:rPr>
          <w:rFonts w:cs="Times New Roman"/>
          <w:szCs w:val="24"/>
        </w:rPr>
      </w:pPr>
      <w:r w:rsidRPr="00423198">
        <w:rPr>
          <w:rFonts w:cs="Times New Roman"/>
          <w:szCs w:val="24"/>
        </w:rPr>
        <w:t>а) план                          б) карта                               в) рисунок</w:t>
      </w:r>
    </w:p>
    <w:p w:rsidR="009D674E" w:rsidRPr="00423198" w:rsidRDefault="00CF0039" w:rsidP="005A7EC2">
      <w:pPr>
        <w:pStyle w:val="c00"/>
        <w:jc w:val="both"/>
        <w:rPr>
          <w:rFonts w:cs="Times New Roman"/>
          <w:szCs w:val="24"/>
        </w:rPr>
      </w:pPr>
      <w:r w:rsidRPr="00423198">
        <w:rPr>
          <w:rFonts w:cs="Times New Roman"/>
          <w:szCs w:val="24"/>
        </w:rPr>
        <w:t> 3. Можно ли выполнить чертёж участка без масштаба?</w:t>
      </w:r>
    </w:p>
    <w:p w:rsidR="009D674E" w:rsidRPr="00423198" w:rsidRDefault="00CF0039" w:rsidP="005A7EC2">
      <w:pPr>
        <w:pStyle w:val="c00"/>
        <w:jc w:val="both"/>
        <w:rPr>
          <w:rFonts w:cs="Times New Roman"/>
          <w:szCs w:val="24"/>
        </w:rPr>
      </w:pPr>
      <w:r w:rsidRPr="00423198">
        <w:rPr>
          <w:rFonts w:cs="Times New Roman"/>
          <w:szCs w:val="24"/>
        </w:rPr>
        <w:t>а) нет                             б) да</w:t>
      </w:r>
    </w:p>
    <w:p w:rsidR="009D674E" w:rsidRPr="00423198" w:rsidRDefault="00CF0039" w:rsidP="005A7EC2">
      <w:pPr>
        <w:pStyle w:val="c00"/>
        <w:jc w:val="both"/>
        <w:rPr>
          <w:rFonts w:cs="Times New Roman"/>
          <w:szCs w:val="24"/>
        </w:rPr>
      </w:pPr>
      <w:r w:rsidRPr="00423198">
        <w:rPr>
          <w:rFonts w:cs="Times New Roman"/>
          <w:szCs w:val="24"/>
        </w:rPr>
        <w:t> 4. Масштаб - это</w:t>
      </w:r>
    </w:p>
    <w:p w:rsidR="009D674E" w:rsidRPr="00423198" w:rsidRDefault="00CF0039" w:rsidP="005A7EC2">
      <w:pPr>
        <w:pStyle w:val="c00"/>
        <w:jc w:val="both"/>
        <w:rPr>
          <w:rFonts w:cs="Times New Roman"/>
          <w:szCs w:val="24"/>
        </w:rPr>
      </w:pPr>
      <w:r w:rsidRPr="00423198">
        <w:rPr>
          <w:rFonts w:cs="Times New Roman"/>
          <w:szCs w:val="24"/>
        </w:rPr>
        <w:t>а) уменьшение действительного расстояния на бумаге.</w:t>
      </w:r>
    </w:p>
    <w:p w:rsidR="009D674E" w:rsidRPr="00423198" w:rsidRDefault="00CF0039" w:rsidP="005A7EC2">
      <w:pPr>
        <w:pStyle w:val="c00"/>
        <w:jc w:val="both"/>
        <w:rPr>
          <w:rFonts w:cs="Times New Roman"/>
          <w:szCs w:val="24"/>
        </w:rPr>
      </w:pPr>
      <w:r w:rsidRPr="00423198">
        <w:rPr>
          <w:rFonts w:cs="Times New Roman"/>
          <w:szCs w:val="24"/>
        </w:rPr>
        <w:t>б) увеличение или уменьшение действительного расстояния на бумаге.</w:t>
      </w:r>
    </w:p>
    <w:p w:rsidR="009D674E" w:rsidRPr="00423198" w:rsidRDefault="00CF0039" w:rsidP="005A7EC2">
      <w:pPr>
        <w:pStyle w:val="c00"/>
        <w:jc w:val="both"/>
        <w:rPr>
          <w:rFonts w:cs="Times New Roman"/>
          <w:szCs w:val="24"/>
        </w:rPr>
      </w:pPr>
      <w:r w:rsidRPr="00423198">
        <w:rPr>
          <w:rFonts w:cs="Times New Roman"/>
          <w:szCs w:val="24"/>
        </w:rPr>
        <w:t>в) увеличение действительного расстояния на бумаге.</w:t>
      </w:r>
    </w:p>
    <w:p w:rsidR="009D674E" w:rsidRPr="00423198" w:rsidRDefault="00CF0039" w:rsidP="005A7EC2">
      <w:pPr>
        <w:pStyle w:val="c00"/>
        <w:jc w:val="both"/>
        <w:rPr>
          <w:rFonts w:cs="Times New Roman"/>
          <w:szCs w:val="24"/>
        </w:rPr>
      </w:pPr>
      <w:r w:rsidRPr="00423198">
        <w:rPr>
          <w:rFonts w:cs="Times New Roman"/>
          <w:szCs w:val="24"/>
        </w:rPr>
        <w:t> 5.Чертёж, на котором город отмечен в виде кружка </w:t>
      </w:r>
    </w:p>
    <w:p w:rsidR="009D674E" w:rsidRPr="00423198" w:rsidRDefault="00CF0039" w:rsidP="005A7EC2">
      <w:pPr>
        <w:pStyle w:val="c00"/>
        <w:jc w:val="both"/>
        <w:rPr>
          <w:rFonts w:cs="Times New Roman"/>
          <w:szCs w:val="24"/>
        </w:rPr>
      </w:pPr>
      <w:r w:rsidRPr="00423198">
        <w:rPr>
          <w:rFonts w:cs="Times New Roman"/>
          <w:szCs w:val="24"/>
        </w:rPr>
        <w:t>а) рисунок                      б) план                                в) карта</w:t>
      </w:r>
    </w:p>
    <w:p w:rsidR="009D674E" w:rsidRPr="00423198" w:rsidRDefault="009D674E" w:rsidP="005A7EC2">
      <w:pPr>
        <w:pStyle w:val="c00"/>
        <w:jc w:val="both"/>
        <w:rPr>
          <w:rFonts w:cs="Times New Roman"/>
          <w:szCs w:val="24"/>
        </w:rPr>
      </w:pPr>
    </w:p>
    <w:p w:rsidR="009D674E" w:rsidRPr="00423198" w:rsidRDefault="009D674E" w:rsidP="005A7EC2">
      <w:pPr>
        <w:pStyle w:val="c00"/>
        <w:jc w:val="both"/>
        <w:rPr>
          <w:rFonts w:cs="Times New Roman"/>
          <w:szCs w:val="24"/>
        </w:rPr>
      </w:pPr>
    </w:p>
    <w:p w:rsidR="009D674E" w:rsidRPr="00423198" w:rsidRDefault="009D674E" w:rsidP="005A7EC2">
      <w:pPr>
        <w:pStyle w:val="c00"/>
        <w:jc w:val="both"/>
        <w:rPr>
          <w:rFonts w:cs="Times New Roman"/>
          <w:szCs w:val="24"/>
        </w:rPr>
      </w:pPr>
    </w:p>
    <w:p w:rsidR="009D674E" w:rsidRPr="00423198" w:rsidRDefault="00CF0039" w:rsidP="005A7EC2">
      <w:pPr>
        <w:pStyle w:val="c00"/>
        <w:jc w:val="both"/>
        <w:rPr>
          <w:rFonts w:cs="Times New Roman"/>
          <w:szCs w:val="24"/>
        </w:rPr>
      </w:pPr>
      <w:r w:rsidRPr="00423198">
        <w:rPr>
          <w:rFonts w:cs="Times New Roman"/>
          <w:szCs w:val="24"/>
        </w:rPr>
        <w:t> 6. Наша планета имеет неровную поверхность. Соедини стрелками условные цвета физической карты и соответствующие им формы поверхности земли.</w:t>
      </w:r>
    </w:p>
    <w:p w:rsidR="009D674E" w:rsidRPr="00423198" w:rsidRDefault="00CF0039" w:rsidP="005A7EC2">
      <w:pPr>
        <w:pStyle w:val="c00"/>
        <w:jc w:val="both"/>
        <w:rPr>
          <w:rFonts w:cs="Times New Roman"/>
          <w:szCs w:val="24"/>
        </w:rPr>
      </w:pPr>
      <w:r w:rsidRPr="00423198">
        <w:rPr>
          <w:rFonts w:cs="Times New Roman"/>
          <w:szCs w:val="24"/>
        </w:rPr>
        <w:t>1.Синим цветом                                        а) реки, озёра</w:t>
      </w:r>
    </w:p>
    <w:p w:rsidR="009D674E" w:rsidRPr="00423198" w:rsidRDefault="00CF0039" w:rsidP="005A7EC2">
      <w:pPr>
        <w:pStyle w:val="c00"/>
        <w:jc w:val="both"/>
        <w:rPr>
          <w:rFonts w:cs="Times New Roman"/>
          <w:szCs w:val="24"/>
        </w:rPr>
      </w:pPr>
      <w:r w:rsidRPr="00423198">
        <w:rPr>
          <w:rFonts w:cs="Times New Roman"/>
          <w:szCs w:val="24"/>
        </w:rPr>
        <w:t>2.Жёлтым цветом                                     б) горы</w:t>
      </w:r>
    </w:p>
    <w:p w:rsidR="009D674E" w:rsidRPr="00423198" w:rsidRDefault="00CF0039" w:rsidP="005A7EC2">
      <w:pPr>
        <w:pStyle w:val="c00"/>
        <w:jc w:val="both"/>
        <w:rPr>
          <w:rFonts w:cs="Times New Roman"/>
          <w:szCs w:val="24"/>
        </w:rPr>
      </w:pPr>
      <w:r w:rsidRPr="00423198">
        <w:rPr>
          <w:rFonts w:cs="Times New Roman"/>
          <w:szCs w:val="24"/>
        </w:rPr>
        <w:t>3.Зелёным цветом                                     в) океаны, моря</w:t>
      </w:r>
    </w:p>
    <w:p w:rsidR="009D674E" w:rsidRPr="00423198" w:rsidRDefault="00CF0039" w:rsidP="005A7EC2">
      <w:pPr>
        <w:pStyle w:val="c00"/>
        <w:jc w:val="both"/>
        <w:rPr>
          <w:rFonts w:cs="Times New Roman"/>
          <w:szCs w:val="24"/>
        </w:rPr>
      </w:pPr>
      <w:r w:rsidRPr="00423198">
        <w:rPr>
          <w:rFonts w:cs="Times New Roman"/>
          <w:szCs w:val="24"/>
        </w:rPr>
        <w:t>4.</w:t>
      </w:r>
      <w:proofErr w:type="gramStart"/>
      <w:r w:rsidRPr="00423198">
        <w:rPr>
          <w:rFonts w:cs="Times New Roman"/>
          <w:szCs w:val="24"/>
        </w:rPr>
        <w:t>Коричневым</w:t>
      </w:r>
      <w:proofErr w:type="gramEnd"/>
      <w:r w:rsidRPr="00423198">
        <w:rPr>
          <w:rFonts w:cs="Times New Roman"/>
          <w:szCs w:val="24"/>
        </w:rPr>
        <w:t xml:space="preserve">                                           г) возвышенности </w:t>
      </w:r>
    </w:p>
    <w:p w:rsidR="009D674E" w:rsidRPr="00423198" w:rsidRDefault="00CF0039" w:rsidP="005A7EC2">
      <w:pPr>
        <w:pStyle w:val="c00"/>
        <w:jc w:val="both"/>
        <w:rPr>
          <w:rFonts w:cs="Times New Roman"/>
          <w:szCs w:val="24"/>
        </w:rPr>
      </w:pPr>
      <w:r w:rsidRPr="00423198">
        <w:rPr>
          <w:rFonts w:cs="Times New Roman"/>
          <w:szCs w:val="24"/>
        </w:rPr>
        <w:t xml:space="preserve">                                                                    д) равнины</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7. Условные цвета карты зависят</w:t>
      </w:r>
    </w:p>
    <w:p w:rsidR="009D674E" w:rsidRPr="00423198" w:rsidRDefault="00CF0039" w:rsidP="005A7EC2">
      <w:pPr>
        <w:pStyle w:val="c00"/>
        <w:jc w:val="both"/>
        <w:rPr>
          <w:rFonts w:cs="Times New Roman"/>
          <w:szCs w:val="24"/>
        </w:rPr>
      </w:pPr>
      <w:r w:rsidRPr="00423198">
        <w:rPr>
          <w:rFonts w:cs="Times New Roman"/>
          <w:szCs w:val="24"/>
        </w:rPr>
        <w:t>а) от высоты местности над уровнем моря</w:t>
      </w:r>
    </w:p>
    <w:p w:rsidR="009D674E" w:rsidRPr="00423198" w:rsidRDefault="00CF0039" w:rsidP="005A7EC2">
      <w:pPr>
        <w:pStyle w:val="c00"/>
        <w:jc w:val="both"/>
        <w:rPr>
          <w:rFonts w:cs="Times New Roman"/>
          <w:szCs w:val="24"/>
        </w:rPr>
      </w:pPr>
      <w:r w:rsidRPr="00423198">
        <w:rPr>
          <w:rFonts w:cs="Times New Roman"/>
          <w:szCs w:val="24"/>
        </w:rPr>
        <w:t>б) от географического положения местности</w:t>
      </w:r>
    </w:p>
    <w:p w:rsidR="009D674E" w:rsidRPr="00423198" w:rsidRDefault="00CF0039" w:rsidP="005A7EC2">
      <w:pPr>
        <w:pStyle w:val="c00"/>
        <w:jc w:val="both"/>
        <w:rPr>
          <w:rFonts w:cs="Times New Roman"/>
          <w:szCs w:val="24"/>
        </w:rPr>
      </w:pPr>
      <w:r w:rsidRPr="00423198">
        <w:rPr>
          <w:rFonts w:cs="Times New Roman"/>
          <w:szCs w:val="24"/>
        </w:rPr>
        <w:t>в) от масштаба</w:t>
      </w:r>
    </w:p>
    <w:p w:rsidR="009D674E" w:rsidRPr="00423198" w:rsidRDefault="00CF0039" w:rsidP="005A7EC2">
      <w:pPr>
        <w:pStyle w:val="c00"/>
        <w:jc w:val="both"/>
        <w:rPr>
          <w:rFonts w:cs="Times New Roman"/>
          <w:szCs w:val="24"/>
        </w:rPr>
      </w:pPr>
      <w:r w:rsidRPr="00423198">
        <w:rPr>
          <w:rFonts w:cs="Times New Roman"/>
          <w:szCs w:val="24"/>
        </w:rPr>
        <w:t> 8. Географическими картами пользуются</w:t>
      </w:r>
    </w:p>
    <w:p w:rsidR="009D674E" w:rsidRPr="00423198" w:rsidRDefault="00CF0039" w:rsidP="005A7EC2">
      <w:pPr>
        <w:pStyle w:val="c00"/>
        <w:jc w:val="both"/>
        <w:rPr>
          <w:rFonts w:cs="Times New Roman"/>
          <w:szCs w:val="24"/>
        </w:rPr>
      </w:pPr>
      <w:r w:rsidRPr="00423198">
        <w:rPr>
          <w:rFonts w:cs="Times New Roman"/>
          <w:szCs w:val="24"/>
        </w:rPr>
        <w:t>а) пешеходы и водители                     б) космонавты, моряки, военные</w:t>
      </w:r>
    </w:p>
    <w:p w:rsidR="009D674E" w:rsidRPr="00423198" w:rsidRDefault="00CF0039" w:rsidP="005A7EC2">
      <w:pPr>
        <w:pStyle w:val="c00"/>
        <w:jc w:val="both"/>
        <w:rPr>
          <w:rFonts w:cs="Times New Roman"/>
          <w:szCs w:val="24"/>
        </w:rPr>
      </w:pPr>
      <w:r w:rsidRPr="00423198">
        <w:rPr>
          <w:rFonts w:cs="Times New Roman"/>
          <w:szCs w:val="24"/>
        </w:rPr>
        <w:t>в) рабочие и сельские жители</w:t>
      </w:r>
    </w:p>
    <w:p w:rsidR="009D674E" w:rsidRPr="00423198" w:rsidRDefault="00CF0039" w:rsidP="005A7EC2">
      <w:pPr>
        <w:spacing w:afterAutospacing="1"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Ответы:</w:t>
      </w:r>
    </w:p>
    <w:tbl>
      <w:tblPr>
        <w:tblW w:w="608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35" w:type="dxa"/>
          <w:bottom w:w="45" w:type="dxa"/>
          <w:right w:w="45" w:type="dxa"/>
        </w:tblCellMar>
        <w:tblLook w:val="04A0" w:firstRow="1" w:lastRow="0" w:firstColumn="1" w:lastColumn="0" w:noHBand="0" w:noVBand="1"/>
      </w:tblPr>
      <w:tblGrid>
        <w:gridCol w:w="761"/>
        <w:gridCol w:w="761"/>
        <w:gridCol w:w="761"/>
        <w:gridCol w:w="761"/>
        <w:gridCol w:w="760"/>
        <w:gridCol w:w="761"/>
        <w:gridCol w:w="761"/>
        <w:gridCol w:w="758"/>
      </w:tblGrid>
      <w:tr w:rsidR="009D674E" w:rsidRPr="00423198">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3</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5</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6</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7</w:t>
            </w:r>
          </w:p>
        </w:tc>
        <w:tc>
          <w:tcPr>
            <w:tcW w:w="758"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8</w:t>
            </w:r>
          </w:p>
        </w:tc>
      </w:tr>
      <w:tr w:rsidR="009D674E" w:rsidRPr="00423198">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1-а</w:t>
            </w:r>
            <w:proofErr w:type="gramStart"/>
            <w:r w:rsidRPr="00423198">
              <w:rPr>
                <w:rFonts w:ascii="Times New Roman" w:hAnsi="Times New Roman" w:cs="Times New Roman"/>
                <w:sz w:val="24"/>
                <w:szCs w:val="24"/>
              </w:rPr>
              <w:t>,в</w:t>
            </w:r>
            <w:proofErr w:type="gramEnd"/>
          </w:p>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2-г</w:t>
            </w:r>
          </w:p>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3-д</w:t>
            </w:r>
          </w:p>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4-б</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58"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 xml:space="preserve">а, </w:t>
            </w:r>
            <w:proofErr w:type="gramStart"/>
            <w:r w:rsidRPr="00423198">
              <w:rPr>
                <w:rFonts w:ascii="Times New Roman" w:hAnsi="Times New Roman" w:cs="Times New Roman"/>
                <w:sz w:val="24"/>
                <w:szCs w:val="24"/>
              </w:rPr>
              <w:t>б</w:t>
            </w:r>
            <w:proofErr w:type="gramEnd"/>
          </w:p>
        </w:tc>
      </w:tr>
    </w:tbl>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 </w:t>
      </w:r>
    </w:p>
    <w:p w:rsidR="009D674E" w:rsidRPr="00423198" w:rsidRDefault="00CF0039" w:rsidP="005A7EC2">
      <w:pPr>
        <w:pStyle w:val="c00"/>
        <w:jc w:val="both"/>
        <w:rPr>
          <w:rFonts w:cs="Times New Roman"/>
          <w:szCs w:val="24"/>
        </w:rPr>
      </w:pPr>
      <w:r w:rsidRPr="00423198">
        <w:rPr>
          <w:rFonts w:cs="Times New Roman"/>
          <w:szCs w:val="24"/>
        </w:rPr>
        <w:t>Тест по теме</w:t>
      </w:r>
    </w:p>
    <w:p w:rsidR="009D674E" w:rsidRPr="00423198" w:rsidRDefault="00CF0039" w:rsidP="005A7EC2">
      <w:pPr>
        <w:pStyle w:val="c00"/>
        <w:jc w:val="both"/>
        <w:rPr>
          <w:rFonts w:cs="Times New Roman"/>
          <w:szCs w:val="24"/>
        </w:rPr>
      </w:pPr>
      <w:r w:rsidRPr="00423198">
        <w:rPr>
          <w:rFonts w:cs="Times New Roman"/>
          <w:szCs w:val="24"/>
        </w:rPr>
        <w:t>«Формы поверхности Земли»</w:t>
      </w:r>
    </w:p>
    <w:p w:rsidR="009D674E" w:rsidRPr="00423198" w:rsidRDefault="00CF0039" w:rsidP="005A7EC2">
      <w:pPr>
        <w:pStyle w:val="c00"/>
        <w:jc w:val="both"/>
        <w:rPr>
          <w:rFonts w:cs="Times New Roman"/>
          <w:szCs w:val="24"/>
        </w:rPr>
      </w:pPr>
      <w:r w:rsidRPr="00423198">
        <w:rPr>
          <w:rFonts w:cs="Times New Roman"/>
          <w:szCs w:val="24"/>
        </w:rPr>
        <w:t> 1. Обширные пространства ровной местности называются</w:t>
      </w:r>
    </w:p>
    <w:p w:rsidR="009D674E" w:rsidRPr="00423198" w:rsidRDefault="00CF0039" w:rsidP="005A7EC2">
      <w:pPr>
        <w:pStyle w:val="c00"/>
        <w:jc w:val="both"/>
        <w:rPr>
          <w:rFonts w:cs="Times New Roman"/>
          <w:szCs w:val="24"/>
        </w:rPr>
      </w:pPr>
      <w:r w:rsidRPr="00423198">
        <w:rPr>
          <w:rFonts w:cs="Times New Roman"/>
          <w:szCs w:val="24"/>
        </w:rPr>
        <w:t>а) возвышенностями            б) равнинами                  в) холмами</w:t>
      </w:r>
    </w:p>
    <w:p w:rsidR="009D674E" w:rsidRPr="00423198" w:rsidRDefault="00CF0039" w:rsidP="005A7EC2">
      <w:pPr>
        <w:pStyle w:val="c00"/>
        <w:jc w:val="both"/>
        <w:rPr>
          <w:rFonts w:cs="Times New Roman"/>
          <w:szCs w:val="24"/>
        </w:rPr>
      </w:pPr>
      <w:r w:rsidRPr="00423198">
        <w:rPr>
          <w:rFonts w:cs="Times New Roman"/>
          <w:szCs w:val="24"/>
        </w:rPr>
        <w:t> 2. Равнины бывают</w:t>
      </w:r>
    </w:p>
    <w:p w:rsidR="009D674E" w:rsidRPr="00423198" w:rsidRDefault="00CF0039" w:rsidP="005A7EC2">
      <w:pPr>
        <w:pStyle w:val="c00"/>
        <w:jc w:val="both"/>
        <w:rPr>
          <w:rFonts w:cs="Times New Roman"/>
          <w:szCs w:val="24"/>
        </w:rPr>
      </w:pPr>
      <w:r w:rsidRPr="00423198">
        <w:rPr>
          <w:rFonts w:cs="Times New Roman"/>
          <w:szCs w:val="24"/>
        </w:rPr>
        <w:t>а) плоские и холмистые             б) ровные                в) низкие и высокие               </w:t>
      </w:r>
    </w:p>
    <w:p w:rsidR="009D674E" w:rsidRPr="00423198" w:rsidRDefault="00CF0039" w:rsidP="005A7EC2">
      <w:pPr>
        <w:pStyle w:val="c00"/>
        <w:jc w:val="both"/>
        <w:rPr>
          <w:rFonts w:cs="Times New Roman"/>
          <w:szCs w:val="24"/>
        </w:rPr>
      </w:pPr>
      <w:r w:rsidRPr="00423198">
        <w:rPr>
          <w:rFonts w:cs="Times New Roman"/>
          <w:szCs w:val="24"/>
        </w:rPr>
        <w:t> 3. Поверхность Земли, лежащая над уровнем моря, не выше 200метров называется</w:t>
      </w:r>
    </w:p>
    <w:p w:rsidR="009D674E" w:rsidRPr="00423198" w:rsidRDefault="00CF0039" w:rsidP="005A7EC2">
      <w:pPr>
        <w:pStyle w:val="c00"/>
        <w:jc w:val="both"/>
        <w:rPr>
          <w:rFonts w:cs="Times New Roman"/>
          <w:szCs w:val="24"/>
        </w:rPr>
      </w:pPr>
      <w:r w:rsidRPr="00423198">
        <w:rPr>
          <w:rFonts w:cs="Times New Roman"/>
          <w:szCs w:val="24"/>
        </w:rPr>
        <w:t>а) возвышенностью              б) равниной                   в) низменностью</w:t>
      </w:r>
    </w:p>
    <w:p w:rsidR="009D674E" w:rsidRPr="00423198" w:rsidRDefault="00CF0039" w:rsidP="005A7EC2">
      <w:pPr>
        <w:pStyle w:val="c00"/>
        <w:jc w:val="both"/>
        <w:rPr>
          <w:rFonts w:cs="Times New Roman"/>
          <w:szCs w:val="24"/>
        </w:rPr>
      </w:pPr>
      <w:r w:rsidRPr="00423198">
        <w:rPr>
          <w:rFonts w:cs="Times New Roman"/>
          <w:szCs w:val="24"/>
        </w:rPr>
        <w:t> 4. Возвышенность Земли высотой более 500 метров называется</w:t>
      </w:r>
    </w:p>
    <w:p w:rsidR="009D674E" w:rsidRPr="00423198" w:rsidRDefault="00CF0039" w:rsidP="005A7EC2">
      <w:pPr>
        <w:pStyle w:val="c00"/>
        <w:jc w:val="both"/>
        <w:rPr>
          <w:rFonts w:cs="Times New Roman"/>
          <w:szCs w:val="24"/>
        </w:rPr>
      </w:pPr>
      <w:r w:rsidRPr="00423198">
        <w:rPr>
          <w:rFonts w:cs="Times New Roman"/>
          <w:szCs w:val="24"/>
        </w:rPr>
        <w:t>а) гора                                б) холм                             в) плоскогорье</w:t>
      </w:r>
    </w:p>
    <w:p w:rsidR="009D674E" w:rsidRPr="00423198" w:rsidRDefault="00CF0039" w:rsidP="005A7EC2">
      <w:pPr>
        <w:pStyle w:val="c00"/>
        <w:jc w:val="both"/>
        <w:rPr>
          <w:rFonts w:cs="Times New Roman"/>
          <w:szCs w:val="24"/>
        </w:rPr>
      </w:pPr>
      <w:r w:rsidRPr="00423198">
        <w:rPr>
          <w:rFonts w:cs="Times New Roman"/>
          <w:szCs w:val="24"/>
        </w:rPr>
        <w:t> 5. О какой форме поверхности идёт речь?</w:t>
      </w:r>
    </w:p>
    <w:p w:rsidR="009D674E" w:rsidRPr="00423198" w:rsidRDefault="00CF0039" w:rsidP="005A7EC2">
      <w:pPr>
        <w:pStyle w:val="c00"/>
        <w:jc w:val="both"/>
        <w:rPr>
          <w:rFonts w:cs="Times New Roman"/>
          <w:szCs w:val="24"/>
        </w:rPr>
      </w:pPr>
      <w:r w:rsidRPr="00423198">
        <w:rPr>
          <w:rFonts w:cs="Times New Roman"/>
          <w:szCs w:val="24"/>
        </w:rPr>
        <w:t>Их можно встретить на равнине</w:t>
      </w:r>
      <w:proofErr w:type="gramStart"/>
      <w:r w:rsidRPr="00423198">
        <w:rPr>
          <w:rFonts w:cs="Times New Roman"/>
          <w:szCs w:val="24"/>
        </w:rPr>
        <w:t xml:space="preserve"> .</w:t>
      </w:r>
      <w:proofErr w:type="gramEnd"/>
      <w:r w:rsidRPr="00423198">
        <w:rPr>
          <w:rFonts w:cs="Times New Roman"/>
          <w:szCs w:val="24"/>
        </w:rPr>
        <w:t xml:space="preserve"> Они стоят, одиноко возвышаясь на 10-20 метров, а иногда достигают двухсот метров.</w:t>
      </w:r>
    </w:p>
    <w:p w:rsidR="009D674E" w:rsidRPr="00423198" w:rsidRDefault="00CF0039" w:rsidP="005A7EC2">
      <w:pPr>
        <w:pStyle w:val="c00"/>
        <w:jc w:val="both"/>
        <w:rPr>
          <w:rFonts w:cs="Times New Roman"/>
          <w:szCs w:val="24"/>
        </w:rPr>
      </w:pPr>
      <w:r w:rsidRPr="00423198">
        <w:rPr>
          <w:rFonts w:cs="Times New Roman"/>
          <w:szCs w:val="24"/>
        </w:rPr>
        <w:lastRenderedPageBreak/>
        <w:t>а) горы             б) плоскогорья                         в) холмы</w:t>
      </w:r>
    </w:p>
    <w:p w:rsidR="009D674E" w:rsidRPr="00423198" w:rsidRDefault="00CF0039" w:rsidP="005A7EC2">
      <w:pPr>
        <w:pStyle w:val="c00"/>
        <w:jc w:val="both"/>
        <w:rPr>
          <w:rFonts w:cs="Times New Roman"/>
          <w:szCs w:val="24"/>
        </w:rPr>
      </w:pPr>
      <w:r w:rsidRPr="00423198">
        <w:rPr>
          <w:rFonts w:cs="Times New Roman"/>
          <w:szCs w:val="24"/>
        </w:rPr>
        <w:t> 6. Города, селения удобно строить</w:t>
      </w:r>
    </w:p>
    <w:p w:rsidR="009D674E" w:rsidRPr="00423198" w:rsidRDefault="00CF0039" w:rsidP="005A7EC2">
      <w:pPr>
        <w:pStyle w:val="c00"/>
        <w:jc w:val="both"/>
        <w:rPr>
          <w:rFonts w:cs="Times New Roman"/>
          <w:szCs w:val="24"/>
        </w:rPr>
      </w:pPr>
      <w:r w:rsidRPr="00423198">
        <w:rPr>
          <w:rFonts w:cs="Times New Roman"/>
          <w:szCs w:val="24"/>
        </w:rPr>
        <w:t>а) на холмах                б) на равнинах                  в) в горах</w:t>
      </w:r>
    </w:p>
    <w:p w:rsidR="009D674E" w:rsidRPr="00423198" w:rsidRDefault="00CF0039" w:rsidP="005A7EC2">
      <w:pPr>
        <w:pStyle w:val="c00"/>
        <w:jc w:val="both"/>
        <w:rPr>
          <w:rFonts w:cs="Times New Roman"/>
          <w:szCs w:val="24"/>
        </w:rPr>
      </w:pPr>
      <w:r w:rsidRPr="00423198">
        <w:rPr>
          <w:rFonts w:cs="Times New Roman"/>
          <w:szCs w:val="24"/>
        </w:rPr>
        <w:t> 7. Даже летом можно увидеть снег</w:t>
      </w:r>
    </w:p>
    <w:p w:rsidR="009D674E" w:rsidRPr="00423198" w:rsidRDefault="00CF0039" w:rsidP="005A7EC2">
      <w:pPr>
        <w:pStyle w:val="c00"/>
        <w:jc w:val="both"/>
        <w:rPr>
          <w:rFonts w:cs="Times New Roman"/>
          <w:szCs w:val="24"/>
        </w:rPr>
      </w:pPr>
      <w:r w:rsidRPr="00423198">
        <w:rPr>
          <w:rFonts w:cs="Times New Roman"/>
          <w:szCs w:val="24"/>
        </w:rPr>
        <w:t>а) в горах                 б) в низинах                            в) на холмах</w:t>
      </w:r>
    </w:p>
    <w:p w:rsidR="009D674E" w:rsidRPr="00423198" w:rsidRDefault="00CF0039" w:rsidP="005A7EC2">
      <w:pPr>
        <w:pStyle w:val="c00"/>
        <w:jc w:val="both"/>
        <w:rPr>
          <w:rFonts w:cs="Times New Roman"/>
          <w:szCs w:val="24"/>
        </w:rPr>
      </w:pPr>
      <w:r w:rsidRPr="00423198">
        <w:rPr>
          <w:rFonts w:cs="Times New Roman"/>
          <w:szCs w:val="24"/>
        </w:rPr>
        <w:t> 8.Резкие ветвистые углубления с крутыми склонами, размытыми дождём и снегом называют</w:t>
      </w:r>
    </w:p>
    <w:p w:rsidR="009D674E" w:rsidRPr="00423198" w:rsidRDefault="00CF0039" w:rsidP="005A7EC2">
      <w:pPr>
        <w:pStyle w:val="c00"/>
        <w:jc w:val="both"/>
        <w:rPr>
          <w:rFonts w:cs="Times New Roman"/>
          <w:szCs w:val="24"/>
        </w:rPr>
      </w:pPr>
      <w:r w:rsidRPr="00423198">
        <w:rPr>
          <w:rFonts w:cs="Times New Roman"/>
          <w:szCs w:val="24"/>
        </w:rPr>
        <w:t>а) канавами                  б) оврагами                        в) ямами</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9. Горы, расположенные друг за другом на протяжении многих километров, образуют горную цепь – это</w:t>
      </w:r>
    </w:p>
    <w:p w:rsidR="009D674E" w:rsidRPr="00423198" w:rsidRDefault="00CF0039" w:rsidP="005A7EC2">
      <w:pPr>
        <w:pStyle w:val="c00"/>
        <w:jc w:val="both"/>
        <w:rPr>
          <w:rFonts w:cs="Times New Roman"/>
          <w:szCs w:val="24"/>
        </w:rPr>
      </w:pPr>
      <w:r w:rsidRPr="00423198">
        <w:rPr>
          <w:rFonts w:cs="Times New Roman"/>
          <w:szCs w:val="24"/>
        </w:rPr>
        <w:t xml:space="preserve"> а) высокие горы                 </w:t>
      </w:r>
    </w:p>
    <w:p w:rsidR="009D674E" w:rsidRPr="00423198" w:rsidRDefault="00CF0039" w:rsidP="005A7EC2">
      <w:pPr>
        <w:pStyle w:val="c00"/>
        <w:jc w:val="both"/>
        <w:rPr>
          <w:rFonts w:cs="Times New Roman"/>
          <w:szCs w:val="24"/>
        </w:rPr>
      </w:pPr>
      <w:r w:rsidRPr="00423198">
        <w:rPr>
          <w:rFonts w:cs="Times New Roman"/>
          <w:szCs w:val="24"/>
        </w:rPr>
        <w:t xml:space="preserve">б) низкие горы                       </w:t>
      </w:r>
    </w:p>
    <w:p w:rsidR="009D674E" w:rsidRPr="00423198" w:rsidRDefault="00CF0039" w:rsidP="005A7EC2">
      <w:pPr>
        <w:pStyle w:val="c00"/>
        <w:jc w:val="both"/>
        <w:rPr>
          <w:rFonts w:cs="Times New Roman"/>
          <w:szCs w:val="24"/>
        </w:rPr>
      </w:pPr>
      <w:r w:rsidRPr="00423198">
        <w:rPr>
          <w:rFonts w:cs="Times New Roman"/>
          <w:szCs w:val="24"/>
        </w:rPr>
        <w:t>в) горные хребты</w:t>
      </w:r>
    </w:p>
    <w:p w:rsidR="009D674E" w:rsidRPr="00423198" w:rsidRDefault="00CF0039" w:rsidP="005A7EC2">
      <w:pPr>
        <w:pStyle w:val="c00"/>
        <w:jc w:val="both"/>
        <w:rPr>
          <w:rFonts w:cs="Times New Roman"/>
          <w:szCs w:val="24"/>
        </w:rPr>
      </w:pPr>
      <w:r w:rsidRPr="00423198">
        <w:rPr>
          <w:rFonts w:cs="Times New Roman"/>
          <w:szCs w:val="24"/>
        </w:rPr>
        <w:t> 10. О какой форме поверхности идёт речь?</w:t>
      </w:r>
    </w:p>
    <w:p w:rsidR="009D674E" w:rsidRPr="00423198" w:rsidRDefault="00CF0039" w:rsidP="005A7EC2">
      <w:pPr>
        <w:pStyle w:val="c00"/>
        <w:jc w:val="both"/>
        <w:rPr>
          <w:rFonts w:cs="Times New Roman"/>
          <w:szCs w:val="24"/>
        </w:rPr>
      </w:pPr>
      <w:r w:rsidRPr="00423198">
        <w:rPr>
          <w:rFonts w:cs="Times New Roman"/>
          <w:szCs w:val="24"/>
        </w:rPr>
        <w:t>Воздух здесь такой, что каждое движение даётся ценой большого напряжения воли. Без кислородного аппарата подъём невозможен, путь преграждают бездонные трещины и ледники.</w:t>
      </w:r>
    </w:p>
    <w:p w:rsidR="009D674E" w:rsidRPr="00423198" w:rsidRDefault="00CF0039" w:rsidP="005A7EC2">
      <w:pPr>
        <w:pStyle w:val="c00"/>
        <w:jc w:val="both"/>
        <w:rPr>
          <w:rFonts w:cs="Times New Roman"/>
          <w:szCs w:val="24"/>
        </w:rPr>
      </w:pPr>
      <w:r w:rsidRPr="00423198">
        <w:rPr>
          <w:rFonts w:cs="Times New Roman"/>
          <w:szCs w:val="24"/>
        </w:rPr>
        <w:t>а) овраги                   б) горы                              в) плоскогорья</w:t>
      </w:r>
    </w:p>
    <w:p w:rsidR="009D674E" w:rsidRPr="00423198" w:rsidRDefault="00CF0039" w:rsidP="005A7EC2">
      <w:pPr>
        <w:spacing w:afterAutospacing="1"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 </w:t>
      </w:r>
    </w:p>
    <w:p w:rsidR="009D674E" w:rsidRPr="00423198" w:rsidRDefault="00CF0039" w:rsidP="005A7EC2">
      <w:pPr>
        <w:spacing w:afterAutospacing="1"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Ответы</w:t>
      </w:r>
    </w:p>
    <w:tbl>
      <w:tblPr>
        <w:tblW w:w="7605"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35" w:type="dxa"/>
          <w:bottom w:w="45" w:type="dxa"/>
          <w:right w:w="45" w:type="dxa"/>
        </w:tblCellMar>
        <w:tblLook w:val="04A0" w:firstRow="1" w:lastRow="0" w:firstColumn="1" w:lastColumn="0" w:noHBand="0" w:noVBand="1"/>
      </w:tblPr>
      <w:tblGrid>
        <w:gridCol w:w="761"/>
        <w:gridCol w:w="761"/>
        <w:gridCol w:w="760"/>
        <w:gridCol w:w="761"/>
        <w:gridCol w:w="760"/>
        <w:gridCol w:w="761"/>
        <w:gridCol w:w="760"/>
        <w:gridCol w:w="761"/>
        <w:gridCol w:w="760"/>
        <w:gridCol w:w="760"/>
      </w:tblGrid>
      <w:tr w:rsidR="009D674E" w:rsidRPr="00423198">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2</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3</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5</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6</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7</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8</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9</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10</w:t>
            </w:r>
          </w:p>
        </w:tc>
      </w:tr>
      <w:tr w:rsidR="009D674E" w:rsidRPr="00423198">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r>
    </w:tbl>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 </w:t>
      </w:r>
    </w:p>
    <w:p w:rsidR="009D674E" w:rsidRPr="00423198" w:rsidRDefault="00CF0039" w:rsidP="005A7EC2">
      <w:pPr>
        <w:pStyle w:val="c00"/>
        <w:jc w:val="both"/>
        <w:rPr>
          <w:rFonts w:cs="Times New Roman"/>
          <w:szCs w:val="24"/>
        </w:rPr>
      </w:pPr>
      <w:r w:rsidRPr="00423198">
        <w:rPr>
          <w:rFonts w:cs="Times New Roman"/>
          <w:szCs w:val="24"/>
        </w:rPr>
        <w:t>Тест по теме</w:t>
      </w:r>
    </w:p>
    <w:p w:rsidR="009D674E" w:rsidRPr="00423198" w:rsidRDefault="00CF0039" w:rsidP="005A7EC2">
      <w:pPr>
        <w:pStyle w:val="c00"/>
        <w:jc w:val="both"/>
        <w:rPr>
          <w:rFonts w:cs="Times New Roman"/>
          <w:szCs w:val="24"/>
        </w:rPr>
      </w:pPr>
      <w:r w:rsidRPr="00423198">
        <w:rPr>
          <w:rFonts w:cs="Times New Roman"/>
          <w:szCs w:val="24"/>
        </w:rPr>
        <w:t>«Вода на Земле»</w:t>
      </w:r>
    </w:p>
    <w:p w:rsidR="009D674E" w:rsidRPr="00423198" w:rsidRDefault="00CF0039" w:rsidP="005A7EC2">
      <w:pPr>
        <w:pStyle w:val="c00"/>
        <w:jc w:val="both"/>
        <w:rPr>
          <w:rFonts w:cs="Times New Roman"/>
          <w:szCs w:val="24"/>
        </w:rPr>
      </w:pPr>
      <w:r w:rsidRPr="00423198">
        <w:rPr>
          <w:rFonts w:cs="Times New Roman"/>
          <w:szCs w:val="24"/>
        </w:rPr>
        <w:t> 1. Огромные пространства воды, покрывающие большую часть поверхности Земли, называются</w:t>
      </w:r>
    </w:p>
    <w:p w:rsidR="009D674E" w:rsidRPr="00423198" w:rsidRDefault="00CF0039" w:rsidP="005A7EC2">
      <w:pPr>
        <w:pStyle w:val="c00"/>
        <w:jc w:val="both"/>
        <w:rPr>
          <w:rFonts w:cs="Times New Roman"/>
          <w:szCs w:val="24"/>
        </w:rPr>
      </w:pPr>
      <w:r w:rsidRPr="00423198">
        <w:rPr>
          <w:rFonts w:cs="Times New Roman"/>
          <w:szCs w:val="24"/>
        </w:rPr>
        <w:t>а) морем                      б) озером                       в) океаном</w:t>
      </w:r>
    </w:p>
    <w:p w:rsidR="009D674E" w:rsidRPr="00423198" w:rsidRDefault="00CF0039" w:rsidP="005A7EC2">
      <w:pPr>
        <w:pStyle w:val="c00"/>
        <w:jc w:val="both"/>
        <w:rPr>
          <w:rFonts w:cs="Times New Roman"/>
          <w:szCs w:val="24"/>
        </w:rPr>
      </w:pPr>
      <w:r w:rsidRPr="00423198">
        <w:rPr>
          <w:rFonts w:cs="Times New Roman"/>
          <w:szCs w:val="24"/>
        </w:rPr>
        <w:t> 2. Часть океана, далеко вдающаяся в сушу называется</w:t>
      </w:r>
    </w:p>
    <w:p w:rsidR="009D674E" w:rsidRPr="00423198" w:rsidRDefault="00CF0039" w:rsidP="005A7EC2">
      <w:pPr>
        <w:pStyle w:val="c00"/>
        <w:jc w:val="both"/>
        <w:rPr>
          <w:rFonts w:cs="Times New Roman"/>
          <w:szCs w:val="24"/>
        </w:rPr>
      </w:pPr>
      <w:r w:rsidRPr="00423198">
        <w:rPr>
          <w:rFonts w:cs="Times New Roman"/>
          <w:szCs w:val="24"/>
        </w:rPr>
        <w:t>а) озеро                      б) внутреннее море                           в) окраинное море</w:t>
      </w:r>
    </w:p>
    <w:p w:rsidR="009D674E" w:rsidRPr="00423198" w:rsidRDefault="00CF0039" w:rsidP="005A7EC2">
      <w:pPr>
        <w:pStyle w:val="c00"/>
        <w:jc w:val="both"/>
        <w:rPr>
          <w:rFonts w:cs="Times New Roman"/>
          <w:szCs w:val="24"/>
        </w:rPr>
      </w:pPr>
      <w:r w:rsidRPr="00423198">
        <w:rPr>
          <w:rFonts w:cs="Times New Roman"/>
          <w:szCs w:val="24"/>
        </w:rPr>
        <w:t> 3. Дополни предложение</w:t>
      </w:r>
      <w:proofErr w:type="gramStart"/>
      <w:r w:rsidRPr="00423198">
        <w:rPr>
          <w:rFonts w:cs="Times New Roman"/>
          <w:szCs w:val="24"/>
        </w:rPr>
        <w:t>.</w:t>
      </w:r>
      <w:proofErr w:type="gramEnd"/>
      <w:r w:rsidRPr="00423198">
        <w:rPr>
          <w:rFonts w:cs="Times New Roman"/>
          <w:szCs w:val="24"/>
        </w:rPr>
        <w:t xml:space="preserve"> _______________  </w:t>
      </w:r>
      <w:proofErr w:type="gramStart"/>
      <w:r w:rsidRPr="00423198">
        <w:rPr>
          <w:rFonts w:cs="Times New Roman"/>
          <w:szCs w:val="24"/>
        </w:rPr>
        <w:t>и</w:t>
      </w:r>
      <w:proofErr w:type="gramEnd"/>
      <w:r w:rsidRPr="00423198">
        <w:rPr>
          <w:rFonts w:cs="Times New Roman"/>
          <w:szCs w:val="24"/>
        </w:rPr>
        <w:t xml:space="preserve"> ___________________ часть России омываются окраинными морями.</w:t>
      </w:r>
    </w:p>
    <w:p w:rsidR="009D674E" w:rsidRPr="00423198" w:rsidRDefault="00CF0039" w:rsidP="005A7EC2">
      <w:pPr>
        <w:pStyle w:val="c00"/>
        <w:jc w:val="both"/>
        <w:rPr>
          <w:rFonts w:cs="Times New Roman"/>
          <w:szCs w:val="24"/>
        </w:rPr>
      </w:pPr>
      <w:r w:rsidRPr="00423198">
        <w:rPr>
          <w:rFonts w:cs="Times New Roman"/>
          <w:szCs w:val="24"/>
        </w:rPr>
        <w:t>а) северная и восточная                             б) северная и северо – западная</w:t>
      </w:r>
    </w:p>
    <w:p w:rsidR="009D674E" w:rsidRPr="00423198" w:rsidRDefault="00CF0039" w:rsidP="005A7EC2">
      <w:pPr>
        <w:pStyle w:val="c00"/>
        <w:jc w:val="both"/>
        <w:rPr>
          <w:rFonts w:cs="Times New Roman"/>
          <w:szCs w:val="24"/>
        </w:rPr>
      </w:pPr>
      <w:r w:rsidRPr="00423198">
        <w:rPr>
          <w:rFonts w:cs="Times New Roman"/>
          <w:szCs w:val="24"/>
        </w:rPr>
        <w:t xml:space="preserve">в) северо </w:t>
      </w:r>
      <w:proofErr w:type="gramStart"/>
      <w:r w:rsidRPr="00423198">
        <w:rPr>
          <w:rFonts w:cs="Times New Roman"/>
          <w:szCs w:val="24"/>
        </w:rPr>
        <w:t>–з</w:t>
      </w:r>
      <w:proofErr w:type="gramEnd"/>
      <w:r w:rsidRPr="00423198">
        <w:rPr>
          <w:rFonts w:cs="Times New Roman"/>
          <w:szCs w:val="24"/>
        </w:rPr>
        <w:t>ападная и юго – западная</w:t>
      </w:r>
    </w:p>
    <w:p w:rsidR="009D674E" w:rsidRPr="00423198" w:rsidRDefault="00CF0039" w:rsidP="005A7EC2">
      <w:pPr>
        <w:pStyle w:val="c00"/>
        <w:jc w:val="both"/>
        <w:rPr>
          <w:rFonts w:cs="Times New Roman"/>
          <w:szCs w:val="24"/>
        </w:rPr>
      </w:pPr>
      <w:r w:rsidRPr="00423198">
        <w:rPr>
          <w:rFonts w:cs="Times New Roman"/>
          <w:szCs w:val="24"/>
        </w:rPr>
        <w:t> 4. Участок суши, сильно выдающийся в море или океан называется</w:t>
      </w:r>
    </w:p>
    <w:p w:rsidR="009D674E" w:rsidRPr="00423198" w:rsidRDefault="00CF0039" w:rsidP="005A7EC2">
      <w:pPr>
        <w:pStyle w:val="c00"/>
        <w:jc w:val="both"/>
        <w:rPr>
          <w:rFonts w:cs="Times New Roman"/>
          <w:szCs w:val="24"/>
        </w:rPr>
      </w:pPr>
      <w:r w:rsidRPr="00423198">
        <w:rPr>
          <w:rFonts w:cs="Times New Roman"/>
          <w:szCs w:val="24"/>
        </w:rPr>
        <w:t>а) материк                        б) полуостров                                в) остров</w:t>
      </w:r>
    </w:p>
    <w:p w:rsidR="009D674E" w:rsidRPr="00423198" w:rsidRDefault="00CF0039" w:rsidP="005A7EC2">
      <w:pPr>
        <w:pStyle w:val="c00"/>
        <w:jc w:val="both"/>
        <w:rPr>
          <w:rFonts w:cs="Times New Roman"/>
          <w:szCs w:val="24"/>
        </w:rPr>
      </w:pPr>
      <w:r w:rsidRPr="00423198">
        <w:rPr>
          <w:rFonts w:cs="Times New Roman"/>
          <w:szCs w:val="24"/>
        </w:rPr>
        <w:t>5. Участок суши, отделённый от материка морем – это</w:t>
      </w:r>
    </w:p>
    <w:p w:rsidR="009D674E" w:rsidRPr="00423198" w:rsidRDefault="00CF0039" w:rsidP="005A7EC2">
      <w:pPr>
        <w:pStyle w:val="c00"/>
        <w:jc w:val="both"/>
        <w:rPr>
          <w:rFonts w:cs="Times New Roman"/>
          <w:szCs w:val="24"/>
        </w:rPr>
      </w:pPr>
      <w:r w:rsidRPr="00423198">
        <w:rPr>
          <w:rFonts w:cs="Times New Roman"/>
          <w:szCs w:val="24"/>
        </w:rPr>
        <w:t>а) остров                          б) полуостров                                в) береговая линия</w:t>
      </w:r>
    </w:p>
    <w:p w:rsidR="009D674E" w:rsidRPr="00423198" w:rsidRDefault="00CF0039" w:rsidP="005A7EC2">
      <w:pPr>
        <w:pStyle w:val="c00"/>
        <w:jc w:val="both"/>
        <w:rPr>
          <w:rFonts w:cs="Times New Roman"/>
          <w:szCs w:val="24"/>
        </w:rPr>
      </w:pPr>
      <w:r w:rsidRPr="00423198">
        <w:rPr>
          <w:rFonts w:cs="Times New Roman"/>
          <w:szCs w:val="24"/>
        </w:rPr>
        <w:lastRenderedPageBreak/>
        <w:t> 6. Небольшая часть моря или океана, вдающаяся в сушу называется</w:t>
      </w:r>
    </w:p>
    <w:p w:rsidR="009D674E" w:rsidRPr="00423198" w:rsidRDefault="00CF0039" w:rsidP="005A7EC2">
      <w:pPr>
        <w:pStyle w:val="c00"/>
        <w:jc w:val="both"/>
        <w:rPr>
          <w:rFonts w:cs="Times New Roman"/>
          <w:szCs w:val="24"/>
        </w:rPr>
      </w:pPr>
      <w:r w:rsidRPr="00423198">
        <w:rPr>
          <w:rFonts w:cs="Times New Roman"/>
          <w:szCs w:val="24"/>
        </w:rPr>
        <w:t>а) пролив                       б) озеро                                   в) залив</w:t>
      </w:r>
    </w:p>
    <w:p w:rsidR="009D674E" w:rsidRPr="00423198" w:rsidRDefault="00CF0039" w:rsidP="005A7EC2">
      <w:pPr>
        <w:pStyle w:val="c00"/>
        <w:jc w:val="both"/>
        <w:rPr>
          <w:rFonts w:cs="Times New Roman"/>
          <w:szCs w:val="24"/>
        </w:rPr>
      </w:pPr>
      <w:r w:rsidRPr="00423198">
        <w:rPr>
          <w:rFonts w:cs="Times New Roman"/>
          <w:szCs w:val="24"/>
        </w:rPr>
        <w:t> 7. Выберите правильное утверждение</w:t>
      </w:r>
    </w:p>
    <w:p w:rsidR="009D674E" w:rsidRPr="00423198" w:rsidRDefault="00CF0039" w:rsidP="005A7EC2">
      <w:pPr>
        <w:pStyle w:val="c00"/>
        <w:jc w:val="both"/>
        <w:rPr>
          <w:rFonts w:cs="Times New Roman"/>
          <w:szCs w:val="24"/>
        </w:rPr>
      </w:pPr>
      <w:r w:rsidRPr="00423198">
        <w:rPr>
          <w:rFonts w:cs="Times New Roman"/>
          <w:szCs w:val="24"/>
        </w:rPr>
        <w:t>а) Река – это водный поток, движущийся в разных направлениях.</w:t>
      </w:r>
    </w:p>
    <w:p w:rsidR="009D674E" w:rsidRPr="00423198" w:rsidRDefault="00CF0039" w:rsidP="005A7EC2">
      <w:pPr>
        <w:pStyle w:val="c00"/>
        <w:jc w:val="both"/>
        <w:rPr>
          <w:rFonts w:cs="Times New Roman"/>
          <w:szCs w:val="24"/>
        </w:rPr>
      </w:pPr>
      <w:r w:rsidRPr="00423198">
        <w:rPr>
          <w:rFonts w:cs="Times New Roman"/>
          <w:szCs w:val="24"/>
        </w:rPr>
        <w:t>б) Река – это постоянный или временный водный поток, движущийся в разработанном им углублении – русле.</w:t>
      </w:r>
    </w:p>
    <w:p w:rsidR="009D674E" w:rsidRPr="00423198" w:rsidRDefault="00CF0039" w:rsidP="005A7EC2">
      <w:pPr>
        <w:pStyle w:val="c00"/>
        <w:jc w:val="both"/>
        <w:rPr>
          <w:rFonts w:cs="Times New Roman"/>
          <w:szCs w:val="24"/>
        </w:rPr>
      </w:pPr>
      <w:r w:rsidRPr="00423198">
        <w:rPr>
          <w:rFonts w:cs="Times New Roman"/>
          <w:szCs w:val="24"/>
        </w:rPr>
        <w:t>в) Река – это неестественный водный поток.</w:t>
      </w:r>
    </w:p>
    <w:p w:rsidR="009D674E" w:rsidRPr="00423198" w:rsidRDefault="00CF0039" w:rsidP="005A7EC2">
      <w:pPr>
        <w:pStyle w:val="c00"/>
        <w:jc w:val="both"/>
        <w:rPr>
          <w:rFonts w:cs="Times New Roman"/>
          <w:szCs w:val="24"/>
        </w:rPr>
      </w:pPr>
      <w:r w:rsidRPr="00423198">
        <w:rPr>
          <w:rFonts w:cs="Times New Roman"/>
          <w:szCs w:val="24"/>
        </w:rPr>
        <w:t> 8. Выберите правильное утверждение</w:t>
      </w:r>
    </w:p>
    <w:p w:rsidR="009D674E" w:rsidRPr="00423198" w:rsidRDefault="00CF0039" w:rsidP="005A7EC2">
      <w:pPr>
        <w:pStyle w:val="c00"/>
        <w:jc w:val="both"/>
        <w:rPr>
          <w:rFonts w:cs="Times New Roman"/>
          <w:szCs w:val="24"/>
        </w:rPr>
      </w:pPr>
      <w:r w:rsidRPr="00423198">
        <w:rPr>
          <w:rFonts w:cs="Times New Roman"/>
          <w:szCs w:val="24"/>
        </w:rPr>
        <w:t>а) Реки используются только для бытовых нужд</w:t>
      </w:r>
    </w:p>
    <w:p w:rsidR="009D674E" w:rsidRPr="00423198" w:rsidRDefault="00CF0039" w:rsidP="005A7EC2">
      <w:pPr>
        <w:pStyle w:val="c00"/>
        <w:jc w:val="both"/>
        <w:rPr>
          <w:rFonts w:cs="Times New Roman"/>
          <w:szCs w:val="24"/>
        </w:rPr>
      </w:pPr>
      <w:r w:rsidRPr="00423198">
        <w:rPr>
          <w:rFonts w:cs="Times New Roman"/>
          <w:szCs w:val="24"/>
        </w:rPr>
        <w:t>б) Реки используются только для полива огородов и полей</w:t>
      </w:r>
    </w:p>
    <w:p w:rsidR="009D674E" w:rsidRPr="00423198" w:rsidRDefault="00CF0039" w:rsidP="005A7EC2">
      <w:pPr>
        <w:pStyle w:val="c00"/>
        <w:jc w:val="both"/>
        <w:rPr>
          <w:rFonts w:cs="Times New Roman"/>
          <w:szCs w:val="24"/>
        </w:rPr>
      </w:pPr>
      <w:r w:rsidRPr="00423198">
        <w:rPr>
          <w:rFonts w:cs="Times New Roman"/>
          <w:szCs w:val="24"/>
        </w:rPr>
        <w:t>в) Реки используются человеком в разных целях</w:t>
      </w:r>
    </w:p>
    <w:p w:rsidR="009D674E" w:rsidRPr="00423198" w:rsidRDefault="00CF0039" w:rsidP="005A7EC2">
      <w:pPr>
        <w:pStyle w:val="c00"/>
        <w:jc w:val="both"/>
        <w:rPr>
          <w:rFonts w:cs="Times New Roman"/>
          <w:szCs w:val="24"/>
        </w:rPr>
      </w:pPr>
      <w:r w:rsidRPr="00423198">
        <w:rPr>
          <w:rFonts w:cs="Times New Roman"/>
          <w:szCs w:val="24"/>
        </w:rPr>
        <w:t> 9. Выберите правильное определение</w:t>
      </w:r>
    </w:p>
    <w:p w:rsidR="009D674E" w:rsidRPr="00423198" w:rsidRDefault="00CF0039" w:rsidP="005A7EC2">
      <w:pPr>
        <w:pStyle w:val="c00"/>
        <w:jc w:val="both"/>
        <w:rPr>
          <w:rFonts w:cs="Times New Roman"/>
          <w:szCs w:val="24"/>
        </w:rPr>
      </w:pPr>
      <w:r w:rsidRPr="00423198">
        <w:rPr>
          <w:rFonts w:cs="Times New Roman"/>
          <w:szCs w:val="24"/>
        </w:rPr>
        <w:t>а) Озёра – это крупные скопления воды, заполнившие понижения в рельефе суши</w:t>
      </w:r>
    </w:p>
    <w:p w:rsidR="009D674E" w:rsidRPr="00423198" w:rsidRDefault="00CF0039" w:rsidP="005A7EC2">
      <w:pPr>
        <w:pStyle w:val="c00"/>
        <w:jc w:val="both"/>
        <w:rPr>
          <w:rFonts w:cs="Times New Roman"/>
          <w:szCs w:val="24"/>
        </w:rPr>
      </w:pPr>
      <w:r w:rsidRPr="00423198">
        <w:rPr>
          <w:rFonts w:cs="Times New Roman"/>
          <w:szCs w:val="24"/>
        </w:rPr>
        <w:t>б) Озёра – это мелкие скопления воды, находящиеся в рельефе суши</w:t>
      </w:r>
    </w:p>
    <w:p w:rsidR="009D674E" w:rsidRPr="00423198" w:rsidRDefault="00CF0039" w:rsidP="005A7EC2">
      <w:pPr>
        <w:pStyle w:val="c00"/>
        <w:jc w:val="both"/>
        <w:rPr>
          <w:rFonts w:cs="Times New Roman"/>
          <w:szCs w:val="24"/>
        </w:rPr>
      </w:pPr>
      <w:r w:rsidRPr="00423198">
        <w:rPr>
          <w:rFonts w:cs="Times New Roman"/>
          <w:szCs w:val="24"/>
        </w:rPr>
        <w:t>в) Озёра – это скопления воды, которые находятся на суше</w:t>
      </w:r>
    </w:p>
    <w:p w:rsidR="009D674E" w:rsidRPr="00423198" w:rsidRDefault="00CF0039" w:rsidP="005A7EC2">
      <w:pPr>
        <w:pStyle w:val="c00"/>
        <w:jc w:val="both"/>
        <w:rPr>
          <w:rFonts w:cs="Times New Roman"/>
          <w:szCs w:val="24"/>
        </w:rPr>
      </w:pPr>
      <w:r w:rsidRPr="00423198">
        <w:rPr>
          <w:rFonts w:cs="Times New Roman"/>
          <w:szCs w:val="24"/>
        </w:rPr>
        <w:t> 10. Образованию болот способствует</w:t>
      </w:r>
    </w:p>
    <w:p w:rsidR="009D674E" w:rsidRPr="00423198" w:rsidRDefault="00CF0039" w:rsidP="005A7EC2">
      <w:pPr>
        <w:pStyle w:val="c00"/>
        <w:jc w:val="both"/>
        <w:rPr>
          <w:rFonts w:cs="Times New Roman"/>
          <w:szCs w:val="24"/>
        </w:rPr>
      </w:pPr>
      <w:r w:rsidRPr="00423198">
        <w:rPr>
          <w:rFonts w:cs="Times New Roman"/>
          <w:szCs w:val="24"/>
        </w:rPr>
        <w:t>а) большое количество осадков</w:t>
      </w:r>
    </w:p>
    <w:p w:rsidR="009D674E" w:rsidRPr="00423198" w:rsidRDefault="00CF0039" w:rsidP="005A7EC2">
      <w:pPr>
        <w:pStyle w:val="c00"/>
        <w:jc w:val="both"/>
        <w:rPr>
          <w:rFonts w:cs="Times New Roman"/>
          <w:szCs w:val="24"/>
        </w:rPr>
      </w:pPr>
      <w:r w:rsidRPr="00423198">
        <w:rPr>
          <w:rFonts w:cs="Times New Roman"/>
          <w:szCs w:val="24"/>
        </w:rPr>
        <w:t>б) сильное увлажнение земной поверхности и плохое испарение</w:t>
      </w:r>
    </w:p>
    <w:p w:rsidR="009D674E" w:rsidRPr="00423198" w:rsidRDefault="00CF0039" w:rsidP="005A7EC2">
      <w:pPr>
        <w:pStyle w:val="c00"/>
        <w:jc w:val="both"/>
        <w:rPr>
          <w:rFonts w:cs="Times New Roman"/>
          <w:szCs w:val="24"/>
        </w:rPr>
      </w:pPr>
      <w:r w:rsidRPr="00423198">
        <w:rPr>
          <w:rFonts w:cs="Times New Roman"/>
          <w:szCs w:val="24"/>
        </w:rPr>
        <w:t>в) земная поверхность заросшая растительностью</w:t>
      </w:r>
    </w:p>
    <w:p w:rsidR="009D674E" w:rsidRPr="00423198" w:rsidRDefault="00CF0039" w:rsidP="005A7EC2">
      <w:pPr>
        <w:spacing w:afterAutospacing="1"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Ответы</w:t>
      </w:r>
    </w:p>
    <w:tbl>
      <w:tblPr>
        <w:tblW w:w="7605"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35" w:type="dxa"/>
          <w:bottom w:w="45" w:type="dxa"/>
          <w:right w:w="45" w:type="dxa"/>
        </w:tblCellMar>
        <w:tblLook w:val="04A0" w:firstRow="1" w:lastRow="0" w:firstColumn="1" w:lastColumn="0" w:noHBand="0" w:noVBand="1"/>
      </w:tblPr>
      <w:tblGrid>
        <w:gridCol w:w="761"/>
        <w:gridCol w:w="761"/>
        <w:gridCol w:w="760"/>
        <w:gridCol w:w="761"/>
        <w:gridCol w:w="760"/>
        <w:gridCol w:w="761"/>
        <w:gridCol w:w="760"/>
        <w:gridCol w:w="761"/>
        <w:gridCol w:w="760"/>
        <w:gridCol w:w="760"/>
      </w:tblGrid>
      <w:tr w:rsidR="009D674E" w:rsidRPr="00423198">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2</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3</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5</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6</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7</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8</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9</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10</w:t>
            </w:r>
          </w:p>
        </w:tc>
      </w:tr>
      <w:tr w:rsidR="009D674E" w:rsidRPr="00423198">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r>
    </w:tbl>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 </w:t>
      </w:r>
    </w:p>
    <w:p w:rsidR="009D674E" w:rsidRPr="00423198" w:rsidRDefault="00CF0039" w:rsidP="005A7EC2">
      <w:pPr>
        <w:pStyle w:val="c00"/>
        <w:jc w:val="both"/>
        <w:rPr>
          <w:rFonts w:cs="Times New Roman"/>
          <w:szCs w:val="24"/>
        </w:rPr>
      </w:pPr>
      <w:r w:rsidRPr="00423198">
        <w:rPr>
          <w:rFonts w:cs="Times New Roman"/>
          <w:szCs w:val="24"/>
        </w:rPr>
        <w:t>Тест по теме</w:t>
      </w:r>
    </w:p>
    <w:p w:rsidR="009D674E" w:rsidRPr="00423198" w:rsidRDefault="00CF0039" w:rsidP="005A7EC2">
      <w:pPr>
        <w:pStyle w:val="c00"/>
        <w:jc w:val="both"/>
        <w:rPr>
          <w:rFonts w:cs="Times New Roman"/>
          <w:szCs w:val="24"/>
        </w:rPr>
      </w:pPr>
      <w:r w:rsidRPr="00423198">
        <w:rPr>
          <w:rFonts w:cs="Times New Roman"/>
          <w:szCs w:val="24"/>
        </w:rPr>
        <w:t>«Земной шар»</w:t>
      </w:r>
    </w:p>
    <w:p w:rsidR="009D674E" w:rsidRPr="00423198" w:rsidRDefault="00CF0039" w:rsidP="005A7EC2">
      <w:pPr>
        <w:pStyle w:val="c00"/>
        <w:jc w:val="both"/>
        <w:rPr>
          <w:rFonts w:cs="Times New Roman"/>
          <w:szCs w:val="24"/>
        </w:rPr>
      </w:pPr>
      <w:r w:rsidRPr="00423198">
        <w:rPr>
          <w:rFonts w:cs="Times New Roman"/>
          <w:szCs w:val="24"/>
        </w:rPr>
        <w:t>1. Наша планета Земля имеет форму</w:t>
      </w:r>
    </w:p>
    <w:p w:rsidR="009D674E" w:rsidRPr="00423198" w:rsidRDefault="00CF0039" w:rsidP="005A7EC2">
      <w:pPr>
        <w:pStyle w:val="c00"/>
        <w:jc w:val="both"/>
        <w:rPr>
          <w:rFonts w:cs="Times New Roman"/>
          <w:szCs w:val="24"/>
        </w:rPr>
      </w:pPr>
      <w:r w:rsidRPr="00423198">
        <w:rPr>
          <w:rFonts w:cs="Times New Roman"/>
          <w:szCs w:val="24"/>
        </w:rPr>
        <w:t xml:space="preserve">а) плоского круга                    б) </w:t>
      </w:r>
      <w:proofErr w:type="gramStart"/>
      <w:r w:rsidRPr="00423198">
        <w:rPr>
          <w:rFonts w:cs="Times New Roman"/>
          <w:szCs w:val="24"/>
        </w:rPr>
        <w:t>круглую</w:t>
      </w:r>
      <w:proofErr w:type="gramEnd"/>
      <w:r w:rsidRPr="00423198">
        <w:rPr>
          <w:rFonts w:cs="Times New Roman"/>
          <w:szCs w:val="24"/>
        </w:rPr>
        <w:t xml:space="preserve"> выпуклую                        в) шара</w:t>
      </w:r>
    </w:p>
    <w:p w:rsidR="009D674E" w:rsidRPr="00423198" w:rsidRDefault="00CF0039" w:rsidP="005A7EC2">
      <w:pPr>
        <w:pStyle w:val="c00"/>
        <w:jc w:val="both"/>
        <w:rPr>
          <w:rFonts w:cs="Times New Roman"/>
          <w:szCs w:val="24"/>
        </w:rPr>
      </w:pPr>
      <w:r w:rsidRPr="00423198">
        <w:rPr>
          <w:rFonts w:cs="Times New Roman"/>
          <w:szCs w:val="24"/>
        </w:rPr>
        <w:t> 2. Определите, в каком направлении Земля вращается вокруг своей оси</w:t>
      </w:r>
    </w:p>
    <w:p w:rsidR="009D674E" w:rsidRPr="00423198" w:rsidRDefault="00CF0039" w:rsidP="005A7EC2">
      <w:pPr>
        <w:pStyle w:val="c00"/>
        <w:jc w:val="both"/>
        <w:rPr>
          <w:rFonts w:cs="Times New Roman"/>
          <w:szCs w:val="24"/>
        </w:rPr>
      </w:pPr>
      <w:r w:rsidRPr="00423198">
        <w:rPr>
          <w:rFonts w:cs="Times New Roman"/>
          <w:szCs w:val="24"/>
        </w:rPr>
        <w:t>а) С востока на запад</w:t>
      </w:r>
    </w:p>
    <w:p w:rsidR="009D674E" w:rsidRPr="00423198" w:rsidRDefault="00CF0039" w:rsidP="005A7EC2">
      <w:pPr>
        <w:pStyle w:val="c00"/>
        <w:jc w:val="both"/>
        <w:rPr>
          <w:rFonts w:cs="Times New Roman"/>
          <w:szCs w:val="24"/>
        </w:rPr>
      </w:pPr>
      <w:r w:rsidRPr="00423198">
        <w:rPr>
          <w:rFonts w:cs="Times New Roman"/>
          <w:szCs w:val="24"/>
        </w:rPr>
        <w:t>б) Направление вращения зависит от времени суток</w:t>
      </w:r>
    </w:p>
    <w:p w:rsidR="009D674E" w:rsidRPr="00423198" w:rsidRDefault="00CF0039" w:rsidP="005A7EC2">
      <w:pPr>
        <w:pStyle w:val="c00"/>
        <w:jc w:val="both"/>
        <w:rPr>
          <w:rFonts w:cs="Times New Roman"/>
          <w:szCs w:val="24"/>
        </w:rPr>
      </w:pPr>
      <w:r w:rsidRPr="00423198">
        <w:rPr>
          <w:rFonts w:cs="Times New Roman"/>
          <w:szCs w:val="24"/>
        </w:rPr>
        <w:t>в) С запада на восток</w:t>
      </w:r>
    </w:p>
    <w:p w:rsidR="009D674E" w:rsidRPr="00423198" w:rsidRDefault="00CF0039" w:rsidP="005A7EC2">
      <w:pPr>
        <w:pStyle w:val="c00"/>
        <w:jc w:val="both"/>
        <w:rPr>
          <w:rFonts w:cs="Times New Roman"/>
          <w:szCs w:val="24"/>
        </w:rPr>
      </w:pPr>
      <w:r w:rsidRPr="00423198">
        <w:rPr>
          <w:rFonts w:cs="Times New Roman"/>
          <w:szCs w:val="24"/>
        </w:rPr>
        <w:t> 3. Укажите верное утверждение</w:t>
      </w:r>
    </w:p>
    <w:p w:rsidR="009D674E" w:rsidRPr="00423198" w:rsidRDefault="00CF0039" w:rsidP="005A7EC2">
      <w:pPr>
        <w:pStyle w:val="c00"/>
        <w:jc w:val="both"/>
        <w:rPr>
          <w:rFonts w:cs="Times New Roman"/>
          <w:szCs w:val="24"/>
        </w:rPr>
      </w:pPr>
      <w:r w:rsidRPr="00423198">
        <w:rPr>
          <w:rFonts w:cs="Times New Roman"/>
          <w:szCs w:val="24"/>
        </w:rPr>
        <w:t>а) Смена времен года на Земле происходит потому, что наша планета</w:t>
      </w:r>
    </w:p>
    <w:p w:rsidR="009D674E" w:rsidRPr="00423198" w:rsidRDefault="00CF0039" w:rsidP="005A7EC2">
      <w:pPr>
        <w:pStyle w:val="c00"/>
        <w:jc w:val="both"/>
        <w:rPr>
          <w:rFonts w:cs="Times New Roman"/>
          <w:szCs w:val="24"/>
        </w:rPr>
      </w:pPr>
      <w:r w:rsidRPr="00423198">
        <w:rPr>
          <w:rFonts w:cs="Times New Roman"/>
          <w:szCs w:val="24"/>
        </w:rPr>
        <w:t>    вращается вокруг солнца.</w:t>
      </w:r>
    </w:p>
    <w:p w:rsidR="009D674E" w:rsidRPr="00423198" w:rsidRDefault="00CF0039" w:rsidP="005A7EC2">
      <w:pPr>
        <w:pStyle w:val="c00"/>
        <w:jc w:val="both"/>
        <w:rPr>
          <w:rFonts w:cs="Times New Roman"/>
          <w:szCs w:val="24"/>
        </w:rPr>
      </w:pPr>
      <w:r w:rsidRPr="00423198">
        <w:rPr>
          <w:rFonts w:cs="Times New Roman"/>
          <w:szCs w:val="24"/>
        </w:rPr>
        <w:t>б) Смена дня и ночи на Земле происходит потому, что наша планета</w:t>
      </w:r>
    </w:p>
    <w:p w:rsidR="009D674E" w:rsidRPr="00423198" w:rsidRDefault="00CF0039" w:rsidP="005A7EC2">
      <w:pPr>
        <w:pStyle w:val="c00"/>
        <w:jc w:val="both"/>
        <w:rPr>
          <w:rFonts w:cs="Times New Roman"/>
          <w:szCs w:val="24"/>
        </w:rPr>
      </w:pPr>
      <w:r w:rsidRPr="00423198">
        <w:rPr>
          <w:rFonts w:cs="Times New Roman"/>
          <w:szCs w:val="24"/>
        </w:rPr>
        <w:t>     вращается вокруг своей оси.</w:t>
      </w:r>
    </w:p>
    <w:p w:rsidR="009D674E" w:rsidRPr="00423198" w:rsidRDefault="00CF0039" w:rsidP="005A7EC2">
      <w:pPr>
        <w:pStyle w:val="c00"/>
        <w:jc w:val="both"/>
        <w:rPr>
          <w:rFonts w:cs="Times New Roman"/>
          <w:szCs w:val="24"/>
        </w:rPr>
      </w:pPr>
      <w:r w:rsidRPr="00423198">
        <w:rPr>
          <w:rFonts w:cs="Times New Roman"/>
          <w:szCs w:val="24"/>
        </w:rPr>
        <w:t> 4. Укажите период вращения Земли вокруг своей оси</w:t>
      </w:r>
    </w:p>
    <w:p w:rsidR="009D674E" w:rsidRPr="00423198" w:rsidRDefault="00CF0039" w:rsidP="005A7EC2">
      <w:pPr>
        <w:pStyle w:val="c00"/>
        <w:jc w:val="both"/>
        <w:rPr>
          <w:rFonts w:cs="Times New Roman"/>
          <w:szCs w:val="24"/>
        </w:rPr>
      </w:pPr>
      <w:r w:rsidRPr="00423198">
        <w:rPr>
          <w:rFonts w:cs="Times New Roman"/>
          <w:szCs w:val="24"/>
        </w:rPr>
        <w:t>а) 365 суток                       б) 24 часа                          в) 28 суток</w:t>
      </w:r>
    </w:p>
    <w:p w:rsidR="009D674E" w:rsidRPr="00423198" w:rsidRDefault="00CF0039" w:rsidP="005A7EC2">
      <w:pPr>
        <w:pStyle w:val="c00"/>
        <w:jc w:val="both"/>
        <w:rPr>
          <w:rFonts w:cs="Times New Roman"/>
          <w:szCs w:val="24"/>
        </w:rPr>
      </w:pPr>
      <w:r w:rsidRPr="00423198">
        <w:rPr>
          <w:rFonts w:cs="Times New Roman"/>
          <w:szCs w:val="24"/>
        </w:rPr>
        <w:lastRenderedPageBreak/>
        <w:t> 5. Глобус - это</w:t>
      </w:r>
    </w:p>
    <w:p w:rsidR="009D674E" w:rsidRPr="00423198" w:rsidRDefault="00CF0039" w:rsidP="005A7EC2">
      <w:pPr>
        <w:pStyle w:val="c00"/>
        <w:jc w:val="both"/>
        <w:rPr>
          <w:rFonts w:cs="Times New Roman"/>
          <w:szCs w:val="24"/>
        </w:rPr>
      </w:pPr>
      <w:r w:rsidRPr="00423198">
        <w:rPr>
          <w:rFonts w:cs="Times New Roman"/>
          <w:szCs w:val="24"/>
        </w:rPr>
        <w:t>а) модель земного шара                  б) небесное тело                     в) планета</w:t>
      </w:r>
    </w:p>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szCs w:val="24"/>
        </w:rPr>
        <w:t>6. Главное преимущество изображения Земли на глобусе</w:t>
      </w:r>
    </w:p>
    <w:p w:rsidR="009D674E" w:rsidRPr="00423198" w:rsidRDefault="00CF0039" w:rsidP="005A7EC2">
      <w:pPr>
        <w:pStyle w:val="c00"/>
        <w:jc w:val="both"/>
        <w:rPr>
          <w:rFonts w:cs="Times New Roman"/>
          <w:szCs w:val="24"/>
        </w:rPr>
      </w:pPr>
      <w:r w:rsidRPr="00423198">
        <w:rPr>
          <w:rFonts w:cs="Times New Roman"/>
          <w:szCs w:val="24"/>
        </w:rPr>
        <w:t>а) Глобус удобно вращать                    б) Можно найти Антарктиду</w:t>
      </w:r>
    </w:p>
    <w:p w:rsidR="009D674E" w:rsidRPr="00423198" w:rsidRDefault="00CF0039" w:rsidP="005A7EC2">
      <w:pPr>
        <w:pStyle w:val="c00"/>
        <w:jc w:val="both"/>
        <w:rPr>
          <w:rFonts w:cs="Times New Roman"/>
          <w:szCs w:val="24"/>
        </w:rPr>
      </w:pPr>
      <w:r w:rsidRPr="00423198">
        <w:rPr>
          <w:rFonts w:cs="Times New Roman"/>
          <w:szCs w:val="24"/>
        </w:rPr>
        <w:t>в) Мало искажений</w:t>
      </w:r>
    </w:p>
    <w:p w:rsidR="009D674E" w:rsidRPr="00423198" w:rsidRDefault="00CF0039" w:rsidP="005A7EC2">
      <w:pPr>
        <w:pStyle w:val="c00"/>
        <w:jc w:val="both"/>
        <w:rPr>
          <w:rFonts w:cs="Times New Roman"/>
          <w:szCs w:val="24"/>
        </w:rPr>
      </w:pPr>
      <w:r w:rsidRPr="00423198">
        <w:rPr>
          <w:rFonts w:cs="Times New Roman"/>
          <w:szCs w:val="24"/>
        </w:rPr>
        <w:t>7. Путешественник, который совершил первое кругосветное плавание – это</w:t>
      </w:r>
    </w:p>
    <w:p w:rsidR="009D674E" w:rsidRPr="00423198" w:rsidRDefault="00CF0039" w:rsidP="005A7EC2">
      <w:pPr>
        <w:pStyle w:val="c00"/>
        <w:jc w:val="both"/>
        <w:rPr>
          <w:rFonts w:cs="Times New Roman"/>
          <w:szCs w:val="24"/>
        </w:rPr>
      </w:pPr>
      <w:r w:rsidRPr="00423198">
        <w:rPr>
          <w:rFonts w:cs="Times New Roman"/>
          <w:szCs w:val="24"/>
        </w:rPr>
        <w:t xml:space="preserve">а) Христофор Колумб               б) </w:t>
      </w:r>
      <w:proofErr w:type="spellStart"/>
      <w:r w:rsidRPr="00423198">
        <w:rPr>
          <w:rFonts w:cs="Times New Roman"/>
          <w:szCs w:val="24"/>
        </w:rPr>
        <w:t>Фернан</w:t>
      </w:r>
      <w:proofErr w:type="spellEnd"/>
      <w:r w:rsidRPr="00423198">
        <w:rPr>
          <w:rFonts w:cs="Times New Roman"/>
          <w:szCs w:val="24"/>
        </w:rPr>
        <w:t xml:space="preserve"> Магеллан             в) </w:t>
      </w:r>
      <w:proofErr w:type="spellStart"/>
      <w:r w:rsidRPr="00423198">
        <w:rPr>
          <w:rFonts w:cs="Times New Roman"/>
          <w:szCs w:val="24"/>
        </w:rPr>
        <w:t>Васко</w:t>
      </w:r>
      <w:proofErr w:type="spellEnd"/>
      <w:r w:rsidRPr="00423198">
        <w:rPr>
          <w:rFonts w:cs="Times New Roman"/>
          <w:szCs w:val="24"/>
        </w:rPr>
        <w:t xml:space="preserve"> да Гама</w:t>
      </w:r>
    </w:p>
    <w:p w:rsidR="009D674E" w:rsidRPr="00423198" w:rsidRDefault="00CF0039" w:rsidP="005A7EC2">
      <w:pPr>
        <w:pStyle w:val="c00"/>
        <w:jc w:val="both"/>
        <w:rPr>
          <w:rFonts w:cs="Times New Roman"/>
          <w:szCs w:val="24"/>
        </w:rPr>
      </w:pPr>
      <w:r w:rsidRPr="00423198">
        <w:rPr>
          <w:rFonts w:cs="Times New Roman"/>
          <w:szCs w:val="24"/>
        </w:rPr>
        <w:t> 8. Количество тепла в той или иной местности зависит</w:t>
      </w:r>
    </w:p>
    <w:p w:rsidR="009D674E" w:rsidRPr="00423198" w:rsidRDefault="00CF0039" w:rsidP="005A7EC2">
      <w:pPr>
        <w:pStyle w:val="c00"/>
        <w:jc w:val="both"/>
        <w:rPr>
          <w:rFonts w:cs="Times New Roman"/>
          <w:szCs w:val="24"/>
        </w:rPr>
      </w:pPr>
      <w:r w:rsidRPr="00423198">
        <w:rPr>
          <w:rFonts w:cs="Times New Roman"/>
          <w:szCs w:val="24"/>
        </w:rPr>
        <w:t>а) от времени года                           б) от наклона земной оси</w:t>
      </w:r>
    </w:p>
    <w:p w:rsidR="009D674E" w:rsidRPr="00423198" w:rsidRDefault="00CF0039" w:rsidP="005A7EC2">
      <w:pPr>
        <w:pStyle w:val="c00"/>
        <w:jc w:val="both"/>
        <w:rPr>
          <w:rFonts w:cs="Times New Roman"/>
          <w:szCs w:val="24"/>
        </w:rPr>
      </w:pPr>
      <w:r w:rsidRPr="00423198">
        <w:rPr>
          <w:rFonts w:cs="Times New Roman"/>
          <w:szCs w:val="24"/>
        </w:rPr>
        <w:t>в) от высоты Солнца над горизонтом и от наклона солнечных лучей</w:t>
      </w:r>
    </w:p>
    <w:p w:rsidR="009D674E" w:rsidRPr="00423198" w:rsidRDefault="00CF0039" w:rsidP="005A7EC2">
      <w:pPr>
        <w:pStyle w:val="c00"/>
        <w:jc w:val="both"/>
        <w:rPr>
          <w:rFonts w:cs="Times New Roman"/>
          <w:szCs w:val="24"/>
        </w:rPr>
      </w:pPr>
      <w:r w:rsidRPr="00423198">
        <w:rPr>
          <w:rFonts w:cs="Times New Roman"/>
          <w:szCs w:val="24"/>
        </w:rPr>
        <w:t> 9. Выберите правильное утверждение</w:t>
      </w:r>
    </w:p>
    <w:p w:rsidR="009D674E" w:rsidRPr="00423198" w:rsidRDefault="00CF0039" w:rsidP="005A7EC2">
      <w:pPr>
        <w:pStyle w:val="c00"/>
        <w:jc w:val="both"/>
        <w:rPr>
          <w:rFonts w:cs="Times New Roman"/>
          <w:szCs w:val="24"/>
        </w:rPr>
      </w:pPr>
      <w:r w:rsidRPr="00423198">
        <w:rPr>
          <w:rFonts w:cs="Times New Roman"/>
          <w:szCs w:val="24"/>
        </w:rPr>
        <w:t>а) Распределение тепла на Земле определяет расположение тепловых поясов Земли</w:t>
      </w:r>
    </w:p>
    <w:p w:rsidR="009D674E" w:rsidRPr="00423198" w:rsidRDefault="00CF0039" w:rsidP="005A7EC2">
      <w:pPr>
        <w:pStyle w:val="c00"/>
        <w:jc w:val="both"/>
        <w:rPr>
          <w:rFonts w:cs="Times New Roman"/>
          <w:szCs w:val="24"/>
        </w:rPr>
      </w:pPr>
      <w:r w:rsidRPr="00423198">
        <w:rPr>
          <w:rFonts w:cs="Times New Roman"/>
          <w:szCs w:val="24"/>
        </w:rPr>
        <w:t>б) Распределение тепла на Земле определяет продолжительность дня</w:t>
      </w:r>
    </w:p>
    <w:p w:rsidR="009D674E" w:rsidRPr="00423198" w:rsidRDefault="00CF0039" w:rsidP="005A7EC2">
      <w:pPr>
        <w:pStyle w:val="c00"/>
        <w:jc w:val="both"/>
        <w:rPr>
          <w:rFonts w:cs="Times New Roman"/>
          <w:szCs w:val="24"/>
        </w:rPr>
      </w:pPr>
      <w:r w:rsidRPr="00423198">
        <w:rPr>
          <w:rFonts w:cs="Times New Roman"/>
          <w:szCs w:val="24"/>
        </w:rPr>
        <w:t>в) Распределение тепла на Земле определяет продолжительность года</w:t>
      </w:r>
    </w:p>
    <w:p w:rsidR="009D674E" w:rsidRPr="00423198" w:rsidRDefault="00CF0039" w:rsidP="005A7EC2">
      <w:pPr>
        <w:pStyle w:val="c00"/>
        <w:jc w:val="both"/>
        <w:rPr>
          <w:rFonts w:cs="Times New Roman"/>
          <w:szCs w:val="24"/>
        </w:rPr>
      </w:pPr>
      <w:r w:rsidRPr="00423198">
        <w:rPr>
          <w:rFonts w:cs="Times New Roman"/>
          <w:szCs w:val="24"/>
        </w:rPr>
        <w:t> 10. Выберите правильное утверждение</w:t>
      </w:r>
    </w:p>
    <w:p w:rsidR="009D674E" w:rsidRPr="00423198" w:rsidRDefault="00CF0039" w:rsidP="005A7EC2">
      <w:pPr>
        <w:pStyle w:val="c00"/>
        <w:jc w:val="both"/>
        <w:rPr>
          <w:rFonts w:cs="Times New Roman"/>
          <w:szCs w:val="24"/>
        </w:rPr>
      </w:pPr>
      <w:r w:rsidRPr="00423198">
        <w:rPr>
          <w:rFonts w:cs="Times New Roman"/>
          <w:szCs w:val="24"/>
        </w:rPr>
        <w:t>а)  Больше всего солнечного тепла получают полярные пояса Земли</w:t>
      </w:r>
    </w:p>
    <w:p w:rsidR="009D674E" w:rsidRPr="00423198" w:rsidRDefault="00CF0039" w:rsidP="005A7EC2">
      <w:pPr>
        <w:pStyle w:val="c00"/>
        <w:jc w:val="both"/>
        <w:rPr>
          <w:rFonts w:cs="Times New Roman"/>
          <w:szCs w:val="24"/>
        </w:rPr>
      </w:pPr>
      <w:r w:rsidRPr="00423198">
        <w:rPr>
          <w:rFonts w:cs="Times New Roman"/>
          <w:szCs w:val="24"/>
        </w:rPr>
        <w:t>б) Больше всего солнечного тепла получает тропический пояс Земли</w:t>
      </w:r>
    </w:p>
    <w:p w:rsidR="009D674E" w:rsidRPr="00423198" w:rsidRDefault="00CF0039" w:rsidP="005A7EC2">
      <w:pPr>
        <w:pStyle w:val="c00"/>
        <w:jc w:val="both"/>
        <w:rPr>
          <w:rFonts w:cs="Times New Roman"/>
          <w:szCs w:val="24"/>
        </w:rPr>
      </w:pPr>
      <w:r w:rsidRPr="00423198">
        <w:rPr>
          <w:rFonts w:cs="Times New Roman"/>
          <w:szCs w:val="24"/>
        </w:rPr>
        <w:t>в) Больше всего солнечного тепла получают умеренные пояса Земли</w:t>
      </w:r>
    </w:p>
    <w:p w:rsidR="009D674E" w:rsidRPr="00423198" w:rsidRDefault="00CF0039" w:rsidP="005A7EC2">
      <w:pPr>
        <w:pStyle w:val="c00"/>
        <w:jc w:val="both"/>
        <w:rPr>
          <w:rFonts w:cs="Times New Roman"/>
          <w:szCs w:val="24"/>
        </w:rPr>
      </w:pPr>
      <w:r w:rsidRPr="00423198">
        <w:rPr>
          <w:rFonts w:cs="Times New Roman"/>
          <w:szCs w:val="24"/>
        </w:rPr>
        <w:t> 11. Жаркий тропический пояс расположен</w:t>
      </w:r>
    </w:p>
    <w:p w:rsidR="009D674E" w:rsidRPr="00423198" w:rsidRDefault="00CF0039" w:rsidP="005A7EC2">
      <w:pPr>
        <w:pStyle w:val="c00"/>
        <w:jc w:val="both"/>
        <w:rPr>
          <w:rFonts w:cs="Times New Roman"/>
          <w:szCs w:val="24"/>
        </w:rPr>
      </w:pPr>
      <w:r w:rsidRPr="00423198">
        <w:rPr>
          <w:rFonts w:cs="Times New Roman"/>
          <w:szCs w:val="24"/>
        </w:rPr>
        <w:t>а) по обе стороны от экватора</w:t>
      </w:r>
    </w:p>
    <w:p w:rsidR="009D674E" w:rsidRPr="00423198" w:rsidRDefault="00CF0039" w:rsidP="005A7EC2">
      <w:pPr>
        <w:pStyle w:val="c00"/>
        <w:jc w:val="both"/>
        <w:rPr>
          <w:rFonts w:cs="Times New Roman"/>
          <w:szCs w:val="24"/>
        </w:rPr>
      </w:pPr>
      <w:r w:rsidRPr="00423198">
        <w:rPr>
          <w:rFonts w:cs="Times New Roman"/>
          <w:szCs w:val="24"/>
        </w:rPr>
        <w:t>б) вокруг южного полюса</w:t>
      </w:r>
    </w:p>
    <w:p w:rsidR="009D674E" w:rsidRPr="00423198" w:rsidRDefault="00CF0039" w:rsidP="005A7EC2">
      <w:pPr>
        <w:spacing w:afterAutospacing="1" w:line="360" w:lineRule="atLeast"/>
        <w:jc w:val="both"/>
        <w:rPr>
          <w:rFonts w:ascii="Times New Roman" w:hAnsi="Times New Roman" w:cs="Times New Roman"/>
          <w:color w:val="111115"/>
          <w:sz w:val="24"/>
          <w:szCs w:val="24"/>
        </w:rPr>
      </w:pPr>
      <w:r w:rsidRPr="00423198">
        <w:rPr>
          <w:rFonts w:ascii="Times New Roman" w:hAnsi="Times New Roman" w:cs="Times New Roman"/>
          <w:color w:val="111115"/>
          <w:sz w:val="24"/>
          <w:szCs w:val="24"/>
        </w:rPr>
        <w:t>Ответы</w:t>
      </w:r>
    </w:p>
    <w:tbl>
      <w:tblPr>
        <w:tblW w:w="8240"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35" w:type="dxa"/>
          <w:bottom w:w="45" w:type="dxa"/>
          <w:right w:w="45" w:type="dxa"/>
        </w:tblCellMar>
        <w:tblLook w:val="04A0" w:firstRow="1" w:lastRow="0" w:firstColumn="1" w:lastColumn="0" w:noHBand="0" w:noVBand="1"/>
      </w:tblPr>
      <w:tblGrid>
        <w:gridCol w:w="749"/>
        <w:gridCol w:w="750"/>
        <w:gridCol w:w="746"/>
        <w:gridCol w:w="752"/>
        <w:gridCol w:w="749"/>
        <w:gridCol w:w="750"/>
        <w:gridCol w:w="749"/>
        <w:gridCol w:w="749"/>
        <w:gridCol w:w="749"/>
        <w:gridCol w:w="748"/>
        <w:gridCol w:w="749"/>
      </w:tblGrid>
      <w:tr w:rsidR="009D674E" w:rsidRPr="00423198">
        <w:tc>
          <w:tcPr>
            <w:tcW w:w="748"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2</w:t>
            </w:r>
          </w:p>
        </w:tc>
        <w:tc>
          <w:tcPr>
            <w:tcW w:w="746"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3</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4</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5</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6</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7</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8</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9</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0" w:type="dxa"/>
            </w:tcMar>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10</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11</w:t>
            </w:r>
          </w:p>
        </w:tc>
      </w:tr>
      <w:tr w:rsidR="009D674E" w:rsidRPr="00423198">
        <w:tc>
          <w:tcPr>
            <w:tcW w:w="748"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46"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в</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0" w:type="dxa"/>
            </w:tcMar>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б</w:t>
            </w:r>
          </w:p>
        </w:tc>
        <w:tc>
          <w:tcPr>
            <w:tcW w:w="749"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spacing w:after="0" w:line="360" w:lineRule="atLeast"/>
              <w:jc w:val="both"/>
              <w:rPr>
                <w:rFonts w:ascii="Times New Roman" w:hAnsi="Times New Roman" w:cs="Times New Roman"/>
                <w:color w:val="111115"/>
                <w:sz w:val="24"/>
                <w:szCs w:val="24"/>
              </w:rPr>
            </w:pPr>
            <w:r w:rsidRPr="00423198">
              <w:rPr>
                <w:rFonts w:ascii="Times New Roman" w:hAnsi="Times New Roman" w:cs="Times New Roman"/>
                <w:sz w:val="24"/>
                <w:szCs w:val="24"/>
              </w:rPr>
              <w:t>а</w:t>
            </w:r>
          </w:p>
        </w:tc>
      </w:tr>
    </w:tbl>
    <w:p w:rsidR="009D674E" w:rsidRPr="00423198" w:rsidRDefault="009D674E" w:rsidP="005A7EC2">
      <w:pPr>
        <w:spacing w:after="0" w:line="360" w:lineRule="atLeast"/>
        <w:jc w:val="both"/>
        <w:rPr>
          <w:rFonts w:ascii="Times New Roman" w:hAnsi="Times New Roman" w:cs="Times New Roman"/>
          <w:color w:val="111115"/>
          <w:sz w:val="24"/>
          <w:szCs w:val="24"/>
        </w:rPr>
      </w:pPr>
    </w:p>
    <w:p w:rsidR="009D674E" w:rsidRPr="00423198" w:rsidRDefault="00CF0039" w:rsidP="005A7EC2">
      <w:pPr>
        <w:pStyle w:val="c00"/>
        <w:jc w:val="both"/>
        <w:rPr>
          <w:rFonts w:cs="Times New Roman"/>
          <w:szCs w:val="24"/>
        </w:rPr>
      </w:pPr>
      <w:r w:rsidRPr="00423198">
        <w:rPr>
          <w:rFonts w:cs="Times New Roman"/>
          <w:szCs w:val="24"/>
        </w:rPr>
        <w:t>Тест по теме</w:t>
      </w:r>
    </w:p>
    <w:p w:rsidR="009D674E" w:rsidRPr="00423198" w:rsidRDefault="00CF0039" w:rsidP="005A7EC2">
      <w:pPr>
        <w:pStyle w:val="c00"/>
        <w:jc w:val="both"/>
        <w:rPr>
          <w:rFonts w:cs="Times New Roman"/>
          <w:szCs w:val="24"/>
        </w:rPr>
      </w:pPr>
      <w:r w:rsidRPr="00423198">
        <w:rPr>
          <w:rFonts w:cs="Times New Roman"/>
          <w:szCs w:val="24"/>
        </w:rPr>
        <w:t>«Карта России»</w:t>
      </w:r>
    </w:p>
    <w:p w:rsidR="009D674E" w:rsidRPr="00423198" w:rsidRDefault="00CF0039" w:rsidP="005A7EC2">
      <w:pPr>
        <w:pStyle w:val="c00"/>
        <w:jc w:val="both"/>
        <w:rPr>
          <w:rFonts w:cs="Times New Roman"/>
          <w:szCs w:val="24"/>
        </w:rPr>
      </w:pPr>
      <w:r w:rsidRPr="00423198">
        <w:rPr>
          <w:rFonts w:cs="Times New Roman"/>
          <w:szCs w:val="24"/>
        </w:rPr>
        <w:t>1. Выберите правильное утверждение</w:t>
      </w:r>
    </w:p>
    <w:p w:rsidR="009D674E" w:rsidRPr="00423198" w:rsidRDefault="00CF0039" w:rsidP="005A7EC2">
      <w:pPr>
        <w:pStyle w:val="c00"/>
        <w:jc w:val="both"/>
        <w:rPr>
          <w:rFonts w:cs="Times New Roman"/>
          <w:szCs w:val="24"/>
        </w:rPr>
      </w:pPr>
      <w:r w:rsidRPr="00423198">
        <w:rPr>
          <w:rFonts w:cs="Times New Roman"/>
          <w:szCs w:val="24"/>
        </w:rPr>
        <w:t>а) Географическое положение объекта можно определить на глаз</w:t>
      </w:r>
    </w:p>
    <w:p w:rsidR="009D674E" w:rsidRPr="00423198" w:rsidRDefault="00CF0039" w:rsidP="005A7EC2">
      <w:pPr>
        <w:pStyle w:val="c00"/>
        <w:jc w:val="both"/>
        <w:rPr>
          <w:rFonts w:cs="Times New Roman"/>
          <w:szCs w:val="24"/>
        </w:rPr>
      </w:pPr>
      <w:r w:rsidRPr="00423198">
        <w:rPr>
          <w:rFonts w:cs="Times New Roman"/>
          <w:szCs w:val="24"/>
        </w:rPr>
        <w:t>б) Географическое положение объекта можно определить по карте</w:t>
      </w:r>
    </w:p>
    <w:p w:rsidR="009D674E" w:rsidRPr="00423198" w:rsidRDefault="00CF0039" w:rsidP="005A7EC2">
      <w:pPr>
        <w:pStyle w:val="c00"/>
        <w:jc w:val="both"/>
        <w:rPr>
          <w:rFonts w:cs="Times New Roman"/>
          <w:szCs w:val="24"/>
        </w:rPr>
      </w:pPr>
      <w:r w:rsidRPr="00423198">
        <w:rPr>
          <w:rFonts w:cs="Times New Roman"/>
          <w:szCs w:val="24"/>
        </w:rPr>
        <w:t xml:space="preserve">в) Географическое положение объекта можно определить по </w:t>
      </w:r>
      <w:proofErr w:type="gramStart"/>
      <w:r w:rsidRPr="00423198">
        <w:rPr>
          <w:rFonts w:cs="Times New Roman"/>
          <w:szCs w:val="24"/>
        </w:rPr>
        <w:t>газетным</w:t>
      </w:r>
      <w:proofErr w:type="gramEnd"/>
    </w:p>
    <w:p w:rsidR="009D674E" w:rsidRPr="00423198" w:rsidRDefault="00CF0039" w:rsidP="005A7EC2">
      <w:pPr>
        <w:pStyle w:val="c00"/>
        <w:jc w:val="both"/>
        <w:rPr>
          <w:rFonts w:cs="Times New Roman"/>
          <w:szCs w:val="24"/>
        </w:rPr>
      </w:pPr>
      <w:r w:rsidRPr="00423198">
        <w:rPr>
          <w:rFonts w:cs="Times New Roman"/>
          <w:szCs w:val="24"/>
        </w:rPr>
        <w:t>     вырезкам</w:t>
      </w:r>
    </w:p>
    <w:p w:rsidR="009D674E" w:rsidRPr="00423198" w:rsidRDefault="00CF0039" w:rsidP="005A7EC2">
      <w:pPr>
        <w:pStyle w:val="c00"/>
        <w:jc w:val="both"/>
        <w:rPr>
          <w:rFonts w:cs="Times New Roman"/>
          <w:szCs w:val="24"/>
        </w:rPr>
      </w:pPr>
      <w:r w:rsidRPr="00423198">
        <w:rPr>
          <w:rFonts w:cs="Times New Roman"/>
          <w:szCs w:val="24"/>
        </w:rPr>
        <w:t> 2. Россия находится на материке:</w:t>
      </w:r>
    </w:p>
    <w:p w:rsidR="009D674E" w:rsidRPr="00423198" w:rsidRDefault="00CF0039" w:rsidP="005A7EC2">
      <w:pPr>
        <w:pStyle w:val="c00"/>
        <w:jc w:val="both"/>
        <w:rPr>
          <w:rFonts w:cs="Times New Roman"/>
          <w:szCs w:val="24"/>
        </w:rPr>
      </w:pPr>
      <w:r w:rsidRPr="00423198">
        <w:rPr>
          <w:rFonts w:cs="Times New Roman"/>
          <w:szCs w:val="24"/>
        </w:rPr>
        <w:t>а)  Евразия                  б) Африка                               в) Южная Америка</w:t>
      </w:r>
    </w:p>
    <w:p w:rsidR="009D674E" w:rsidRPr="00423198" w:rsidRDefault="00CF0039" w:rsidP="005A7EC2">
      <w:pPr>
        <w:pStyle w:val="c00"/>
        <w:jc w:val="both"/>
        <w:rPr>
          <w:rFonts w:cs="Times New Roman"/>
          <w:szCs w:val="24"/>
        </w:rPr>
      </w:pPr>
      <w:r w:rsidRPr="00423198">
        <w:rPr>
          <w:rFonts w:cs="Times New Roman"/>
          <w:szCs w:val="24"/>
        </w:rPr>
        <w:t> 3. Европейскую и азиатскую часть России разделяют:</w:t>
      </w:r>
    </w:p>
    <w:p w:rsidR="009D674E" w:rsidRPr="00423198" w:rsidRDefault="00CF0039" w:rsidP="005A7EC2">
      <w:pPr>
        <w:pStyle w:val="c00"/>
        <w:jc w:val="both"/>
        <w:rPr>
          <w:rFonts w:cs="Times New Roman"/>
          <w:szCs w:val="24"/>
        </w:rPr>
      </w:pPr>
      <w:r w:rsidRPr="00423198">
        <w:rPr>
          <w:rFonts w:cs="Times New Roman"/>
          <w:szCs w:val="24"/>
        </w:rPr>
        <w:t>а) Кавказские горы               б) Уральские горы                в) Алтай</w:t>
      </w:r>
    </w:p>
    <w:p w:rsidR="009D674E" w:rsidRPr="00423198" w:rsidRDefault="00CF0039" w:rsidP="005A7EC2">
      <w:pPr>
        <w:pStyle w:val="c00"/>
        <w:jc w:val="both"/>
        <w:rPr>
          <w:rFonts w:cs="Times New Roman"/>
          <w:szCs w:val="24"/>
        </w:rPr>
      </w:pPr>
      <w:r w:rsidRPr="00423198">
        <w:rPr>
          <w:rFonts w:cs="Times New Roman"/>
          <w:szCs w:val="24"/>
        </w:rPr>
        <w:t> 4. Россия граничит на суше с 13 государствами. Сухопутные границы России проходят</w:t>
      </w:r>
    </w:p>
    <w:p w:rsidR="009D674E" w:rsidRPr="00423198" w:rsidRDefault="00CF0039" w:rsidP="005A7EC2">
      <w:pPr>
        <w:pStyle w:val="c00"/>
        <w:jc w:val="both"/>
        <w:rPr>
          <w:rFonts w:cs="Times New Roman"/>
          <w:szCs w:val="24"/>
        </w:rPr>
      </w:pPr>
      <w:r w:rsidRPr="00423198">
        <w:rPr>
          <w:rFonts w:cs="Times New Roman"/>
          <w:szCs w:val="24"/>
        </w:rPr>
        <w:lastRenderedPageBreak/>
        <w:t xml:space="preserve">а) на юге и </w:t>
      </w:r>
      <w:proofErr w:type="gramStart"/>
      <w:r w:rsidRPr="00423198">
        <w:rPr>
          <w:rFonts w:cs="Times New Roman"/>
          <w:szCs w:val="24"/>
        </w:rPr>
        <w:t>юго- западе</w:t>
      </w:r>
      <w:proofErr w:type="gramEnd"/>
      <w:r w:rsidRPr="00423198">
        <w:rPr>
          <w:rFonts w:cs="Times New Roman"/>
          <w:szCs w:val="24"/>
        </w:rPr>
        <w:t>             б) на востоке            в) на северо-западе, западе</w:t>
      </w:r>
    </w:p>
    <w:p w:rsidR="009D674E" w:rsidRPr="00423198" w:rsidRDefault="00CF0039" w:rsidP="005A7EC2">
      <w:pPr>
        <w:pStyle w:val="c00"/>
        <w:jc w:val="both"/>
        <w:rPr>
          <w:rFonts w:cs="Times New Roman"/>
          <w:szCs w:val="24"/>
        </w:rPr>
      </w:pPr>
      <w:r w:rsidRPr="00423198">
        <w:rPr>
          <w:rFonts w:cs="Times New Roman"/>
          <w:szCs w:val="24"/>
        </w:rPr>
        <w:t> 5. Самая длинная морская граница России проходит по морям</w:t>
      </w:r>
    </w:p>
    <w:p w:rsidR="009D674E" w:rsidRPr="00423198" w:rsidRDefault="00CF0039" w:rsidP="005A7EC2">
      <w:pPr>
        <w:pStyle w:val="c00"/>
        <w:jc w:val="both"/>
        <w:rPr>
          <w:rFonts w:cs="Times New Roman"/>
          <w:szCs w:val="24"/>
        </w:rPr>
      </w:pPr>
      <w:r w:rsidRPr="00423198">
        <w:rPr>
          <w:rFonts w:cs="Times New Roman"/>
          <w:szCs w:val="24"/>
        </w:rPr>
        <w:t>а)  Индийского океана                б) Тихого океана    </w:t>
      </w:r>
    </w:p>
    <w:p w:rsidR="009D674E" w:rsidRPr="00423198" w:rsidRDefault="00CF0039" w:rsidP="005A7EC2">
      <w:pPr>
        <w:pStyle w:val="c00"/>
        <w:jc w:val="both"/>
        <w:rPr>
          <w:rFonts w:cs="Times New Roman"/>
          <w:szCs w:val="24"/>
        </w:rPr>
      </w:pPr>
      <w:r w:rsidRPr="00423198">
        <w:rPr>
          <w:rFonts w:cs="Times New Roman"/>
          <w:szCs w:val="24"/>
        </w:rPr>
        <w:t>в) Северного Ледовитого океана                              </w:t>
      </w:r>
    </w:p>
    <w:p w:rsidR="009D674E" w:rsidRPr="00423198" w:rsidRDefault="00CF0039" w:rsidP="005A7EC2">
      <w:pPr>
        <w:pStyle w:val="c00"/>
        <w:jc w:val="both"/>
        <w:rPr>
          <w:rFonts w:cs="Times New Roman"/>
          <w:szCs w:val="24"/>
        </w:rPr>
      </w:pPr>
      <w:r w:rsidRPr="00423198">
        <w:rPr>
          <w:rFonts w:cs="Times New Roman"/>
          <w:szCs w:val="24"/>
        </w:rPr>
        <w:t> 6. Моря Атлантического океана являются</w:t>
      </w:r>
    </w:p>
    <w:p w:rsidR="009D674E" w:rsidRPr="00423198" w:rsidRDefault="00CF0039" w:rsidP="005A7EC2">
      <w:pPr>
        <w:pStyle w:val="c00"/>
        <w:jc w:val="both"/>
        <w:rPr>
          <w:rFonts w:cs="Times New Roman"/>
          <w:szCs w:val="24"/>
        </w:rPr>
      </w:pPr>
      <w:r w:rsidRPr="00423198">
        <w:rPr>
          <w:rFonts w:cs="Times New Roman"/>
          <w:szCs w:val="24"/>
        </w:rPr>
        <w:t>а) внутренними                                     б) окраинными</w:t>
      </w:r>
    </w:p>
    <w:p w:rsidR="009D674E" w:rsidRPr="00423198" w:rsidRDefault="00CF0039" w:rsidP="005A7EC2">
      <w:pPr>
        <w:pStyle w:val="c00"/>
        <w:jc w:val="both"/>
        <w:rPr>
          <w:rFonts w:cs="Times New Roman"/>
          <w:szCs w:val="24"/>
        </w:rPr>
      </w:pPr>
      <w:r w:rsidRPr="00423198">
        <w:rPr>
          <w:rFonts w:cs="Times New Roman"/>
          <w:szCs w:val="24"/>
        </w:rPr>
        <w:t> 7. Самым большим на востоке России считается</w:t>
      </w:r>
    </w:p>
    <w:p w:rsidR="009D674E" w:rsidRPr="00423198" w:rsidRDefault="00CF0039" w:rsidP="005A7EC2">
      <w:pPr>
        <w:pStyle w:val="c00"/>
        <w:jc w:val="both"/>
        <w:rPr>
          <w:rFonts w:cs="Times New Roman"/>
          <w:szCs w:val="24"/>
        </w:rPr>
      </w:pPr>
      <w:r w:rsidRPr="00423198">
        <w:rPr>
          <w:rFonts w:cs="Times New Roman"/>
          <w:szCs w:val="24"/>
        </w:rPr>
        <w:t>а) остров Врангеля               б) остров Сахалин               в) острова Новая Земля</w:t>
      </w:r>
    </w:p>
    <w:p w:rsidR="009D674E" w:rsidRPr="00423198" w:rsidRDefault="00CF0039" w:rsidP="005A7EC2">
      <w:pPr>
        <w:pStyle w:val="c00"/>
        <w:jc w:val="both"/>
        <w:rPr>
          <w:rFonts w:cs="Times New Roman"/>
          <w:szCs w:val="24"/>
        </w:rPr>
      </w:pPr>
      <w:r w:rsidRPr="00423198">
        <w:rPr>
          <w:rFonts w:cs="Times New Roman"/>
          <w:szCs w:val="24"/>
        </w:rPr>
        <w:t> 8. Самый северный полуостров нашей страны – это</w:t>
      </w:r>
    </w:p>
    <w:p w:rsidR="009D674E" w:rsidRPr="00423198" w:rsidRDefault="00CF0039" w:rsidP="005A7EC2">
      <w:pPr>
        <w:pStyle w:val="c00"/>
        <w:jc w:val="both"/>
        <w:rPr>
          <w:rFonts w:cs="Times New Roman"/>
          <w:szCs w:val="24"/>
        </w:rPr>
      </w:pPr>
      <w:r w:rsidRPr="00423198">
        <w:rPr>
          <w:rFonts w:cs="Times New Roman"/>
          <w:szCs w:val="24"/>
        </w:rPr>
        <w:t>а) Камчатка                     б) Ямал                            в) Таймыр</w:t>
      </w:r>
    </w:p>
    <w:p w:rsidR="009D674E" w:rsidRPr="00423198" w:rsidRDefault="00CF0039" w:rsidP="005A7EC2">
      <w:pPr>
        <w:pStyle w:val="c00"/>
        <w:jc w:val="both"/>
        <w:rPr>
          <w:rFonts w:cs="Times New Roman"/>
          <w:szCs w:val="24"/>
        </w:rPr>
      </w:pPr>
      <w:r w:rsidRPr="00423198">
        <w:rPr>
          <w:rFonts w:cs="Times New Roman"/>
          <w:szCs w:val="24"/>
        </w:rPr>
        <w:t xml:space="preserve"> 9. </w:t>
      </w:r>
      <w:proofErr w:type="gramStart"/>
      <w:r w:rsidRPr="00423198">
        <w:rPr>
          <w:rFonts w:cs="Times New Roman"/>
          <w:szCs w:val="24"/>
        </w:rPr>
        <w:t>Поверхность</w:t>
      </w:r>
      <w:proofErr w:type="gramEnd"/>
      <w:r w:rsidRPr="00423198">
        <w:rPr>
          <w:rFonts w:cs="Times New Roman"/>
          <w:szCs w:val="24"/>
        </w:rPr>
        <w:t xml:space="preserve"> какой равнины плоская? На ней много болот, озёр, реки текут медленно и спокойно. Здесь нет возвышенностей.</w:t>
      </w:r>
    </w:p>
    <w:p w:rsidR="009D674E" w:rsidRPr="00423198" w:rsidRDefault="00CF0039" w:rsidP="005A7EC2">
      <w:pPr>
        <w:pStyle w:val="c00"/>
        <w:jc w:val="both"/>
        <w:rPr>
          <w:rFonts w:cs="Times New Roman"/>
          <w:szCs w:val="24"/>
        </w:rPr>
      </w:pPr>
      <w:r w:rsidRPr="00423198">
        <w:rPr>
          <w:rFonts w:cs="Times New Roman"/>
          <w:szCs w:val="24"/>
        </w:rPr>
        <w:t>а) Западно - Сибирской равнины               б) Восточно - Европейской равнины</w:t>
      </w:r>
    </w:p>
    <w:p w:rsidR="009D674E" w:rsidRPr="00423198" w:rsidRDefault="00CF0039" w:rsidP="005A7EC2">
      <w:pPr>
        <w:pStyle w:val="c00"/>
        <w:jc w:val="both"/>
        <w:rPr>
          <w:rFonts w:cs="Times New Roman"/>
          <w:szCs w:val="24"/>
        </w:rPr>
      </w:pPr>
      <w:r w:rsidRPr="00423198">
        <w:rPr>
          <w:rFonts w:cs="Times New Roman"/>
          <w:szCs w:val="24"/>
        </w:rPr>
        <w:t>в) Среднесибирского плоскогорья</w:t>
      </w:r>
    </w:p>
    <w:p w:rsidR="009D674E" w:rsidRPr="00423198" w:rsidRDefault="00CF0039" w:rsidP="005A7EC2">
      <w:pPr>
        <w:pStyle w:val="c00"/>
        <w:jc w:val="both"/>
        <w:rPr>
          <w:rFonts w:cs="Times New Roman"/>
          <w:szCs w:val="24"/>
        </w:rPr>
      </w:pPr>
      <w:r w:rsidRPr="00423198">
        <w:rPr>
          <w:rFonts w:cs="Times New Roman"/>
          <w:szCs w:val="24"/>
        </w:rPr>
        <w:t> 10. Река, которая берет начало на Валдайской   возвышенности, а впадает в Каспийское море</w:t>
      </w:r>
    </w:p>
    <w:p w:rsidR="009D674E" w:rsidRPr="00423198" w:rsidRDefault="00CF0039" w:rsidP="005A7EC2">
      <w:pPr>
        <w:pStyle w:val="c00"/>
        <w:jc w:val="both"/>
        <w:rPr>
          <w:rFonts w:cs="Times New Roman"/>
          <w:szCs w:val="24"/>
        </w:rPr>
      </w:pPr>
      <w:r w:rsidRPr="00423198">
        <w:rPr>
          <w:rFonts w:cs="Times New Roman"/>
          <w:szCs w:val="24"/>
        </w:rPr>
        <w:t>а) Урал                            б) Дон                              в) Волга</w:t>
      </w:r>
    </w:p>
    <w:p w:rsidR="009D674E" w:rsidRPr="00423198" w:rsidRDefault="00CF0039" w:rsidP="005A7EC2">
      <w:pPr>
        <w:pStyle w:val="c00"/>
        <w:jc w:val="both"/>
        <w:rPr>
          <w:rFonts w:cs="Times New Roman"/>
          <w:szCs w:val="24"/>
        </w:rPr>
      </w:pPr>
      <w:r w:rsidRPr="00423198">
        <w:rPr>
          <w:rFonts w:cs="Times New Roman"/>
          <w:szCs w:val="24"/>
        </w:rPr>
        <w:t>Ответы</w:t>
      </w:r>
    </w:p>
    <w:p w:rsidR="009D674E" w:rsidRPr="00423198" w:rsidRDefault="00CF0039" w:rsidP="005A7EC2">
      <w:pPr>
        <w:pStyle w:val="c00"/>
        <w:jc w:val="both"/>
        <w:rPr>
          <w:rFonts w:cs="Times New Roman"/>
          <w:szCs w:val="24"/>
        </w:rPr>
      </w:pPr>
      <w:r w:rsidRPr="00423198">
        <w:rPr>
          <w:rFonts w:cs="Times New Roman"/>
          <w:szCs w:val="24"/>
        </w:rPr>
        <w:t> </w:t>
      </w:r>
    </w:p>
    <w:tbl>
      <w:tblPr>
        <w:tblW w:w="7605"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35" w:type="dxa"/>
          <w:bottom w:w="45" w:type="dxa"/>
          <w:right w:w="45" w:type="dxa"/>
        </w:tblCellMar>
        <w:tblLook w:val="04A0" w:firstRow="1" w:lastRow="0" w:firstColumn="1" w:lastColumn="0" w:noHBand="0" w:noVBand="1"/>
      </w:tblPr>
      <w:tblGrid>
        <w:gridCol w:w="761"/>
        <w:gridCol w:w="761"/>
        <w:gridCol w:w="760"/>
        <w:gridCol w:w="761"/>
        <w:gridCol w:w="760"/>
        <w:gridCol w:w="761"/>
        <w:gridCol w:w="760"/>
        <w:gridCol w:w="761"/>
        <w:gridCol w:w="760"/>
        <w:gridCol w:w="760"/>
      </w:tblGrid>
      <w:tr w:rsidR="009D674E" w:rsidRPr="00423198">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1</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2</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3</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5</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6</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7</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8</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9</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10</w:t>
            </w:r>
          </w:p>
        </w:tc>
      </w:tr>
      <w:tr w:rsidR="009D674E" w:rsidRPr="00423198">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б</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б</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proofErr w:type="spellStart"/>
            <w:r w:rsidRPr="00423198">
              <w:rPr>
                <w:rFonts w:cs="Times New Roman"/>
                <w:szCs w:val="24"/>
              </w:rPr>
              <w:t>а</w:t>
            </w:r>
            <w:proofErr w:type="gramStart"/>
            <w:r w:rsidRPr="00423198">
              <w:rPr>
                <w:rFonts w:cs="Times New Roman"/>
                <w:szCs w:val="24"/>
              </w:rPr>
              <w:t>,в</w:t>
            </w:r>
            <w:proofErr w:type="spellEnd"/>
            <w:proofErr w:type="gramEnd"/>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в</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б</w:t>
            </w:r>
          </w:p>
        </w:tc>
        <w:tc>
          <w:tcPr>
            <w:tcW w:w="761"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9D674E" w:rsidRPr="00423198" w:rsidRDefault="00CF0039" w:rsidP="005A7EC2">
            <w:pPr>
              <w:pStyle w:val="c00"/>
              <w:jc w:val="both"/>
              <w:rPr>
                <w:rFonts w:cs="Times New Roman"/>
                <w:szCs w:val="24"/>
              </w:rPr>
            </w:pPr>
            <w:r w:rsidRPr="00423198">
              <w:rPr>
                <w:rFonts w:cs="Times New Roman"/>
                <w:szCs w:val="24"/>
              </w:rPr>
              <w:t>в</w:t>
            </w:r>
          </w:p>
        </w:tc>
      </w:tr>
    </w:tbl>
    <w:p w:rsidR="009D674E" w:rsidRPr="00423198" w:rsidRDefault="00CF0039" w:rsidP="005A7EC2">
      <w:pPr>
        <w:pStyle w:val="c00"/>
        <w:jc w:val="both"/>
        <w:rPr>
          <w:rFonts w:cs="Times New Roman"/>
          <w:szCs w:val="24"/>
        </w:rPr>
      </w:pPr>
      <w:r w:rsidRPr="00423198">
        <w:rPr>
          <w:rFonts w:cs="Times New Roman"/>
          <w:szCs w:val="24"/>
        </w:rPr>
        <w:t> </w:t>
      </w:r>
    </w:p>
    <w:p w:rsidR="009D674E" w:rsidRPr="00423198" w:rsidRDefault="00CF0039" w:rsidP="005A7EC2">
      <w:pPr>
        <w:pStyle w:val="c00"/>
        <w:jc w:val="both"/>
        <w:rPr>
          <w:rFonts w:cs="Times New Roman"/>
          <w:szCs w:val="24"/>
        </w:rPr>
      </w:pPr>
      <w:r w:rsidRPr="00423198">
        <w:rPr>
          <w:rFonts w:cs="Times New Roman"/>
          <w:i/>
          <w:szCs w:val="24"/>
        </w:rPr>
        <w:t>Шкала оценивания</w:t>
      </w:r>
    </w:p>
    <w:p w:rsidR="009D674E" w:rsidRPr="00423198" w:rsidRDefault="00CF0039" w:rsidP="005A7EC2">
      <w:pPr>
        <w:pStyle w:val="c00"/>
        <w:jc w:val="both"/>
        <w:rPr>
          <w:rFonts w:cs="Times New Roman"/>
          <w:szCs w:val="24"/>
        </w:rPr>
      </w:pPr>
      <w:r w:rsidRPr="00423198">
        <w:rPr>
          <w:rFonts w:cs="Times New Roman"/>
          <w:szCs w:val="24"/>
        </w:rPr>
        <w:t>   При выполнении 100- 80 % задания выставляется оценка «5»</w:t>
      </w:r>
    </w:p>
    <w:p w:rsidR="009D674E" w:rsidRPr="00423198" w:rsidRDefault="00CF0039" w:rsidP="005A7EC2">
      <w:pPr>
        <w:pStyle w:val="c00"/>
        <w:jc w:val="both"/>
        <w:rPr>
          <w:rFonts w:cs="Times New Roman"/>
          <w:szCs w:val="24"/>
        </w:rPr>
      </w:pPr>
      <w:r w:rsidRPr="00423198">
        <w:rPr>
          <w:rFonts w:cs="Times New Roman"/>
          <w:szCs w:val="24"/>
        </w:rPr>
        <w:t>   При выполнении 80- 60 % задания выполняется оценка « 4»</w:t>
      </w:r>
    </w:p>
    <w:p w:rsidR="009D674E" w:rsidRPr="00423198" w:rsidRDefault="00CF0039" w:rsidP="005A7EC2">
      <w:pPr>
        <w:pStyle w:val="c00"/>
        <w:jc w:val="both"/>
        <w:rPr>
          <w:rFonts w:cs="Times New Roman"/>
          <w:szCs w:val="24"/>
        </w:rPr>
      </w:pPr>
      <w:r w:rsidRPr="00423198">
        <w:rPr>
          <w:rFonts w:cs="Times New Roman"/>
          <w:szCs w:val="24"/>
        </w:rPr>
        <w:t>   При выполнении  60- 40% задания выставляется оценка «3»</w:t>
      </w:r>
    </w:p>
    <w:p w:rsidR="009D674E" w:rsidRPr="00423198" w:rsidRDefault="009D674E" w:rsidP="005A7EC2">
      <w:pPr>
        <w:spacing w:afterAutospacing="1" w:line="360" w:lineRule="atLeast"/>
        <w:jc w:val="both"/>
        <w:rPr>
          <w:rFonts w:ascii="Times New Roman" w:hAnsi="Times New Roman" w:cs="Times New Roman"/>
          <w:color w:val="111115"/>
          <w:sz w:val="24"/>
          <w:szCs w:val="24"/>
        </w:rPr>
      </w:pPr>
    </w:p>
    <w:p w:rsidR="009D674E" w:rsidRPr="00423198" w:rsidRDefault="00CF0039" w:rsidP="005A7EC2">
      <w:pPr>
        <w:spacing w:afterAutospacing="1" w:line="360" w:lineRule="atLeast"/>
        <w:jc w:val="both"/>
        <w:rPr>
          <w:rFonts w:ascii="Times New Roman" w:hAnsi="Times New Roman" w:cs="Times New Roman"/>
          <w:b/>
          <w:i/>
          <w:color w:val="111115"/>
          <w:sz w:val="24"/>
          <w:szCs w:val="24"/>
          <w:u w:val="wave"/>
        </w:rPr>
      </w:pPr>
      <w:r w:rsidRPr="00423198">
        <w:rPr>
          <w:rFonts w:ascii="Times New Roman" w:hAnsi="Times New Roman" w:cs="Times New Roman"/>
          <w:b/>
          <w:i/>
          <w:color w:val="111115"/>
          <w:sz w:val="24"/>
          <w:szCs w:val="24"/>
          <w:u w:val="wave"/>
        </w:rPr>
        <w:t>Контрольно-измерительные материалы</w:t>
      </w:r>
    </w:p>
    <w:p w:rsidR="009D674E" w:rsidRPr="00423198" w:rsidRDefault="00CF0039" w:rsidP="005A7EC2">
      <w:pPr>
        <w:spacing w:afterAutospacing="1" w:line="360" w:lineRule="atLeast"/>
        <w:jc w:val="both"/>
        <w:rPr>
          <w:rFonts w:ascii="Times New Roman" w:hAnsi="Times New Roman" w:cs="Times New Roman"/>
          <w:b/>
          <w:i/>
          <w:color w:val="111115"/>
          <w:sz w:val="24"/>
          <w:szCs w:val="24"/>
          <w:u w:val="wave"/>
        </w:rPr>
      </w:pPr>
      <w:bookmarkStart w:id="48" w:name="_Hlk81066573"/>
      <w:r w:rsidRPr="00423198">
        <w:rPr>
          <w:rFonts w:ascii="Times New Roman" w:hAnsi="Times New Roman" w:cs="Times New Roman"/>
          <w:b/>
          <w:i/>
          <w:color w:val="111115"/>
          <w:sz w:val="24"/>
          <w:szCs w:val="24"/>
          <w:u w:val="wave"/>
        </w:rPr>
        <w:t xml:space="preserve">по предмету </w:t>
      </w:r>
      <w:bookmarkEnd w:id="48"/>
      <w:r w:rsidRPr="00423198">
        <w:rPr>
          <w:rFonts w:ascii="Times New Roman" w:hAnsi="Times New Roman" w:cs="Times New Roman"/>
          <w:b/>
          <w:i/>
          <w:color w:val="111115"/>
          <w:sz w:val="24"/>
          <w:szCs w:val="24"/>
          <w:u w:val="wave"/>
        </w:rPr>
        <w:t xml:space="preserve">« Мир истории» </w:t>
      </w:r>
    </w:p>
    <w:p w:rsidR="009D674E" w:rsidRPr="00423198" w:rsidRDefault="00CF0039" w:rsidP="005A7EC2">
      <w:pPr>
        <w:numPr>
          <w:ilvl w:val="0"/>
          <w:numId w:val="42"/>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Что такое история:</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исследования учёных;</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наука о прошлом и настоящем времени;</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символы государства</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i/>
          <w:sz w:val="24"/>
          <w:szCs w:val="24"/>
        </w:rPr>
        <w:t>основатель истории</w:t>
      </w:r>
      <w:r w:rsidRPr="00423198">
        <w:rPr>
          <w:rFonts w:ascii="Times New Roman" w:hAnsi="Times New Roman" w:cs="Times New Roman"/>
          <w:sz w:val="24"/>
          <w:szCs w:val="24"/>
        </w:rPr>
        <w:t>:________________</w:t>
      </w:r>
    </w:p>
    <w:p w:rsidR="009D674E" w:rsidRPr="00423198" w:rsidRDefault="00CF0039" w:rsidP="005A7EC2">
      <w:pPr>
        <w:numPr>
          <w:ilvl w:val="0"/>
          <w:numId w:val="43"/>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Написать название</w:t>
      </w:r>
      <w:r w:rsidRPr="00423198">
        <w:rPr>
          <w:rFonts w:ascii="Times New Roman" w:hAnsi="Times New Roman" w:cs="Times New Roman"/>
          <w:sz w:val="24"/>
          <w:szCs w:val="24"/>
        </w:rPr>
        <w:t> своего государства________________________________________</w:t>
      </w:r>
    </w:p>
    <w:p w:rsidR="009D674E" w:rsidRPr="00423198" w:rsidRDefault="00CF0039" w:rsidP="005A7EC2">
      <w:pPr>
        <w:spacing w:after="0" w:line="240" w:lineRule="auto"/>
        <w:ind w:left="360"/>
        <w:jc w:val="both"/>
        <w:rPr>
          <w:rFonts w:ascii="Times New Roman" w:hAnsi="Times New Roman" w:cs="Times New Roman"/>
          <w:sz w:val="24"/>
          <w:szCs w:val="24"/>
        </w:rPr>
      </w:pPr>
      <w:r w:rsidRPr="00423198">
        <w:rPr>
          <w:rFonts w:ascii="Times New Roman" w:hAnsi="Times New Roman" w:cs="Times New Roman"/>
          <w:b/>
          <w:sz w:val="24"/>
          <w:szCs w:val="24"/>
        </w:rPr>
        <w:t>Столица России</w:t>
      </w:r>
      <w:r w:rsidRPr="00423198">
        <w:rPr>
          <w:rFonts w:ascii="Times New Roman" w:hAnsi="Times New Roman" w:cs="Times New Roman"/>
          <w:sz w:val="24"/>
          <w:szCs w:val="24"/>
        </w:rPr>
        <w:t>_______________________________________________________________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w:t>
      </w:r>
    </w:p>
    <w:tbl>
      <w:tblPr>
        <w:tblW w:w="10753"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3828"/>
        <w:gridCol w:w="4538"/>
        <w:gridCol w:w="2387"/>
      </w:tblGrid>
      <w:tr w:rsidR="009D674E" w:rsidRPr="00423198">
        <w:tc>
          <w:tcPr>
            <w:tcW w:w="3828"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Столица ЯНАО:</w:t>
            </w:r>
          </w:p>
        </w:tc>
        <w:tc>
          <w:tcPr>
            <w:tcW w:w="4538"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Губернатор ЯНАО:</w:t>
            </w:r>
          </w:p>
        </w:tc>
        <w:tc>
          <w:tcPr>
            <w:tcW w:w="2387" w:type="dxa"/>
            <w:tcBorders>
              <w:top w:val="single" w:sz="8" w:space="0" w:color="000000"/>
              <w:left w:val="single" w:sz="8" w:space="0" w:color="000000"/>
              <w:bottom w:val="single" w:sz="8"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Глава   г. Ноябрьска:</w:t>
            </w:r>
          </w:p>
        </w:tc>
      </w:tr>
      <w:tr w:rsidR="009D674E" w:rsidRPr="00423198">
        <w:tc>
          <w:tcPr>
            <w:tcW w:w="3828"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w:t>
            </w:r>
          </w:p>
        </w:tc>
        <w:tc>
          <w:tcPr>
            <w:tcW w:w="4538"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w:t>
            </w:r>
          </w:p>
        </w:tc>
        <w:tc>
          <w:tcPr>
            <w:tcW w:w="2387" w:type="dxa"/>
            <w:tcBorders>
              <w:top w:val="single" w:sz="8" w:space="0" w:color="000000"/>
              <w:left w:val="single" w:sz="8" w:space="0" w:color="000000"/>
              <w:bottom w:val="single" w:sz="8"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 </w:t>
            </w: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p w:rsidR="009D674E" w:rsidRPr="00423198" w:rsidRDefault="00CF0039" w:rsidP="005A7EC2">
      <w:pPr>
        <w:numPr>
          <w:ilvl w:val="0"/>
          <w:numId w:val="44"/>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Символы государства:</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герб, флаг;</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герб, флаг, гимн;</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гимн, герб.</w:t>
      </w:r>
    </w:p>
    <w:p w:rsidR="009D674E" w:rsidRPr="00423198" w:rsidRDefault="00CF0039" w:rsidP="005A7EC2">
      <w:pPr>
        <w:numPr>
          <w:ilvl w:val="0"/>
          <w:numId w:val="45"/>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Конституция - это:</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основной закон государства;</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биография;</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правило.</w:t>
      </w:r>
    </w:p>
    <w:p w:rsidR="009D674E" w:rsidRPr="00423198" w:rsidRDefault="00CF0039" w:rsidP="005A7EC2">
      <w:pPr>
        <w:numPr>
          <w:ilvl w:val="0"/>
          <w:numId w:val="46"/>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Глава государства:</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руководитель;</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президент;</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депутат.</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i/>
          <w:sz w:val="24"/>
          <w:szCs w:val="24"/>
        </w:rPr>
        <w:t>президент РФ:_________________________________________________________________</w:t>
      </w:r>
    </w:p>
    <w:p w:rsidR="009D674E" w:rsidRPr="00423198" w:rsidRDefault="00CF0039" w:rsidP="005A7EC2">
      <w:pPr>
        <w:numPr>
          <w:ilvl w:val="0"/>
          <w:numId w:val="47"/>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Заполнить таблицу:</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b/>
          <w:sz w:val="24"/>
          <w:szCs w:val="24"/>
        </w:rPr>
        <w:t> </w:t>
      </w:r>
    </w:p>
    <w:tbl>
      <w:tblPr>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1795"/>
        <w:gridCol w:w="1664"/>
        <w:gridCol w:w="6366"/>
      </w:tblGrid>
      <w:tr w:rsidR="009D674E" w:rsidRPr="00423198">
        <w:tc>
          <w:tcPr>
            <w:tcW w:w="1795"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b/>
                <w:sz w:val="24"/>
                <w:szCs w:val="24"/>
              </w:rPr>
              <w:t>Год</w:t>
            </w: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b/>
                <w:sz w:val="24"/>
                <w:szCs w:val="24"/>
              </w:rPr>
              <w:t>Век</w:t>
            </w:r>
          </w:p>
        </w:tc>
        <w:tc>
          <w:tcPr>
            <w:tcW w:w="6366"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b/>
                <w:sz w:val="24"/>
                <w:szCs w:val="24"/>
              </w:rPr>
              <w:t>Событие</w:t>
            </w:r>
          </w:p>
        </w:tc>
      </w:tr>
      <w:tr w:rsidR="009D674E" w:rsidRPr="00423198">
        <w:tc>
          <w:tcPr>
            <w:tcW w:w="1795"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b/>
                <w:sz w:val="24"/>
                <w:szCs w:val="24"/>
              </w:rPr>
              <w:t>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b/>
                <w:sz w:val="24"/>
                <w:szCs w:val="24"/>
              </w:rPr>
              <w:t> </w:t>
            </w:r>
          </w:p>
        </w:tc>
        <w:tc>
          <w:tcPr>
            <w:tcW w:w="6366"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sz w:val="24"/>
                <w:szCs w:val="24"/>
              </w:rPr>
              <w:t>Крещение Руси при князе Владимире</w:t>
            </w:r>
          </w:p>
        </w:tc>
      </w:tr>
      <w:tr w:rsidR="009D674E" w:rsidRPr="00423198">
        <w:tc>
          <w:tcPr>
            <w:tcW w:w="1795"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6366"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sz w:val="24"/>
                <w:szCs w:val="24"/>
              </w:rPr>
              <w:t>Основание г. Москвы Юрием Долгоруким         </w:t>
            </w:r>
          </w:p>
        </w:tc>
      </w:tr>
      <w:tr w:rsidR="009D674E" w:rsidRPr="00423198">
        <w:tc>
          <w:tcPr>
            <w:tcW w:w="1795"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6366"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line="242" w:lineRule="atLeast"/>
              <w:jc w:val="both"/>
              <w:rPr>
                <w:rFonts w:ascii="Times New Roman" w:hAnsi="Times New Roman" w:cs="Times New Roman"/>
                <w:sz w:val="24"/>
                <w:szCs w:val="24"/>
              </w:rPr>
            </w:pPr>
            <w:r w:rsidRPr="00423198">
              <w:rPr>
                <w:rFonts w:ascii="Times New Roman" w:hAnsi="Times New Roman" w:cs="Times New Roman"/>
                <w:sz w:val="24"/>
                <w:szCs w:val="24"/>
              </w:rPr>
              <w:t>Основание г. Ноябрьска</w:t>
            </w:r>
          </w:p>
        </w:tc>
      </w:tr>
    </w:tbl>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noProof/>
          <w:sz w:val="24"/>
          <w:szCs w:val="24"/>
          <w:lang w:eastAsia="ru-RU" w:bidi="ar-SA"/>
        </w:rPr>
        <w:drawing>
          <wp:inline distT="0" distB="0" distL="0" distR="0" wp14:anchorId="37C5BCFA" wp14:editId="37EF8655">
            <wp:extent cx="123825" cy="285750"/>
            <wp:effectExtent l="0" t="0" r="0" b="0"/>
            <wp:docPr id="125" name="Изображение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Изображение114"/>
                    <pic:cNvPicPr>
                      <a:picLocks noChangeAspect="1" noChangeArrowheads="1"/>
                    </pic:cNvPicPr>
                  </pic:nvPicPr>
                  <pic:blipFill>
                    <a:blip r:embed="rId68"/>
                    <a:stretch>
                      <a:fillRect/>
                    </a:stretch>
                  </pic:blipFill>
                  <pic:spPr bwMode="auto">
                    <a:xfrm>
                      <a:off x="0" y="0"/>
                      <a:ext cx="123825" cy="285750"/>
                    </a:xfrm>
                    <a:prstGeom prst="rect">
                      <a:avLst/>
                    </a:prstGeom>
                  </pic:spPr>
                </pic:pic>
              </a:graphicData>
            </a:graphic>
          </wp:inline>
        </w:drawing>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7.      Изобразить ленту времени, </w:t>
      </w:r>
      <w:r w:rsidRPr="00423198">
        <w:rPr>
          <w:rFonts w:ascii="Times New Roman" w:hAnsi="Times New Roman" w:cs="Times New Roman"/>
          <w:sz w:val="24"/>
          <w:szCs w:val="24"/>
        </w:rPr>
        <w:t>расположить на ней исторические события из таблицы</w:t>
      </w:r>
    </w:p>
    <w:p w:rsidR="009D674E" w:rsidRPr="00423198" w:rsidRDefault="00CF0039" w:rsidP="005A7EC2">
      <w:pPr>
        <w:numPr>
          <w:ilvl w:val="0"/>
          <w:numId w:val="48"/>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Для чего мы изучаем историю:</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это интересно;</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история заставляет нас учитывать ошибки прошлого и ценить настоящее;</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чтобы много знать.</w:t>
      </w:r>
    </w:p>
    <w:p w:rsidR="009D674E" w:rsidRPr="00423198" w:rsidRDefault="00CF0039" w:rsidP="005A7EC2">
      <w:pPr>
        <w:numPr>
          <w:ilvl w:val="0"/>
          <w:numId w:val="49"/>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1 век:</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1000 лет;</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10 лет;</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100 лет.</w:t>
      </w:r>
    </w:p>
    <w:p w:rsidR="009D674E" w:rsidRPr="00423198" w:rsidRDefault="00CF0039" w:rsidP="005A7EC2">
      <w:pPr>
        <w:numPr>
          <w:ilvl w:val="0"/>
          <w:numId w:val="50"/>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Отчизна, Отечество - это:</w:t>
      </w:r>
    </w:p>
    <w:p w:rsidR="009D674E" w:rsidRPr="00423198" w:rsidRDefault="00CF0039" w:rsidP="005A7EC2">
      <w:pPr>
        <w:spacing w:after="0" w:line="240" w:lineRule="auto"/>
        <w:ind w:left="756"/>
        <w:jc w:val="both"/>
        <w:rPr>
          <w:rFonts w:ascii="Times New Roman" w:hAnsi="Times New Roman" w:cs="Times New Roman"/>
          <w:sz w:val="24"/>
          <w:szCs w:val="24"/>
        </w:rPr>
      </w:pPr>
      <w:r w:rsidRPr="00423198">
        <w:rPr>
          <w:rFonts w:ascii="Times New Roman" w:hAnsi="Times New Roman" w:cs="Times New Roman"/>
          <w:sz w:val="24"/>
          <w:szCs w:val="24"/>
        </w:rPr>
        <w:t>а) место, где человек родился;</w:t>
      </w:r>
    </w:p>
    <w:p w:rsidR="009D674E" w:rsidRPr="00423198" w:rsidRDefault="00CF0039" w:rsidP="005A7EC2">
      <w:pPr>
        <w:spacing w:after="0" w:line="240" w:lineRule="auto"/>
        <w:ind w:left="756"/>
        <w:jc w:val="both"/>
        <w:rPr>
          <w:rFonts w:ascii="Times New Roman" w:hAnsi="Times New Roman" w:cs="Times New Roman"/>
          <w:sz w:val="24"/>
          <w:szCs w:val="24"/>
        </w:rPr>
      </w:pPr>
      <w:r w:rsidRPr="00423198">
        <w:rPr>
          <w:rFonts w:ascii="Times New Roman" w:hAnsi="Times New Roman" w:cs="Times New Roman"/>
          <w:sz w:val="24"/>
          <w:szCs w:val="24"/>
        </w:rPr>
        <w:t>б) родная земля, где человек родился и вырос, страна, в которой он живёт с рождения;</w:t>
      </w:r>
    </w:p>
    <w:p w:rsidR="009D674E" w:rsidRPr="00423198" w:rsidRDefault="00CF0039" w:rsidP="005A7EC2">
      <w:pPr>
        <w:spacing w:after="0" w:line="240" w:lineRule="auto"/>
        <w:ind w:left="756"/>
        <w:jc w:val="both"/>
        <w:rPr>
          <w:rFonts w:ascii="Times New Roman" w:hAnsi="Times New Roman" w:cs="Times New Roman"/>
          <w:sz w:val="24"/>
          <w:szCs w:val="24"/>
        </w:rPr>
      </w:pPr>
      <w:r w:rsidRPr="00423198">
        <w:rPr>
          <w:rFonts w:ascii="Times New Roman" w:hAnsi="Times New Roman" w:cs="Times New Roman"/>
          <w:sz w:val="24"/>
          <w:szCs w:val="24"/>
        </w:rPr>
        <w:t>в) страна.</w:t>
      </w:r>
    </w:p>
    <w:p w:rsidR="009D674E" w:rsidRPr="00423198" w:rsidRDefault="00CF0039" w:rsidP="005A7EC2">
      <w:pPr>
        <w:numPr>
          <w:ilvl w:val="0"/>
          <w:numId w:val="51"/>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Что такое биография:</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люди, которые занимаются расследованием;</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описание жизни какого-то человека с момента его рождения;</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энциклопедия.</w:t>
      </w:r>
    </w:p>
    <w:p w:rsidR="009D674E" w:rsidRPr="00423198" w:rsidRDefault="00CF0039" w:rsidP="005A7EC2">
      <w:pPr>
        <w:numPr>
          <w:ilvl w:val="0"/>
          <w:numId w:val="52"/>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Поколение - это:</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люди, близкие по возрасту, живущие в одно время;</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родственники;</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коллеги.</w:t>
      </w:r>
    </w:p>
    <w:p w:rsidR="009D674E" w:rsidRPr="00423198" w:rsidRDefault="00CF0039" w:rsidP="005A7EC2">
      <w:pPr>
        <w:numPr>
          <w:ilvl w:val="0"/>
          <w:numId w:val="53"/>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Что такое родословная:</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lastRenderedPageBreak/>
        <w:t>а) список родственников;</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w:t>
      </w:r>
      <w:r w:rsidRPr="00423198">
        <w:rPr>
          <w:rFonts w:ascii="Times New Roman" w:hAnsi="Times New Roman" w:cs="Times New Roman"/>
          <w:b/>
          <w:sz w:val="24"/>
          <w:szCs w:val="24"/>
        </w:rPr>
        <w:t> </w:t>
      </w:r>
      <w:r w:rsidRPr="00423198">
        <w:rPr>
          <w:rFonts w:ascii="Times New Roman" w:hAnsi="Times New Roman" w:cs="Times New Roman"/>
          <w:sz w:val="24"/>
          <w:szCs w:val="24"/>
        </w:rPr>
        <w:t>список государств;</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w:t>
      </w:r>
      <w:r w:rsidRPr="00423198">
        <w:rPr>
          <w:rFonts w:ascii="Times New Roman" w:hAnsi="Times New Roman" w:cs="Times New Roman"/>
          <w:b/>
          <w:sz w:val="24"/>
          <w:szCs w:val="24"/>
        </w:rPr>
        <w:t> </w:t>
      </w:r>
      <w:r w:rsidRPr="00423198">
        <w:rPr>
          <w:rFonts w:ascii="Times New Roman" w:hAnsi="Times New Roman" w:cs="Times New Roman"/>
          <w:sz w:val="24"/>
          <w:szCs w:val="24"/>
        </w:rPr>
        <w:t>список.</w:t>
      </w:r>
    </w:p>
    <w:p w:rsidR="009D674E" w:rsidRPr="00423198" w:rsidRDefault="00CF0039" w:rsidP="005A7EC2">
      <w:pPr>
        <w:numPr>
          <w:ilvl w:val="0"/>
          <w:numId w:val="54"/>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Указать Археологи – это:</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историки;</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учёные;</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учёные, которые изучают историю древних городов и памятников.</w:t>
      </w:r>
    </w:p>
    <w:p w:rsidR="009D674E" w:rsidRPr="00423198" w:rsidRDefault="00CF0039" w:rsidP="005A7EC2">
      <w:pPr>
        <w:numPr>
          <w:ilvl w:val="0"/>
          <w:numId w:val="55"/>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В Ледниковый период люди выжили:</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потому что разумно действовали;</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жили сообща, коллективно защищались от опасностей, берегли огонь, придумали новые орудия труда и охоты;</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были сильными.</w:t>
      </w:r>
    </w:p>
    <w:p w:rsidR="009D674E" w:rsidRPr="00423198" w:rsidRDefault="00CF0039" w:rsidP="005A7EC2">
      <w:pPr>
        <w:numPr>
          <w:ilvl w:val="0"/>
          <w:numId w:val="56"/>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Новые занятия людей (ремёсла):</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гончарное, ткацкое, кузнечное, оружейное;</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гончарное, кузнечное;</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ткацкое, оружейное.</w:t>
      </w:r>
    </w:p>
    <w:p w:rsidR="009D674E" w:rsidRPr="00423198" w:rsidRDefault="00CF0039" w:rsidP="005A7EC2">
      <w:pPr>
        <w:numPr>
          <w:ilvl w:val="0"/>
          <w:numId w:val="57"/>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Патриот -  это:</w:t>
      </w:r>
    </w:p>
    <w:p w:rsidR="009D674E" w:rsidRPr="00423198" w:rsidRDefault="00CF0039" w:rsidP="005A7EC2">
      <w:pPr>
        <w:spacing w:after="0" w:line="240" w:lineRule="auto"/>
        <w:ind w:left="768"/>
        <w:jc w:val="both"/>
        <w:rPr>
          <w:rFonts w:ascii="Times New Roman" w:hAnsi="Times New Roman" w:cs="Times New Roman"/>
          <w:sz w:val="24"/>
          <w:szCs w:val="24"/>
        </w:rPr>
      </w:pPr>
      <w:r w:rsidRPr="00423198">
        <w:rPr>
          <w:rFonts w:ascii="Times New Roman" w:hAnsi="Times New Roman" w:cs="Times New Roman"/>
          <w:sz w:val="24"/>
          <w:szCs w:val="24"/>
        </w:rPr>
        <w:t xml:space="preserve">а) человек, который любит свою </w:t>
      </w:r>
      <w:proofErr w:type="gramStart"/>
      <w:r w:rsidRPr="00423198">
        <w:rPr>
          <w:rFonts w:ascii="Times New Roman" w:hAnsi="Times New Roman" w:cs="Times New Roman"/>
          <w:sz w:val="24"/>
          <w:szCs w:val="24"/>
        </w:rPr>
        <w:t>страну</w:t>
      </w:r>
      <w:proofErr w:type="gramEnd"/>
      <w:r w:rsidRPr="00423198">
        <w:rPr>
          <w:rFonts w:ascii="Times New Roman" w:hAnsi="Times New Roman" w:cs="Times New Roman"/>
          <w:sz w:val="24"/>
          <w:szCs w:val="24"/>
        </w:rPr>
        <w:t xml:space="preserve"> знает её историю, язык, культуру и всегда готов защищать интересы своего государства;</w:t>
      </w:r>
    </w:p>
    <w:p w:rsidR="009D674E" w:rsidRPr="00423198" w:rsidRDefault="00CF0039" w:rsidP="005A7EC2">
      <w:pPr>
        <w:spacing w:after="0" w:line="240" w:lineRule="auto"/>
        <w:ind w:left="768"/>
        <w:jc w:val="both"/>
        <w:rPr>
          <w:rFonts w:ascii="Times New Roman" w:hAnsi="Times New Roman" w:cs="Times New Roman"/>
          <w:sz w:val="24"/>
          <w:szCs w:val="24"/>
        </w:rPr>
      </w:pPr>
      <w:r w:rsidRPr="00423198">
        <w:rPr>
          <w:rFonts w:ascii="Times New Roman" w:hAnsi="Times New Roman" w:cs="Times New Roman"/>
          <w:sz w:val="24"/>
          <w:szCs w:val="24"/>
        </w:rPr>
        <w:t>б) кто живёт на малой родине;</w:t>
      </w:r>
    </w:p>
    <w:p w:rsidR="009D674E" w:rsidRPr="00423198" w:rsidRDefault="00CF0039" w:rsidP="005A7EC2">
      <w:pPr>
        <w:spacing w:after="0" w:line="240" w:lineRule="auto"/>
        <w:ind w:left="768"/>
        <w:jc w:val="both"/>
        <w:rPr>
          <w:rFonts w:ascii="Times New Roman" w:hAnsi="Times New Roman" w:cs="Times New Roman"/>
          <w:sz w:val="24"/>
          <w:szCs w:val="24"/>
        </w:rPr>
      </w:pPr>
      <w:r w:rsidRPr="00423198">
        <w:rPr>
          <w:rFonts w:ascii="Times New Roman" w:hAnsi="Times New Roman" w:cs="Times New Roman"/>
          <w:sz w:val="24"/>
          <w:szCs w:val="24"/>
        </w:rPr>
        <w:t>в) хорошо знает язык своего государства.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Написать фамилии патриотов из истории России:____________________________________________________________________________</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___________________________________________________________________________________</w:t>
      </w:r>
    </w:p>
    <w:p w:rsidR="009D674E" w:rsidRPr="00423198" w:rsidRDefault="00CF0039" w:rsidP="005A7EC2">
      <w:pPr>
        <w:numPr>
          <w:ilvl w:val="0"/>
          <w:numId w:val="58"/>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Архитектура:</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наука и искусство строить жильё и другие сооружения, необходимые человеку;</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виды жилищ;</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памятники.</w:t>
      </w:r>
    </w:p>
    <w:p w:rsidR="009D674E" w:rsidRPr="00423198" w:rsidRDefault="00CF0039" w:rsidP="005A7EC2">
      <w:pPr>
        <w:numPr>
          <w:ilvl w:val="0"/>
          <w:numId w:val="59"/>
        </w:num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Современные религии –</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а) христианство, ислам;</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б) буддизм, христианство, ислам;</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sz w:val="24"/>
          <w:szCs w:val="24"/>
        </w:rPr>
        <w:t>в) ислам, христианство</w:t>
      </w:r>
    </w:p>
    <w:p w:rsidR="009D674E" w:rsidRPr="00423198" w:rsidRDefault="00CF0039" w:rsidP="005A7EC2">
      <w:pPr>
        <w:spacing w:after="0" w:line="240" w:lineRule="auto"/>
        <w:ind w:left="720"/>
        <w:jc w:val="both"/>
        <w:rPr>
          <w:rFonts w:ascii="Times New Roman" w:hAnsi="Times New Roman" w:cs="Times New Roman"/>
          <w:sz w:val="24"/>
          <w:szCs w:val="24"/>
        </w:rPr>
      </w:pPr>
      <w:r w:rsidRPr="00423198">
        <w:rPr>
          <w:rFonts w:ascii="Times New Roman" w:hAnsi="Times New Roman" w:cs="Times New Roman"/>
          <w:i/>
          <w:sz w:val="24"/>
          <w:szCs w:val="24"/>
        </w:rPr>
        <w:t>Написать «золотое» правило</w:t>
      </w:r>
      <w:r w:rsidRPr="004231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9D674E" w:rsidRPr="00423198" w:rsidRDefault="009D674E" w:rsidP="005A7EC2">
      <w:pPr>
        <w:spacing w:after="0" w:line="240" w:lineRule="auto"/>
        <w:ind w:left="360"/>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b/>
          <w:sz w:val="24"/>
          <w:szCs w:val="24"/>
        </w:rPr>
        <w:t>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1-б;          2-Россия, Москва, Салехард; Д.А. Артюхов, А.В. Романов;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3 – б;       4-а;          5-б; В.В. Путин;  6-988 г. – X в.; 1147 г. – XII в.;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1595 г. – XVI в.; 1975 г. -  XX 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7. </w:t>
      </w:r>
      <w:r w:rsidRPr="00423198">
        <w:rPr>
          <w:rFonts w:ascii="Times New Roman" w:hAnsi="Times New Roman" w:cs="Times New Roman"/>
          <w:color w:val="FF0000"/>
          <w:sz w:val="24"/>
          <w:szCs w:val="24"/>
        </w:rPr>
        <w:t>  </w:t>
      </w:r>
    </w:p>
    <w:tbl>
      <w:tblPr>
        <w:tblW w:w="10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4A0" w:firstRow="1" w:lastRow="0" w:firstColumn="1" w:lastColumn="0" w:noHBand="0" w:noVBand="1"/>
      </w:tblPr>
      <w:tblGrid>
        <w:gridCol w:w="1432"/>
        <w:gridCol w:w="511"/>
        <w:gridCol w:w="1186"/>
        <w:gridCol w:w="699"/>
        <w:gridCol w:w="714"/>
        <w:gridCol w:w="621"/>
        <w:gridCol w:w="713"/>
        <w:gridCol w:w="807"/>
        <w:gridCol w:w="1173"/>
        <w:gridCol w:w="714"/>
        <w:gridCol w:w="1481"/>
      </w:tblGrid>
      <w:tr w:rsidR="009D674E" w:rsidRPr="00423198">
        <w:tc>
          <w:tcPr>
            <w:tcW w:w="143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 в.</w:t>
            </w:r>
          </w:p>
        </w:tc>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XI в.</w:t>
            </w:r>
          </w:p>
        </w:tc>
        <w:tc>
          <w:tcPr>
            <w:tcW w:w="1186"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XII в.</w:t>
            </w:r>
          </w:p>
        </w:tc>
        <w:tc>
          <w:tcPr>
            <w:tcW w:w="699"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XIII в.</w:t>
            </w:r>
          </w:p>
        </w:tc>
        <w:tc>
          <w:tcPr>
            <w:tcW w:w="71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XIV в.</w:t>
            </w:r>
          </w:p>
        </w:tc>
        <w:tc>
          <w:tcPr>
            <w:tcW w:w="62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XV в.</w:t>
            </w:r>
          </w:p>
        </w:tc>
        <w:tc>
          <w:tcPr>
            <w:tcW w:w="713"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XVI в.</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XVII в.</w:t>
            </w:r>
          </w:p>
        </w:tc>
        <w:tc>
          <w:tcPr>
            <w:tcW w:w="1173"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XVIII в.</w:t>
            </w:r>
          </w:p>
        </w:tc>
        <w:tc>
          <w:tcPr>
            <w:tcW w:w="71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XIX в.</w:t>
            </w:r>
          </w:p>
        </w:tc>
        <w:tc>
          <w:tcPr>
            <w:tcW w:w="148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XX в.</w:t>
            </w:r>
          </w:p>
        </w:tc>
      </w:tr>
      <w:tr w:rsidR="009D674E" w:rsidRPr="00423198">
        <w:tc>
          <w:tcPr>
            <w:tcW w:w="143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988 г.</w:t>
            </w:r>
          </w:p>
        </w:tc>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1186"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1147 г.</w:t>
            </w:r>
          </w:p>
        </w:tc>
        <w:tc>
          <w:tcPr>
            <w:tcW w:w="699"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71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62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713"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1173"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71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color w:val="FF0000"/>
                <w:sz w:val="24"/>
                <w:szCs w:val="24"/>
              </w:rPr>
              <w:t>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1975 г.</w:t>
            </w:r>
          </w:p>
        </w:tc>
      </w:tr>
      <w:tr w:rsidR="009D674E" w:rsidRPr="00423198">
        <w:tc>
          <w:tcPr>
            <w:tcW w:w="143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Крещение Руси</w:t>
            </w:r>
          </w:p>
        </w:tc>
        <w:tc>
          <w:tcPr>
            <w:tcW w:w="510"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1186"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осн</w:t>
            </w:r>
            <w:proofErr w:type="spellEnd"/>
            <w:r w:rsidRPr="00423198">
              <w:rPr>
                <w:rFonts w:ascii="Times New Roman" w:hAnsi="Times New Roman" w:cs="Times New Roman"/>
                <w:sz w:val="24"/>
                <w:szCs w:val="24"/>
              </w:rPr>
              <w:t>. г. Москвы</w:t>
            </w:r>
          </w:p>
        </w:tc>
        <w:tc>
          <w:tcPr>
            <w:tcW w:w="699"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71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62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713"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807"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1173"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p>
        </w:tc>
        <w:tc>
          <w:tcPr>
            <w:tcW w:w="714"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color w:val="FF0000"/>
                <w:sz w:val="24"/>
                <w:szCs w:val="24"/>
              </w:rPr>
              <w:t> </w:t>
            </w:r>
          </w:p>
        </w:tc>
        <w:tc>
          <w:tcPr>
            <w:tcW w:w="1481" w:type="dxa"/>
            <w:tcBorders>
              <w:top w:val="single" w:sz="8" w:space="0" w:color="000000"/>
              <w:left w:val="single" w:sz="8" w:space="0" w:color="000000"/>
              <w:bottom w:val="single" w:sz="8" w:space="0" w:color="000000"/>
              <w:right w:val="single" w:sz="8"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spellStart"/>
            <w:r w:rsidRPr="00423198">
              <w:rPr>
                <w:rFonts w:ascii="Times New Roman" w:hAnsi="Times New Roman" w:cs="Times New Roman"/>
                <w:sz w:val="24"/>
                <w:szCs w:val="24"/>
              </w:rPr>
              <w:t>осн.г</w:t>
            </w:r>
            <w:proofErr w:type="spellEnd"/>
            <w:r w:rsidRPr="00423198">
              <w:rPr>
                <w:rFonts w:ascii="Times New Roman" w:hAnsi="Times New Roman" w:cs="Times New Roman"/>
                <w:sz w:val="24"/>
                <w:szCs w:val="24"/>
              </w:rPr>
              <w:t>. Ноябрьска</w:t>
            </w:r>
          </w:p>
        </w:tc>
      </w:tr>
    </w:tbl>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color w:val="FF0000"/>
          <w:sz w:val="24"/>
          <w:szCs w:val="24"/>
        </w:rPr>
        <w:lastRenderedPageBreak/>
        <w:t>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8-б;     9-в;     10-б;      11-б;     12-а; 13-а; 14-в; 15-б; 16-а; 17 – а; 18-а; 19 – б; «золотое» правило: относись к другим людям так, как хочешь, чтобы относились к тебе.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highlight w:val="white"/>
        </w:rPr>
        <w:br/>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w:t>
      </w:r>
      <w:r w:rsidRPr="00423198">
        <w:rPr>
          <w:rFonts w:ascii="Times New Roman" w:hAnsi="Times New Roman" w:cs="Times New Roman"/>
          <w:b/>
          <w:sz w:val="24"/>
          <w:szCs w:val="24"/>
        </w:rPr>
        <w:t xml:space="preserve">      </w:t>
      </w:r>
      <w:r w:rsidR="00426575" w:rsidRPr="00423198">
        <w:rPr>
          <w:rFonts w:ascii="Times New Roman" w:hAnsi="Times New Roman" w:cs="Times New Roman"/>
          <w:b/>
          <w:sz w:val="24"/>
          <w:szCs w:val="24"/>
        </w:rPr>
        <w:t xml:space="preserve">                              </w:t>
      </w:r>
    </w:p>
    <w:p w:rsidR="009D674E" w:rsidRPr="00423198" w:rsidRDefault="00CF0039" w:rsidP="005A7EC2">
      <w:pPr>
        <w:spacing w:afterAutospacing="1" w:line="360" w:lineRule="atLeast"/>
        <w:jc w:val="both"/>
        <w:rPr>
          <w:rFonts w:ascii="Times New Roman" w:hAnsi="Times New Roman" w:cs="Times New Roman"/>
          <w:b/>
          <w:i/>
          <w:color w:val="111115"/>
          <w:sz w:val="24"/>
          <w:szCs w:val="24"/>
          <w:u w:val="wave"/>
        </w:rPr>
      </w:pPr>
      <w:r w:rsidRPr="00423198">
        <w:rPr>
          <w:rFonts w:ascii="Times New Roman" w:hAnsi="Times New Roman" w:cs="Times New Roman"/>
          <w:b/>
          <w:i/>
          <w:color w:val="111115"/>
          <w:sz w:val="24"/>
          <w:szCs w:val="24"/>
          <w:u w:val="wave"/>
        </w:rPr>
        <w:t>Контрольно-измерительные материалы</w:t>
      </w:r>
    </w:p>
    <w:p w:rsidR="009D674E" w:rsidRPr="00423198" w:rsidRDefault="00CF0039" w:rsidP="005A7EC2">
      <w:pPr>
        <w:spacing w:after="0"/>
        <w:jc w:val="both"/>
        <w:rPr>
          <w:rFonts w:ascii="Times New Roman" w:hAnsi="Times New Roman" w:cs="Times New Roman"/>
          <w:i/>
          <w:sz w:val="24"/>
          <w:szCs w:val="24"/>
          <w:u w:val="wave"/>
        </w:rPr>
      </w:pPr>
      <w:r w:rsidRPr="00423198">
        <w:rPr>
          <w:rFonts w:ascii="Times New Roman" w:hAnsi="Times New Roman" w:cs="Times New Roman"/>
          <w:b/>
          <w:i/>
          <w:color w:val="111115"/>
          <w:sz w:val="24"/>
          <w:szCs w:val="24"/>
          <w:u w:val="wave"/>
        </w:rPr>
        <w:t>по предмету</w:t>
      </w:r>
      <w:r w:rsidRPr="00423198">
        <w:rPr>
          <w:rFonts w:ascii="Times New Roman" w:hAnsi="Times New Roman" w:cs="Times New Roman"/>
          <w:b/>
          <w:sz w:val="24"/>
          <w:szCs w:val="24"/>
        </w:rPr>
        <w:t xml:space="preserve"> </w:t>
      </w:r>
      <w:r w:rsidRPr="00423198">
        <w:rPr>
          <w:rFonts w:ascii="Times New Roman" w:hAnsi="Times New Roman" w:cs="Times New Roman"/>
          <w:b/>
          <w:i/>
          <w:sz w:val="24"/>
          <w:szCs w:val="24"/>
          <w:u w:val="wave"/>
        </w:rPr>
        <w:t>основы социальной жизни</w:t>
      </w:r>
    </w:p>
    <w:p w:rsidR="009D674E" w:rsidRPr="00423198" w:rsidRDefault="009D674E" w:rsidP="005A7EC2">
      <w:pPr>
        <w:spacing w:after="160" w:line="264" w:lineRule="auto"/>
        <w:jc w:val="both"/>
        <w:rPr>
          <w:rFonts w:ascii="Times New Roman" w:hAnsi="Times New Roman" w:cs="Times New Roman"/>
          <w:sz w:val="24"/>
          <w:szCs w:val="24"/>
        </w:rPr>
      </w:pPr>
    </w:p>
    <w:p w:rsidR="009D674E" w:rsidRPr="00423198" w:rsidRDefault="009D674E" w:rsidP="005A7EC2">
      <w:pPr>
        <w:jc w:val="both"/>
        <w:rPr>
          <w:rFonts w:ascii="Times New Roman" w:hAnsi="Times New Roman" w:cs="Times New Roman"/>
          <w:sz w:val="24"/>
          <w:szCs w:val="24"/>
        </w:rPr>
      </w:pP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Тестирование  1 четверть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Вопросы и задания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Варианты ответов</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Что такое СБО?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С – </w:t>
            </w:r>
          </w:p>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 xml:space="preserve">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О - </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Закаливание – это…..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Обтирание холодной водой;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ходьба босиком;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сон;</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купание в реке, бассейне.</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Как называется одежда, которую носят осенью – весной?</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Зимняя;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демисезонная;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летняя;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осенняя.</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Какие головные уборы носят летом?</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Вязаные;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тканевые;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меховые;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кожаные.</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Что нужно делать, чтобы сохранить зрение?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Читать лёжа;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смотреть телевизор на расстоянии 3 метров;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писать и читать в хорошо освещенной комнате;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делать зарядку для глаз.</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 Уход за одеждой – это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Стирка;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чистка;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мойка;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ремонт.</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 Что необходимо для пришивания пуговицы?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ответ (4-5 слов).</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 Какие средства для стирки ты знаешь?</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Порошок;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хозяйственное мыло;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в) таз;</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пятновыводитель.</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9. Из каких частей состоит утюг?</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Корпус;</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шнур;</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подошва;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розетка: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 вилка;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е) ручка.</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 Что необходимо взять для глажения  белья?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Дополни ответ: пульверизатор,</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Тестирование  2 четверть</w:t>
      </w:r>
      <w:proofErr w:type="gramStart"/>
      <w:r w:rsidRPr="00423198">
        <w:rPr>
          <w:rFonts w:ascii="Times New Roman" w:hAnsi="Times New Roman" w:cs="Times New Roman"/>
          <w:sz w:val="24"/>
          <w:szCs w:val="24"/>
        </w:rPr>
        <w:t xml:space="preserve"> .</w:t>
      </w:r>
      <w:proofErr w:type="gramEnd"/>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Вопросы и задания.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Варианты ответов.</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Перед приготовлением пищи нужно….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Почистить зубы;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вымыть руки с мылом;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переодеться;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включить плиту.</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Какие продукты хранят в холодильнике?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ответ (5-6 слов).</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Какие продукты хранят в морозильной камере?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Рыбу;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мясо;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кефир;</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ягоду.</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Определи цены на продукты.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сколько стоит….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а) Булка хлеба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б) 1 литр молока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 булочка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г) батон - </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После приготовления пищи плиту нужно….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Протереть;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выключить;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почистить.</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6. Перед использованием средства для мытья посуды нужно……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Вымыть руки;</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прочитать инструкцию по применению;</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включить воду.</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 Семья – это….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Друзья;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родственники, которые живут вместе и ведут общее хозяйство;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хорошие соседи.</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 Родственники – это…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Допиши ответ: брат,…</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9. Где и кем работают твои родители?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ответ.</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 В столовой во время приема пищи нельзя……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Пользоваться салфеткой;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плохо отзываться о блюде;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дуть на горячее;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класть локти на стол.</w:t>
            </w:r>
          </w:p>
        </w:tc>
      </w:tr>
    </w:tbl>
    <w:p w:rsidR="009D674E" w:rsidRPr="00423198" w:rsidRDefault="009D674E" w:rsidP="005A7EC2">
      <w:pPr>
        <w:jc w:val="both"/>
        <w:rPr>
          <w:rFonts w:ascii="Times New Roman" w:hAnsi="Times New Roman" w:cs="Times New Roman"/>
          <w:sz w:val="24"/>
          <w:szCs w:val="24"/>
        </w:rPr>
      </w:pP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b/>
          <w:sz w:val="24"/>
          <w:szCs w:val="24"/>
        </w:rPr>
        <w:t xml:space="preserve">                                            </w:t>
      </w:r>
      <w:r w:rsidRPr="00423198">
        <w:rPr>
          <w:rFonts w:ascii="Times New Roman" w:hAnsi="Times New Roman" w:cs="Times New Roman"/>
          <w:sz w:val="24"/>
          <w:szCs w:val="24"/>
        </w:rPr>
        <w:t>Тестирование 3 четверть</w:t>
      </w:r>
      <w:proofErr w:type="gramStart"/>
      <w:r w:rsidRPr="00423198">
        <w:rPr>
          <w:rFonts w:ascii="Times New Roman" w:hAnsi="Times New Roman" w:cs="Times New Roman"/>
          <w:sz w:val="24"/>
          <w:szCs w:val="24"/>
        </w:rPr>
        <w:t xml:space="preserve"> .</w:t>
      </w:r>
      <w:proofErr w:type="gramEnd"/>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Вопросы и задания.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Варианты ответов.</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Какие виды уборки вы знаете?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Генеральная;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общая;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ежедневная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г) большая. </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Из каких частей состоит пылесос?</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Труба;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корпус;</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розетка;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шланг;</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 насадки – щетки.</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Какими электроприборами пользуются на кухне?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ответ.</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4.Как ухаживают за мягкой мебелью?</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Чистят;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пылесосят;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моют;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выбивают с помощью влажной ткани.</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Городской транспорт.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Допиши ответ: троллейбус,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 Какие автобусные маршруты довезут вас до школы?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ответ.</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7.На каком автобусе можно добраться до площади Металлургов?</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11;</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26;</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27;</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г) 17. </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 Торговля -  это…..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Уборка помещений;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покупка и продажа товаров;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хранение одежды;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г) уход за обувью.</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9. В специализированных магазинах продают…..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Товары одного вида (хлебный, молочный, спортивный и т. д);</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продукты питания;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промышленные товары.</w:t>
            </w: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 Сколько стоят товары в книжном магазине?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Определите цены на товары.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а) Ручка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б) Фломастеры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в) Общая тетрадь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г) Простой карандаш –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д) Линейка - </w:t>
            </w:r>
          </w:p>
        </w:tc>
      </w:tr>
    </w:tbl>
    <w:p w:rsidR="009D674E" w:rsidRPr="00423198" w:rsidRDefault="00426575"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w:t>
      </w: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Тестирование  4 четверть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Вопросы и задания.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Варианты ответов.</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Средства связи.</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Телеграф;</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интернет;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почта;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школа;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 телефон.</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 Какие бывают почтовые отправления?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Посылка;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паспорт;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письмо;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бандероль.</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Каким может быть письмо?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Красивым;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заказным;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большим;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треугольным.</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 Что можно отправить через телеграф?</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медицинский полис;</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телеграмму;</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документы.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г) квитанцию. </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Что указывается в адресе при заполнении бланка телеграммы?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Город;</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улица;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номер дома;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этаж;</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д) квартира. </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 Медицинская помощь бывает…….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Доврачебная;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учебная;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врачебная.</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 Медицинские учреждения.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Лагерь;</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поликлиника;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в) диспансер;</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больница.</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8. Кто работает в медицинских учреждениях?</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Допиши ответ: окулист,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 Врачебная помощь.</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обработка царапины;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измерение температуры;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прием в поликлинике.</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 Что продают в аптеке?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ответ.</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jc w:val="both"/>
        <w:rPr>
          <w:rFonts w:ascii="Times New Roman" w:hAnsi="Times New Roman" w:cs="Times New Roman"/>
          <w:sz w:val="24"/>
          <w:szCs w:val="24"/>
        </w:rPr>
      </w:pP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Итоговое тестирование.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Вопросы и задания.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Варианты ответов.</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 Закаливание - это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Обтирание холодной водой;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ходьба босиком;</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сон;</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купание в реке, бассейне.</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2.Какие средства для стирки ты знаешь?</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Порошок;</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хозяйственное мыло;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таз;</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отбеливатель.</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 Какие продукты хранят в морозильной камере?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ответ (5-6 слов).</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4.Семья – это……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Друзья;</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родственники, которые живут вместе и ведут общее хозяйство;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хорошие соседи.</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 В столовой во время приема пищи нельзя…..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Пользоваться салфеткой;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дуть на горячее;</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класть локти на стол;</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убирать за собой посуду.</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6.Какими электроприборами пользуются на кухне?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Напиши ответ.</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 Городской транспорт.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Допиши ответ: троллейбус, ….</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lastRenderedPageBreak/>
              <w:t>8. Торговля – это….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Выбери один вариант ответа.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Уборка помещений;</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покупка и продажа товаров;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хранение одежды;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г) уход за обувью. </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 Средства связи – это…..</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Найди и подчеркни правильные ответы.</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Телеграф;</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 интернет;</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 почта;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 школа;</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 телефон.</w:t>
            </w:r>
          </w:p>
        </w:tc>
      </w:tr>
      <w:tr w:rsidR="009D674E" w:rsidRPr="00423198">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 Какие медицинские учреждения ты знаешь?</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Допиши ответ: диспансер,…..</w:t>
            </w: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w:t>
      </w:r>
      <w:r w:rsidR="00426575" w:rsidRPr="00423198">
        <w:rPr>
          <w:rFonts w:ascii="Times New Roman" w:hAnsi="Times New Roman" w:cs="Times New Roman"/>
          <w:sz w:val="24"/>
          <w:szCs w:val="24"/>
        </w:rPr>
        <w:t xml:space="preserve">                               </w:t>
      </w: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Ключи к тестам </w:t>
      </w: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I четверть.</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853"/>
        <w:gridCol w:w="841"/>
        <w:gridCol w:w="836"/>
        <w:gridCol w:w="849"/>
        <w:gridCol w:w="852"/>
        <w:gridCol w:w="838"/>
        <w:gridCol w:w="852"/>
        <w:gridCol w:w="851"/>
        <w:gridCol w:w="873"/>
      </w:tblGrid>
      <w:tr w:rsidR="009D674E" w:rsidRPr="00423198">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r>
      <w:tr w:rsidR="009D674E" w:rsidRPr="00423198">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Социально</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Бытовая </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Ориентировка</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Г</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 В,</w:t>
            </w:r>
          </w:p>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Г</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Г</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В, Д, Е</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jc w:val="both"/>
        <w:rPr>
          <w:rFonts w:ascii="Times New Roman" w:hAnsi="Times New Roman" w:cs="Times New Roman"/>
          <w:sz w:val="24"/>
          <w:szCs w:val="24"/>
        </w:rPr>
      </w:pP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II четверть.</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957"/>
        <w:gridCol w:w="957"/>
        <w:gridCol w:w="957"/>
        <w:gridCol w:w="957"/>
        <w:gridCol w:w="957"/>
        <w:gridCol w:w="957"/>
        <w:gridCol w:w="957"/>
        <w:gridCol w:w="957"/>
        <w:gridCol w:w="957"/>
      </w:tblGrid>
      <w:tr w:rsidR="009D674E" w:rsidRPr="00423198">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r>
      <w:tr w:rsidR="009D674E" w:rsidRPr="00423198">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Г</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 В, Г</w:t>
            </w:r>
          </w:p>
        </w:tc>
      </w:tr>
    </w:tbl>
    <w:p w:rsidR="009D674E" w:rsidRPr="00423198" w:rsidRDefault="009D674E" w:rsidP="005A7EC2">
      <w:pPr>
        <w:jc w:val="both"/>
        <w:rPr>
          <w:rFonts w:ascii="Times New Roman" w:hAnsi="Times New Roman" w:cs="Times New Roman"/>
          <w:sz w:val="24"/>
          <w:szCs w:val="24"/>
        </w:rPr>
      </w:pP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III четверть.</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957"/>
        <w:gridCol w:w="957"/>
        <w:gridCol w:w="957"/>
        <w:gridCol w:w="957"/>
        <w:gridCol w:w="957"/>
        <w:gridCol w:w="957"/>
        <w:gridCol w:w="957"/>
        <w:gridCol w:w="957"/>
        <w:gridCol w:w="957"/>
      </w:tblGrid>
      <w:tr w:rsidR="009D674E" w:rsidRPr="00423198">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r>
      <w:tr w:rsidR="009D674E" w:rsidRPr="00423198">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В</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Г, Д</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Г</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jc w:val="both"/>
        <w:rPr>
          <w:rFonts w:ascii="Times New Roman" w:hAnsi="Times New Roman" w:cs="Times New Roman"/>
          <w:sz w:val="24"/>
          <w:szCs w:val="24"/>
        </w:rPr>
      </w:pP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IV четверть.</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957"/>
        <w:gridCol w:w="957"/>
        <w:gridCol w:w="957"/>
        <w:gridCol w:w="957"/>
        <w:gridCol w:w="957"/>
        <w:gridCol w:w="957"/>
        <w:gridCol w:w="957"/>
        <w:gridCol w:w="957"/>
        <w:gridCol w:w="957"/>
      </w:tblGrid>
      <w:tr w:rsidR="009D674E" w:rsidRPr="00423198">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r>
      <w:tr w:rsidR="009D674E" w:rsidRPr="00423198">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В, Д</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В, Г</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В, Д</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В</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 В, Г</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В</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jc w:val="both"/>
        <w:rPr>
          <w:rFonts w:ascii="Times New Roman" w:hAnsi="Times New Roman" w:cs="Times New Roman"/>
          <w:sz w:val="24"/>
          <w:szCs w:val="24"/>
        </w:rPr>
      </w:pPr>
    </w:p>
    <w:p w:rsidR="009D674E" w:rsidRPr="00423198" w:rsidRDefault="00CF0039" w:rsidP="005A7EC2">
      <w:pPr>
        <w:jc w:val="both"/>
        <w:rPr>
          <w:rFonts w:ascii="Times New Roman" w:hAnsi="Times New Roman" w:cs="Times New Roman"/>
          <w:sz w:val="24"/>
          <w:szCs w:val="24"/>
        </w:rPr>
      </w:pPr>
      <w:r w:rsidRPr="00423198">
        <w:rPr>
          <w:rFonts w:ascii="Times New Roman" w:hAnsi="Times New Roman" w:cs="Times New Roman"/>
          <w:sz w:val="24"/>
          <w:szCs w:val="24"/>
        </w:rPr>
        <w:t xml:space="preserve">                             Итоговое тестирование.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957"/>
        <w:gridCol w:w="957"/>
        <w:gridCol w:w="957"/>
        <w:gridCol w:w="957"/>
        <w:gridCol w:w="957"/>
        <w:gridCol w:w="957"/>
        <w:gridCol w:w="957"/>
        <w:gridCol w:w="957"/>
        <w:gridCol w:w="957"/>
      </w:tblGrid>
      <w:tr w:rsidR="009D674E" w:rsidRPr="00423198">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3.</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4.</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5.</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6.</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7.</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10.</w:t>
            </w:r>
          </w:p>
        </w:tc>
      </w:tr>
      <w:tr w:rsidR="009D674E" w:rsidRPr="00423198">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Г</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А, Б, Г</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proofErr w:type="gramStart"/>
            <w:r w:rsidRPr="00423198">
              <w:rPr>
                <w:rFonts w:ascii="Times New Roman" w:hAnsi="Times New Roman" w:cs="Times New Roman"/>
                <w:sz w:val="24"/>
                <w:szCs w:val="24"/>
              </w:rPr>
              <w:t>Б</w:t>
            </w:r>
            <w:proofErr w:type="gramEnd"/>
            <w:r w:rsidRPr="00423198">
              <w:rPr>
                <w:rFonts w:ascii="Times New Roman" w:hAnsi="Times New Roman" w:cs="Times New Roman"/>
                <w:sz w:val="24"/>
                <w:szCs w:val="24"/>
              </w:rPr>
              <w:t>, В, Г</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Б</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CF0039" w:rsidP="005A7EC2">
            <w:pPr>
              <w:spacing w:after="0" w:line="240" w:lineRule="auto"/>
              <w:jc w:val="both"/>
              <w:rPr>
                <w:rFonts w:ascii="Times New Roman" w:hAnsi="Times New Roman" w:cs="Times New Roman"/>
                <w:sz w:val="24"/>
                <w:szCs w:val="24"/>
              </w:rPr>
            </w:pPr>
            <w:r w:rsidRPr="00423198">
              <w:rPr>
                <w:rFonts w:ascii="Times New Roman" w:hAnsi="Times New Roman" w:cs="Times New Roman"/>
                <w:sz w:val="24"/>
                <w:szCs w:val="24"/>
              </w:rPr>
              <w:t xml:space="preserve">А, Б, </w:t>
            </w:r>
            <w:r w:rsidRPr="00423198">
              <w:rPr>
                <w:rFonts w:ascii="Times New Roman" w:hAnsi="Times New Roman" w:cs="Times New Roman"/>
                <w:sz w:val="24"/>
                <w:szCs w:val="24"/>
              </w:rPr>
              <w:lastRenderedPageBreak/>
              <w:t>В, Д</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9D674E" w:rsidRPr="00423198" w:rsidRDefault="009D674E" w:rsidP="005A7EC2">
            <w:pPr>
              <w:spacing w:after="0" w:line="240" w:lineRule="auto"/>
              <w:jc w:val="both"/>
              <w:rPr>
                <w:rFonts w:ascii="Times New Roman" w:hAnsi="Times New Roman" w:cs="Times New Roman"/>
                <w:sz w:val="24"/>
                <w:szCs w:val="24"/>
              </w:rPr>
            </w:pPr>
          </w:p>
        </w:tc>
      </w:tr>
    </w:tbl>
    <w:p w:rsidR="009D674E" w:rsidRPr="00423198" w:rsidRDefault="009D674E" w:rsidP="005A7EC2">
      <w:pPr>
        <w:spacing w:afterAutospacing="1" w:line="360" w:lineRule="atLeast"/>
        <w:jc w:val="both"/>
        <w:rPr>
          <w:rFonts w:ascii="Times New Roman" w:hAnsi="Times New Roman" w:cs="Times New Roman"/>
          <w:b/>
          <w:i/>
          <w:color w:val="111115"/>
          <w:sz w:val="24"/>
          <w:szCs w:val="24"/>
          <w:u w:val="wave"/>
        </w:rPr>
      </w:pPr>
    </w:p>
    <w:p w:rsidR="009D674E" w:rsidRPr="00423198" w:rsidRDefault="009D674E" w:rsidP="005A7EC2">
      <w:pPr>
        <w:spacing w:afterAutospacing="1" w:line="360" w:lineRule="atLeast"/>
        <w:jc w:val="both"/>
        <w:rPr>
          <w:rFonts w:ascii="Times New Roman" w:hAnsi="Times New Roman" w:cs="Times New Roman"/>
          <w:b/>
          <w:i/>
          <w:color w:val="111115"/>
          <w:sz w:val="24"/>
          <w:szCs w:val="24"/>
          <w:u w:val="wave"/>
        </w:rPr>
      </w:pPr>
    </w:p>
    <w:p w:rsidR="009D674E" w:rsidRPr="00423198" w:rsidRDefault="009D674E" w:rsidP="005A7EC2">
      <w:pPr>
        <w:spacing w:afterAutospacing="1" w:line="360" w:lineRule="atLeast"/>
        <w:jc w:val="both"/>
        <w:rPr>
          <w:rFonts w:ascii="Times New Roman" w:hAnsi="Times New Roman" w:cs="Times New Roman"/>
          <w:b/>
          <w:i/>
          <w:color w:val="111115"/>
          <w:sz w:val="24"/>
          <w:szCs w:val="24"/>
          <w:u w:val="wave"/>
        </w:rPr>
      </w:pPr>
    </w:p>
    <w:p w:rsidR="009D674E" w:rsidRPr="00423198" w:rsidRDefault="009D674E" w:rsidP="005A7EC2">
      <w:pPr>
        <w:spacing w:after="0"/>
        <w:jc w:val="both"/>
        <w:rPr>
          <w:rFonts w:ascii="Times New Roman" w:hAnsi="Times New Roman" w:cs="Times New Roman"/>
          <w:sz w:val="24"/>
          <w:szCs w:val="24"/>
        </w:rPr>
      </w:pPr>
    </w:p>
    <w:p w:rsidR="009D674E" w:rsidRPr="00423198" w:rsidRDefault="009D674E" w:rsidP="005A7EC2">
      <w:pPr>
        <w:jc w:val="both"/>
        <w:rPr>
          <w:rFonts w:ascii="Times New Roman" w:hAnsi="Times New Roman" w:cs="Times New Roman"/>
          <w:sz w:val="24"/>
          <w:szCs w:val="24"/>
        </w:rPr>
        <w:sectPr w:rsidR="009D674E" w:rsidRPr="00423198" w:rsidSect="00423198">
          <w:headerReference w:type="default" r:id="rId69"/>
          <w:footerReference w:type="default" r:id="rId70"/>
          <w:headerReference w:type="first" r:id="rId71"/>
          <w:footerReference w:type="first" r:id="rId72"/>
          <w:type w:val="continuous"/>
          <w:pgSz w:w="11906" w:h="16838"/>
          <w:pgMar w:top="1134" w:right="1134" w:bottom="1134" w:left="1701" w:header="10" w:footer="850" w:gutter="0"/>
          <w:cols w:space="720"/>
          <w:formProt w:val="0"/>
          <w:docGrid w:linePitch="100"/>
        </w:sectPr>
      </w:pPr>
    </w:p>
    <w:p w:rsidR="009D674E" w:rsidRPr="00423198" w:rsidRDefault="009D674E" w:rsidP="005A7EC2">
      <w:pPr>
        <w:jc w:val="both"/>
        <w:rPr>
          <w:rFonts w:ascii="Times New Roman" w:hAnsi="Times New Roman" w:cs="Times New Roman"/>
          <w:sz w:val="24"/>
          <w:szCs w:val="24"/>
        </w:rPr>
      </w:pPr>
    </w:p>
    <w:p w:rsidR="009D674E" w:rsidRPr="00423198" w:rsidRDefault="009D674E" w:rsidP="005A7EC2">
      <w:pPr>
        <w:jc w:val="both"/>
        <w:rPr>
          <w:rFonts w:ascii="Times New Roman" w:hAnsi="Times New Roman" w:cs="Times New Roman"/>
          <w:sz w:val="24"/>
          <w:szCs w:val="24"/>
        </w:rPr>
        <w:sectPr w:rsidR="009D674E" w:rsidRPr="00423198" w:rsidSect="00423198">
          <w:type w:val="continuous"/>
          <w:pgSz w:w="11906" w:h="16838"/>
          <w:pgMar w:top="1134" w:right="1134" w:bottom="1134" w:left="1701" w:header="10" w:footer="850" w:gutter="0"/>
          <w:cols w:space="720"/>
          <w:formProt w:val="0"/>
          <w:docGrid w:linePitch="100"/>
        </w:sectPr>
      </w:pPr>
    </w:p>
    <w:p w:rsidR="00CF0039" w:rsidRPr="00423198" w:rsidRDefault="00CF0039" w:rsidP="005A7EC2">
      <w:pPr>
        <w:jc w:val="both"/>
        <w:rPr>
          <w:sz w:val="24"/>
          <w:szCs w:val="24"/>
        </w:rPr>
      </w:pPr>
    </w:p>
    <w:sectPr w:rsidR="00CF0039" w:rsidRPr="00423198" w:rsidSect="00423198">
      <w:type w:val="continuous"/>
      <w:pgSz w:w="11906" w:h="16838"/>
      <w:pgMar w:top="1134" w:right="1134" w:bottom="1134" w:left="1701" w:header="10" w:footer="85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DE" w:rsidRDefault="005168DE">
      <w:pPr>
        <w:spacing w:after="0" w:line="240" w:lineRule="auto"/>
      </w:pPr>
      <w:r>
        <w:separator/>
      </w:r>
    </w:p>
  </w:endnote>
  <w:endnote w:type="continuationSeparator" w:id="0">
    <w:p w:rsidR="005168DE" w:rsidRDefault="0051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XO Thames">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22869"/>
      <w:docPartObj>
        <w:docPartGallery w:val="Page Numbers (Bottom of Page)"/>
        <w:docPartUnique/>
      </w:docPartObj>
    </w:sdtPr>
    <w:sdtEndPr/>
    <w:sdtContent>
      <w:p w:rsidR="005168DE" w:rsidRDefault="005168DE">
        <w:pPr>
          <w:pStyle w:val="af8"/>
          <w:jc w:val="right"/>
        </w:pPr>
        <w:r>
          <w:fldChar w:fldCharType="begin"/>
        </w:r>
        <w:r>
          <w:instrText>PAGE   \* MERGEFORMAT</w:instrText>
        </w:r>
        <w:r>
          <w:fldChar w:fldCharType="separate"/>
        </w:r>
        <w:r w:rsidR="00F23295">
          <w:rPr>
            <w:noProof/>
          </w:rPr>
          <w:t>16</w:t>
        </w:r>
        <w:r>
          <w:fldChar w:fldCharType="end"/>
        </w:r>
      </w:p>
    </w:sdtContent>
  </w:sdt>
  <w:p w:rsidR="005168DE" w:rsidRDefault="005168DE">
    <w:pPr>
      <w:pStyle w:val="af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DE" w:rsidRDefault="005168DE">
    <w:pPr>
      <w:pStyle w:val="af8"/>
      <w:jc w:val="center"/>
    </w:pPr>
    <w:r>
      <w:rPr>
        <w:noProof/>
        <w:lang w:eastAsia="ru-RU" w:bidi="ar-SA"/>
      </w:rPr>
      <mc:AlternateContent>
        <mc:Choice Requires="wps">
          <w:drawing>
            <wp:anchor distT="0" distB="0" distL="0" distR="0" simplePos="0" relativeHeight="70" behindDoc="1" locked="0" layoutInCell="1" allowOverlap="1" wp14:anchorId="7A1A57E2" wp14:editId="5FAA6C6A">
              <wp:simplePos x="0" y="0"/>
              <wp:positionH relativeFrom="margin">
                <wp:align>center</wp:align>
              </wp:positionH>
              <wp:positionV relativeFrom="paragraph">
                <wp:posOffset>635</wp:posOffset>
              </wp:positionV>
              <wp:extent cx="1236345" cy="161925"/>
              <wp:effectExtent l="0" t="0" r="0" b="0"/>
              <wp:wrapSquare wrapText="largest"/>
              <wp:docPr id="3" name="Врезка2"/>
              <wp:cNvGraphicFramePr/>
              <a:graphic xmlns:a="http://schemas.openxmlformats.org/drawingml/2006/main">
                <a:graphicData uri="http://schemas.microsoft.com/office/word/2010/wordprocessingShape">
                  <wps:wsp>
                    <wps:cNvSpPr/>
                    <wps:spPr>
                      <a:xfrm>
                        <a:off x="0" y="0"/>
                        <a:ext cx="1235880" cy="161280"/>
                      </a:xfrm>
                      <a:prstGeom prst="rect">
                        <a:avLst/>
                      </a:prstGeom>
                      <a:noFill/>
                      <a:ln>
                        <a:noFill/>
                      </a:ln>
                    </wps:spPr>
                    <wps:style>
                      <a:lnRef idx="0">
                        <a:scrgbClr r="0" g="0" b="0"/>
                      </a:lnRef>
                      <a:fillRef idx="0">
                        <a:scrgbClr r="0" g="0" b="0"/>
                      </a:fillRef>
                      <a:effectRef idx="0">
                        <a:scrgbClr r="0" g="0" b="0"/>
                      </a:effectRef>
                      <a:fontRef idx="minor"/>
                    </wps:style>
                    <wps:txbx>
                      <w:txbxContent>
                        <w:p w:rsidR="005168DE" w:rsidRDefault="005168DE">
                          <w:r>
                            <w:fldChar w:fldCharType="begin"/>
                          </w:r>
                          <w:r>
                            <w:instrText>PAGE</w:instrText>
                          </w:r>
                          <w:r>
                            <w:fldChar w:fldCharType="separate"/>
                          </w:r>
                          <w:r w:rsidR="00F23295">
                            <w:rPr>
                              <w:noProof/>
                            </w:rPr>
                            <w:t>30</w:t>
                          </w:r>
                          <w:r>
                            <w:fldChar w:fldCharType="end"/>
                          </w:r>
                        </w:p>
                      </w:txbxContent>
                    </wps:txbx>
                    <wps:bodyPr lIns="0" tIns="0" rIns="0" bIns="0">
                      <a:spAutoFit/>
                    </wps:bodyPr>
                  </wps:wsp>
                </a:graphicData>
              </a:graphic>
            </wp:anchor>
          </w:drawing>
        </mc:Choice>
        <mc:Fallback>
          <w:pict>
            <v:rect id="Врезка2" o:spid="_x0000_s1026" style="position:absolute;left:0;text-align:left;margin-left:0;margin-top:.05pt;width:97.35pt;height:12.75pt;z-index:-5033164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" filled="f" stroked="f">
              <v:textbox style="mso-fit-shape-to-text:t" inset="0,0,0,0">
                <w:txbxContent>
                  <w:p w:rsidR="005168DE" w:rsidRDefault="005168DE">
                    <w:r>
                      <w:fldChar w:fldCharType="begin"/>
                    </w:r>
                    <w:r>
                      <w:instrText>PAGE</w:instrText>
                    </w:r>
                    <w:r>
                      <w:fldChar w:fldCharType="separate"/>
                    </w:r>
                    <w:r w:rsidR="00F23295">
                      <w:rPr>
                        <w:noProof/>
                      </w:rPr>
                      <w:t>30</w:t>
                    </w:r>
                    <w: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DE" w:rsidRDefault="005168DE">
    <w:pPr>
      <w:pStyle w:val="af8"/>
      <w:jc w:val="right"/>
    </w:pPr>
    <w:r>
      <w:rPr>
        <w:noProof/>
        <w:lang w:eastAsia="ru-RU" w:bidi="ar-SA"/>
      </w:rPr>
      <mc:AlternateContent>
        <mc:Choice Requires="wps">
          <w:drawing>
            <wp:anchor distT="0" distB="0" distL="0" distR="0" simplePos="0" relativeHeight="54" behindDoc="1" locked="0" layoutInCell="1" allowOverlap="1" wp14:anchorId="280E0D54" wp14:editId="3E221BCB">
              <wp:simplePos x="0" y="0"/>
              <wp:positionH relativeFrom="margin">
                <wp:align>right</wp:align>
              </wp:positionH>
              <wp:positionV relativeFrom="paragraph">
                <wp:posOffset>635</wp:posOffset>
              </wp:positionV>
              <wp:extent cx="1236345" cy="161925"/>
              <wp:effectExtent l="0" t="0" r="0" b="0"/>
              <wp:wrapSquare wrapText="largest"/>
              <wp:docPr id="5" name="Врезка3"/>
              <wp:cNvGraphicFramePr/>
              <a:graphic xmlns:a="http://schemas.openxmlformats.org/drawingml/2006/main">
                <a:graphicData uri="http://schemas.microsoft.com/office/word/2010/wordprocessingShape">
                  <wps:wsp>
                    <wps:cNvSpPr/>
                    <wps:spPr>
                      <a:xfrm>
                        <a:off x="0" y="0"/>
                        <a:ext cx="1235880" cy="161280"/>
                      </a:xfrm>
                      <a:prstGeom prst="rect">
                        <a:avLst/>
                      </a:prstGeom>
                      <a:noFill/>
                      <a:ln>
                        <a:noFill/>
                      </a:ln>
                    </wps:spPr>
                    <wps:style>
                      <a:lnRef idx="0">
                        <a:scrgbClr r="0" g="0" b="0"/>
                      </a:lnRef>
                      <a:fillRef idx="0">
                        <a:scrgbClr r="0" g="0" b="0"/>
                      </a:fillRef>
                      <a:effectRef idx="0">
                        <a:scrgbClr r="0" g="0" b="0"/>
                      </a:effectRef>
                      <a:fontRef idx="minor"/>
                    </wps:style>
                    <wps:txbx>
                      <w:txbxContent>
                        <w:p w:rsidR="005168DE" w:rsidRDefault="005168DE">
                          <w:r>
                            <w:fldChar w:fldCharType="begin"/>
                          </w:r>
                          <w:r>
                            <w:instrText>PAGE</w:instrText>
                          </w:r>
                          <w:r>
                            <w:fldChar w:fldCharType="separate"/>
                          </w:r>
                          <w:r w:rsidR="00F23295">
                            <w:rPr>
                              <w:noProof/>
                            </w:rPr>
                            <w:t>109</w:t>
                          </w:r>
                          <w:r>
                            <w:fldChar w:fldCharType="end"/>
                          </w:r>
                        </w:p>
                      </w:txbxContent>
                    </wps:txbx>
                    <wps:bodyPr lIns="0" tIns="0" rIns="0" bIns="0">
                      <a:spAutoFit/>
                    </wps:bodyPr>
                  </wps:wsp>
                </a:graphicData>
              </a:graphic>
            </wp:anchor>
          </w:drawing>
        </mc:Choice>
        <mc:Fallback>
          <w:pict>
            <v:rect id="Врезка3" o:spid="_x0000_s1027" style="position:absolute;left:0;text-align:left;margin-left:46.15pt;margin-top:.05pt;width:97.35pt;height:12.75pt;z-index:-50331642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" filled="f" stroked="f">
              <v:textbox style="mso-fit-shape-to-text:t" inset="0,0,0,0">
                <w:txbxContent>
                  <w:p w:rsidR="005168DE" w:rsidRDefault="005168DE">
                    <w:r>
                      <w:fldChar w:fldCharType="begin"/>
                    </w:r>
                    <w:r>
                      <w:instrText>PAGE</w:instrText>
                    </w:r>
                    <w:r>
                      <w:fldChar w:fldCharType="separate"/>
                    </w:r>
                    <w:r w:rsidR="00F23295">
                      <w:rPr>
                        <w:noProof/>
                      </w:rPr>
                      <w:t>109</w:t>
                    </w:r>
                    <w:r>
                      <w:fldChar w:fldCharType="end"/>
                    </w:r>
                  </w:p>
                </w:txbxContent>
              </v:textbox>
              <w10:wrap type="square" side="largest" anchorx="margin"/>
            </v:rect>
          </w:pict>
        </mc:Fallback>
      </mc:AlternateContent>
    </w:r>
  </w:p>
  <w:p w:rsidR="005168DE" w:rsidRDefault="005168DE">
    <w:pPr>
      <w:pStyle w:val="af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DE" w:rsidRDefault="00F23295">
    <w:pPr>
      <w:pStyle w:val="af8"/>
      <w:jc w:val="center"/>
    </w:pPr>
    <w:r>
      <w:rPr>
        <w:noProof/>
      </w:rPr>
      <w:pict>
        <v:rect id="Врезка5" o:spid="_x0000_s2050" style="position:absolute;left:0;text-align:left;margin-left:0;margin-top:.05pt;width:97.35pt;height:12.75pt;z-index:-50331630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" filled="f" stroked="f">
          <v:textbox style="mso-fit-shape-to-text:t" inset="0,0,0,0">
            <w:txbxContent>
              <w:p w:rsidR="005168DE" w:rsidRDefault="005168DE">
                <w:r>
                  <w:fldChar w:fldCharType="begin"/>
                </w:r>
                <w:r>
                  <w:instrText>PAGE</w:instrText>
                </w:r>
                <w:r>
                  <w:fldChar w:fldCharType="separate"/>
                </w:r>
                <w:r w:rsidR="00F23295">
                  <w:rPr>
                    <w:noProof/>
                  </w:rPr>
                  <w:t>134</w:t>
                </w:r>
                <w:r>
                  <w:fldChar w:fldCharType="end"/>
                </w:r>
              </w:p>
            </w:txbxContent>
          </v:textbox>
          <w10:wrap type="square" side="largest" anchorx="margin"/>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DE" w:rsidRDefault="00F23295">
    <w:pPr>
      <w:pStyle w:val="af8"/>
      <w:jc w:val="center"/>
    </w:pPr>
    <w:r>
      <w:rPr>
        <w:noProof/>
      </w:rPr>
      <w:pict>
        <v:rect id="Врезка4" o:spid="_x0000_s2049" style="position:absolute;left:0;text-align:left;margin-left:0;margin-top:.05pt;width:97.35pt;height:12.75pt;z-index:-50331640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" filled="f" stroked="f">
          <v:textbox style="mso-fit-shape-to-text:t" inset="0,0,0,0">
            <w:txbxContent>
              <w:p w:rsidR="005168DE" w:rsidRDefault="005168DE">
                <w:r>
                  <w:fldChar w:fldCharType="begin"/>
                </w:r>
                <w:r>
                  <w:instrText>PAGE</w:instrText>
                </w:r>
                <w:r>
                  <w:fldChar w:fldCharType="separate"/>
                </w:r>
                <w:r>
                  <w:rPr>
                    <w:noProof/>
                  </w:rPr>
                  <w:t>70</w:t>
                </w:r>
                <w:r>
                  <w:fldChar w:fldCharType="end"/>
                </w:r>
              </w:p>
            </w:txbxContent>
          </v:textbox>
          <w10:wrap type="square" side="largest" anchorx="margin"/>
        </v:rect>
      </w:pict>
    </w:r>
  </w:p>
  <w:p w:rsidR="005168DE" w:rsidRDefault="005168DE">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DE" w:rsidRDefault="005168DE">
      <w:pPr>
        <w:spacing w:after="0" w:line="240" w:lineRule="auto"/>
      </w:pPr>
      <w:r>
        <w:separator/>
      </w:r>
    </w:p>
  </w:footnote>
  <w:footnote w:type="continuationSeparator" w:id="0">
    <w:p w:rsidR="005168DE" w:rsidRDefault="0051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DE" w:rsidRDefault="005168DE">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DE" w:rsidRDefault="005168D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nsid w:val="00000006"/>
    <w:multiLevelType w:val="singleLevel"/>
    <w:tmpl w:val="00000006"/>
    <w:name w:val="WW8Num6"/>
    <w:lvl w:ilvl="0">
      <w:start w:val="1"/>
      <w:numFmt w:val="bullet"/>
      <w:lvlText w:val=""/>
      <w:lvlJc w:val="left"/>
      <w:pPr>
        <w:tabs>
          <w:tab w:val="num" w:pos="708"/>
        </w:tabs>
        <w:ind w:left="1860" w:hanging="360"/>
      </w:pPr>
      <w:rPr>
        <w:rFonts w:ascii="Symbol" w:hAnsi="Symbol" w:cs="Symbol"/>
      </w:rPr>
    </w:lvl>
  </w:abstractNum>
  <w:abstractNum w:abstractNumId="3">
    <w:nsid w:val="01555946"/>
    <w:multiLevelType w:val="multilevel"/>
    <w:tmpl w:val="2208047E"/>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0075A8"/>
    <w:multiLevelType w:val="multilevel"/>
    <w:tmpl w:val="0EC29E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54E3415"/>
    <w:multiLevelType w:val="multilevel"/>
    <w:tmpl w:val="6CFEB60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6495D82"/>
    <w:multiLevelType w:val="multilevel"/>
    <w:tmpl w:val="FC84DB86"/>
    <w:lvl w:ilvl="0">
      <w:start w:val="1"/>
      <w:numFmt w:val="bullet"/>
      <w:lvlText w:val=""/>
      <w:lvlJc w:val="left"/>
      <w:pPr>
        <w:ind w:left="720" w:hanging="360"/>
      </w:pPr>
      <w:rPr>
        <w:rFonts w:ascii="Symbol" w:hAnsi="Symbol" w:cs="Symbol" w:hint="default"/>
        <w:sz w:val="24"/>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7">
    <w:nsid w:val="07335915"/>
    <w:multiLevelType w:val="multilevel"/>
    <w:tmpl w:val="9FA6130A"/>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sz w:val="27"/>
        <w:u w:val="none"/>
      </w:rPr>
    </w:lvl>
    <w:lvl w:ilvl="1">
      <w:start w:val="1"/>
      <w:numFmt w:val="decimal"/>
      <w:lvlText w:val="%2."/>
      <w:lvlJc w:val="left"/>
      <w:pPr>
        <w:ind w:left="0" w:firstLine="0"/>
      </w:pPr>
      <w:rPr>
        <w:rFonts w:ascii="Times New Roman" w:hAnsi="Times New Roman"/>
        <w:b w:val="0"/>
        <w:i w:val="0"/>
        <w:caps w:val="0"/>
        <w:smallCaps w:val="0"/>
        <w:strike w:val="0"/>
        <w:dstrike w:val="0"/>
        <w:color w:val="000000"/>
        <w:spacing w:val="0"/>
        <w:sz w:val="27"/>
        <w:u w:val="none"/>
      </w:rPr>
    </w:lvl>
    <w:lvl w:ilvl="2">
      <w:start w:val="2"/>
      <w:numFmt w:val="decimal"/>
      <w:lvlText w:val="%3."/>
      <w:lvlJc w:val="left"/>
      <w:pPr>
        <w:ind w:left="0" w:firstLine="0"/>
      </w:pPr>
      <w:rPr>
        <w:rFonts w:ascii="Times New Roman" w:hAnsi="Times New Roman"/>
        <w:b w:val="0"/>
        <w:i w:val="0"/>
        <w:caps w:val="0"/>
        <w:smallCaps w:val="0"/>
        <w:strike w:val="0"/>
        <w:dstrike w:val="0"/>
        <w:color w:val="000000"/>
        <w:spacing w:val="0"/>
        <w:sz w:val="27"/>
        <w:u w:val="none"/>
      </w:rPr>
    </w:lvl>
    <w:lvl w:ilvl="3">
      <w:start w:val="1"/>
      <w:numFmt w:val="decimal"/>
      <w:lvlText w:val="%4."/>
      <w:lvlJc w:val="left"/>
      <w:pPr>
        <w:ind w:left="0" w:firstLine="0"/>
      </w:pPr>
      <w:rPr>
        <w:rFonts w:ascii="Times New Roman" w:hAnsi="Times New Roman"/>
        <w:b w:val="0"/>
        <w:i w:val="0"/>
        <w:caps w:val="0"/>
        <w:smallCaps w:val="0"/>
        <w:strike w:val="0"/>
        <w:dstrike w:val="0"/>
        <w:color w:val="000000"/>
        <w:spacing w:val="0"/>
        <w:sz w:val="27"/>
        <w:u w:val="none"/>
      </w:rPr>
    </w:lvl>
    <w:lvl w:ilvl="4">
      <w:start w:val="1"/>
      <w:numFmt w:val="decimal"/>
      <w:lvlText w:val="%4.%5."/>
      <w:lvlJc w:val="left"/>
      <w:pPr>
        <w:ind w:left="0" w:firstLine="0"/>
      </w:pPr>
      <w:rPr>
        <w:b w:val="0"/>
        <w:i w:val="0"/>
        <w:caps w:val="0"/>
        <w:smallCaps w:val="0"/>
        <w:strike w:val="0"/>
        <w:dstrike w:val="0"/>
        <w:color w:val="000000"/>
        <w:spacing w:val="0"/>
        <w:sz w:val="27"/>
        <w:u w:val="none"/>
      </w:rPr>
    </w:lvl>
    <w:lvl w:ilvl="5">
      <w:start w:val="1"/>
      <w:numFmt w:val="decimal"/>
      <w:lvlText w:val="%4.%5.%6."/>
      <w:lvlJc w:val="left"/>
      <w:pPr>
        <w:ind w:left="0" w:firstLine="0"/>
      </w:pPr>
      <w:rPr>
        <w:b w:val="0"/>
        <w:i w:val="0"/>
        <w:caps w:val="0"/>
        <w:smallCaps w:val="0"/>
        <w:strike w:val="0"/>
        <w:dstrike w:val="0"/>
        <w:color w:val="000000"/>
        <w:spacing w:val="0"/>
        <w:sz w:val="27"/>
        <w:u w:val="none"/>
      </w:rPr>
    </w:lvl>
    <w:lvl w:ilvl="6">
      <w:start w:val="1"/>
      <w:numFmt w:val="decimal"/>
      <w:lvlText w:val="%4.%5.%6.%7."/>
      <w:lvlJc w:val="left"/>
      <w:pPr>
        <w:ind w:left="0" w:firstLine="0"/>
      </w:pPr>
      <w:rPr>
        <w:b w:val="0"/>
        <w:i w:val="0"/>
        <w:caps w:val="0"/>
        <w:smallCaps w:val="0"/>
        <w:strike w:val="0"/>
        <w:dstrike w:val="0"/>
        <w:color w:val="000000"/>
        <w:spacing w:val="0"/>
        <w:sz w:val="27"/>
        <w:u w:val="none"/>
      </w:rPr>
    </w:lvl>
    <w:lvl w:ilvl="7">
      <w:start w:val="1"/>
      <w:numFmt w:val="decimal"/>
      <w:lvlText w:val="%4.%5.%6.%7.%8."/>
      <w:lvlJc w:val="left"/>
      <w:pPr>
        <w:ind w:left="0" w:firstLine="0"/>
      </w:pPr>
      <w:rPr>
        <w:b w:val="0"/>
        <w:i w:val="0"/>
        <w:caps w:val="0"/>
        <w:smallCaps w:val="0"/>
        <w:strike w:val="0"/>
        <w:dstrike w:val="0"/>
        <w:color w:val="000000"/>
        <w:spacing w:val="0"/>
        <w:sz w:val="27"/>
        <w:u w:val="none"/>
      </w:rPr>
    </w:lvl>
    <w:lvl w:ilvl="8">
      <w:start w:val="1"/>
      <w:numFmt w:val="decimal"/>
      <w:lvlText w:val="%4.%5.%6.%7.%8.%9."/>
      <w:lvlJc w:val="left"/>
      <w:pPr>
        <w:ind w:left="0" w:firstLine="0"/>
      </w:pPr>
      <w:rPr>
        <w:b w:val="0"/>
        <w:i w:val="0"/>
        <w:caps w:val="0"/>
        <w:smallCaps w:val="0"/>
        <w:strike w:val="0"/>
        <w:dstrike w:val="0"/>
        <w:color w:val="000000"/>
        <w:spacing w:val="0"/>
        <w:sz w:val="27"/>
        <w:u w:val="none"/>
      </w:rPr>
    </w:lvl>
  </w:abstractNum>
  <w:abstractNum w:abstractNumId="8">
    <w:nsid w:val="0ACA1EB5"/>
    <w:multiLevelType w:val="multilevel"/>
    <w:tmpl w:val="6D780D9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88523A"/>
    <w:multiLevelType w:val="multilevel"/>
    <w:tmpl w:val="6C16E2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27101F"/>
    <w:multiLevelType w:val="multilevel"/>
    <w:tmpl w:val="53E287FE"/>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sz w:val="27"/>
        <w:u w:val="none"/>
      </w:rPr>
    </w:lvl>
    <w:lvl w:ilvl="1">
      <w:start w:val="2"/>
      <w:numFmt w:val="decimal"/>
      <w:lvlText w:val="%2."/>
      <w:lvlJc w:val="left"/>
      <w:pPr>
        <w:ind w:left="0" w:firstLine="0"/>
      </w:pPr>
      <w:rPr>
        <w:rFonts w:ascii="Times New Roman" w:hAnsi="Times New Roman"/>
        <w:b w:val="0"/>
        <w:i w:val="0"/>
        <w:caps w:val="0"/>
        <w:smallCaps w:val="0"/>
        <w:strike w:val="0"/>
        <w:dstrike w:val="0"/>
        <w:color w:val="000000"/>
        <w:spacing w:val="0"/>
        <w:sz w:val="27"/>
        <w:u w:val="none"/>
      </w:rPr>
    </w:lvl>
    <w:lvl w:ilvl="2">
      <w:start w:val="1"/>
      <w:numFmt w:val="decimal"/>
      <w:lvlText w:val="%3"/>
      <w:lvlJc w:val="left"/>
      <w:pPr>
        <w:ind w:left="0" w:firstLine="0"/>
      </w:pPr>
      <w:rPr>
        <w:b w:val="0"/>
        <w:i w:val="0"/>
        <w:caps w:val="0"/>
        <w:smallCaps w:val="0"/>
        <w:strike w:val="0"/>
        <w:dstrike w:val="0"/>
        <w:color w:val="000000"/>
        <w:spacing w:val="0"/>
        <w:sz w:val="27"/>
        <w:u w:val="none"/>
      </w:rPr>
    </w:lvl>
    <w:lvl w:ilvl="3">
      <w:start w:val="1"/>
      <w:numFmt w:val="decimal"/>
      <w:lvlText w:val="%3.%4"/>
      <w:lvlJc w:val="left"/>
      <w:pPr>
        <w:ind w:left="0" w:firstLine="0"/>
      </w:pPr>
      <w:rPr>
        <w:b w:val="0"/>
        <w:i w:val="0"/>
        <w:caps w:val="0"/>
        <w:smallCaps w:val="0"/>
        <w:strike w:val="0"/>
        <w:dstrike w:val="0"/>
        <w:color w:val="000000"/>
        <w:spacing w:val="0"/>
        <w:sz w:val="27"/>
        <w:u w:val="none"/>
      </w:rPr>
    </w:lvl>
    <w:lvl w:ilvl="4">
      <w:start w:val="1"/>
      <w:numFmt w:val="decimal"/>
      <w:lvlText w:val="%3.%4.%5"/>
      <w:lvlJc w:val="left"/>
      <w:pPr>
        <w:ind w:left="0" w:firstLine="0"/>
      </w:pPr>
      <w:rPr>
        <w:b w:val="0"/>
        <w:i w:val="0"/>
        <w:caps w:val="0"/>
        <w:smallCaps w:val="0"/>
        <w:strike w:val="0"/>
        <w:dstrike w:val="0"/>
        <w:color w:val="000000"/>
        <w:spacing w:val="0"/>
        <w:sz w:val="27"/>
        <w:u w:val="none"/>
      </w:rPr>
    </w:lvl>
    <w:lvl w:ilvl="5">
      <w:start w:val="1"/>
      <w:numFmt w:val="decimal"/>
      <w:lvlText w:val="%3.%4.%5.%6"/>
      <w:lvlJc w:val="left"/>
      <w:pPr>
        <w:ind w:left="0" w:firstLine="0"/>
      </w:pPr>
      <w:rPr>
        <w:b w:val="0"/>
        <w:i w:val="0"/>
        <w:caps w:val="0"/>
        <w:smallCaps w:val="0"/>
        <w:strike w:val="0"/>
        <w:dstrike w:val="0"/>
        <w:color w:val="000000"/>
        <w:spacing w:val="0"/>
        <w:sz w:val="27"/>
        <w:u w:val="none"/>
      </w:rPr>
    </w:lvl>
    <w:lvl w:ilvl="6">
      <w:start w:val="1"/>
      <w:numFmt w:val="decimal"/>
      <w:lvlText w:val="%3.%4.%5.%6.%7"/>
      <w:lvlJc w:val="left"/>
      <w:pPr>
        <w:ind w:left="0" w:firstLine="0"/>
      </w:pPr>
      <w:rPr>
        <w:b w:val="0"/>
        <w:i w:val="0"/>
        <w:caps w:val="0"/>
        <w:smallCaps w:val="0"/>
        <w:strike w:val="0"/>
        <w:dstrike w:val="0"/>
        <w:color w:val="000000"/>
        <w:spacing w:val="0"/>
        <w:sz w:val="27"/>
        <w:u w:val="none"/>
      </w:rPr>
    </w:lvl>
    <w:lvl w:ilvl="7">
      <w:start w:val="1"/>
      <w:numFmt w:val="decimal"/>
      <w:lvlText w:val="%3.%4.%5.%6.%7.%8"/>
      <w:lvlJc w:val="left"/>
      <w:pPr>
        <w:ind w:left="0" w:firstLine="0"/>
      </w:pPr>
      <w:rPr>
        <w:b w:val="0"/>
        <w:i w:val="0"/>
        <w:caps w:val="0"/>
        <w:smallCaps w:val="0"/>
        <w:strike w:val="0"/>
        <w:dstrike w:val="0"/>
        <w:color w:val="000000"/>
        <w:spacing w:val="0"/>
        <w:sz w:val="27"/>
        <w:u w:val="none"/>
      </w:rPr>
    </w:lvl>
    <w:lvl w:ilvl="8">
      <w:start w:val="1"/>
      <w:numFmt w:val="decimal"/>
      <w:lvlText w:val="%3.%4.%5.%6.%7.%8.%9"/>
      <w:lvlJc w:val="left"/>
      <w:pPr>
        <w:ind w:left="0" w:firstLine="0"/>
      </w:pPr>
      <w:rPr>
        <w:b w:val="0"/>
        <w:i w:val="0"/>
        <w:caps w:val="0"/>
        <w:smallCaps w:val="0"/>
        <w:strike w:val="0"/>
        <w:dstrike w:val="0"/>
        <w:color w:val="000000"/>
        <w:spacing w:val="0"/>
        <w:sz w:val="27"/>
        <w:u w:val="none"/>
      </w:rPr>
    </w:lvl>
  </w:abstractNum>
  <w:abstractNum w:abstractNumId="11">
    <w:nsid w:val="13F96530"/>
    <w:multiLevelType w:val="hybridMultilevel"/>
    <w:tmpl w:val="408A515E"/>
    <w:lvl w:ilvl="0" w:tplc="00000002">
      <w:start w:val="65535"/>
      <w:numFmt w:val="bullet"/>
      <w:lvlText w:val="-"/>
      <w:lvlJc w:val="left"/>
      <w:pPr>
        <w:ind w:left="720" w:hanging="360"/>
      </w:pPr>
      <w:rPr>
        <w:rFonts w:ascii="Times New Roman" w:hAnsi="Times New Roman"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187E3C"/>
    <w:multiLevelType w:val="multilevel"/>
    <w:tmpl w:val="1C36C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C31F3E"/>
    <w:multiLevelType w:val="multilevel"/>
    <w:tmpl w:val="804C4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6F3300F"/>
    <w:multiLevelType w:val="multilevel"/>
    <w:tmpl w:val="BE0C472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BD75070"/>
    <w:multiLevelType w:val="multilevel"/>
    <w:tmpl w:val="287094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CD60206"/>
    <w:multiLevelType w:val="multilevel"/>
    <w:tmpl w:val="86A4EA3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1F746FF2"/>
    <w:multiLevelType w:val="multilevel"/>
    <w:tmpl w:val="B492EEA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1EB6423"/>
    <w:multiLevelType w:val="multilevel"/>
    <w:tmpl w:val="C9DA53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7D13F97"/>
    <w:multiLevelType w:val="multilevel"/>
    <w:tmpl w:val="AC6425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2806375F"/>
    <w:multiLevelType w:val="multilevel"/>
    <w:tmpl w:val="0E52A286"/>
    <w:lvl w:ilvl="0">
      <w:start w:val="4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2B9419BC"/>
    <w:multiLevelType w:val="multilevel"/>
    <w:tmpl w:val="0AB8B97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D2E7CBC"/>
    <w:multiLevelType w:val="multilevel"/>
    <w:tmpl w:val="099864A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0531FF0"/>
    <w:multiLevelType w:val="multilevel"/>
    <w:tmpl w:val="C2FE0E56"/>
    <w:lvl w:ilvl="0">
      <w:start w:val="1"/>
      <w:numFmt w:val="decimal"/>
      <w:lvlText w:val="%1."/>
      <w:lvlJc w:val="left"/>
      <w:pPr>
        <w:ind w:left="720" w:hanging="360"/>
      </w:pPr>
      <w:rPr>
        <w:rFonts w:ascii="Times New Roman" w:hAnsi="Times New Roman"/>
        <w:b w:val="0"/>
        <w:sz w:val="28"/>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nsid w:val="31B05760"/>
    <w:multiLevelType w:val="multilevel"/>
    <w:tmpl w:val="6B4A5B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3370BC1"/>
    <w:multiLevelType w:val="multilevel"/>
    <w:tmpl w:val="2F3214F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36C73A40"/>
    <w:multiLevelType w:val="multilevel"/>
    <w:tmpl w:val="B98A8D16"/>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sz w:val="27"/>
        <w:u w:val="none"/>
      </w:rPr>
    </w:lvl>
    <w:lvl w:ilvl="1">
      <w:start w:val="1"/>
      <w:numFmt w:val="decimal"/>
      <w:lvlText w:val="%2."/>
      <w:lvlJc w:val="left"/>
      <w:pPr>
        <w:ind w:left="0" w:firstLine="0"/>
      </w:pPr>
      <w:rPr>
        <w:rFonts w:ascii="Times New Roman" w:hAnsi="Times New Roman"/>
        <w:b w:val="0"/>
        <w:i w:val="0"/>
        <w:caps w:val="0"/>
        <w:smallCaps w:val="0"/>
        <w:strike w:val="0"/>
        <w:dstrike w:val="0"/>
        <w:color w:val="000000"/>
        <w:spacing w:val="0"/>
        <w:sz w:val="27"/>
        <w:u w:val="none"/>
      </w:rPr>
    </w:lvl>
    <w:lvl w:ilvl="2">
      <w:start w:val="1"/>
      <w:numFmt w:val="decimal"/>
      <w:lvlText w:val="%3."/>
      <w:lvlJc w:val="left"/>
      <w:pPr>
        <w:ind w:left="0" w:firstLine="0"/>
      </w:pPr>
      <w:rPr>
        <w:rFonts w:ascii="Times New Roman" w:hAnsi="Times New Roman"/>
        <w:b w:val="0"/>
        <w:i w:val="0"/>
        <w:caps w:val="0"/>
        <w:smallCaps w:val="0"/>
        <w:strike w:val="0"/>
        <w:dstrike w:val="0"/>
        <w:color w:val="000000"/>
        <w:spacing w:val="0"/>
        <w:sz w:val="27"/>
        <w:u w:val="none"/>
      </w:rPr>
    </w:lvl>
    <w:lvl w:ilvl="3">
      <w:start w:val="5"/>
      <w:numFmt w:val="decimal"/>
      <w:lvlText w:val="%4."/>
      <w:lvlJc w:val="left"/>
      <w:pPr>
        <w:ind w:left="0" w:firstLine="0"/>
      </w:pPr>
      <w:rPr>
        <w:rFonts w:ascii="Times New Roman" w:hAnsi="Times New Roman"/>
        <w:b w:val="0"/>
        <w:i w:val="0"/>
        <w:caps w:val="0"/>
        <w:smallCaps w:val="0"/>
        <w:strike w:val="0"/>
        <w:dstrike w:val="0"/>
        <w:color w:val="000000"/>
        <w:spacing w:val="0"/>
        <w:sz w:val="27"/>
        <w:u w:val="none"/>
      </w:rPr>
    </w:lvl>
    <w:lvl w:ilvl="4">
      <w:start w:val="5"/>
      <w:numFmt w:val="decimal"/>
      <w:lvlText w:val="%4.%5."/>
      <w:lvlJc w:val="left"/>
      <w:pPr>
        <w:ind w:left="0" w:firstLine="0"/>
      </w:pPr>
      <w:rPr>
        <w:b w:val="0"/>
        <w:i w:val="0"/>
        <w:caps w:val="0"/>
        <w:smallCaps w:val="0"/>
        <w:strike w:val="0"/>
        <w:dstrike w:val="0"/>
        <w:color w:val="000000"/>
        <w:spacing w:val="0"/>
        <w:sz w:val="27"/>
        <w:u w:val="none"/>
      </w:rPr>
    </w:lvl>
    <w:lvl w:ilvl="5">
      <w:start w:val="5"/>
      <w:numFmt w:val="decimal"/>
      <w:lvlText w:val="%4.%5.%6."/>
      <w:lvlJc w:val="left"/>
      <w:pPr>
        <w:ind w:left="0" w:firstLine="0"/>
      </w:pPr>
      <w:rPr>
        <w:b w:val="0"/>
        <w:i w:val="0"/>
        <w:caps w:val="0"/>
        <w:smallCaps w:val="0"/>
        <w:strike w:val="0"/>
        <w:dstrike w:val="0"/>
        <w:color w:val="000000"/>
        <w:spacing w:val="0"/>
        <w:sz w:val="27"/>
        <w:u w:val="none"/>
      </w:rPr>
    </w:lvl>
    <w:lvl w:ilvl="6">
      <w:start w:val="5"/>
      <w:numFmt w:val="decimal"/>
      <w:lvlText w:val="%4.%5.%6.%7."/>
      <w:lvlJc w:val="left"/>
      <w:pPr>
        <w:ind w:left="0" w:firstLine="0"/>
      </w:pPr>
      <w:rPr>
        <w:b w:val="0"/>
        <w:i w:val="0"/>
        <w:caps w:val="0"/>
        <w:smallCaps w:val="0"/>
        <w:strike w:val="0"/>
        <w:dstrike w:val="0"/>
        <w:color w:val="000000"/>
        <w:spacing w:val="0"/>
        <w:sz w:val="27"/>
        <w:u w:val="none"/>
      </w:rPr>
    </w:lvl>
    <w:lvl w:ilvl="7">
      <w:start w:val="5"/>
      <w:numFmt w:val="decimal"/>
      <w:lvlText w:val="%4.%5.%6.%7.%8."/>
      <w:lvlJc w:val="left"/>
      <w:pPr>
        <w:ind w:left="0" w:firstLine="0"/>
      </w:pPr>
      <w:rPr>
        <w:b w:val="0"/>
        <w:i w:val="0"/>
        <w:caps w:val="0"/>
        <w:smallCaps w:val="0"/>
        <w:strike w:val="0"/>
        <w:dstrike w:val="0"/>
        <w:color w:val="000000"/>
        <w:spacing w:val="0"/>
        <w:sz w:val="27"/>
        <w:u w:val="none"/>
      </w:rPr>
    </w:lvl>
    <w:lvl w:ilvl="8">
      <w:start w:val="5"/>
      <w:numFmt w:val="decimal"/>
      <w:lvlText w:val="%4.%5.%6.%7.%8.%9."/>
      <w:lvlJc w:val="left"/>
      <w:pPr>
        <w:ind w:left="0" w:firstLine="0"/>
      </w:pPr>
      <w:rPr>
        <w:b w:val="0"/>
        <w:i w:val="0"/>
        <w:caps w:val="0"/>
        <w:smallCaps w:val="0"/>
        <w:strike w:val="0"/>
        <w:dstrike w:val="0"/>
        <w:color w:val="000000"/>
        <w:spacing w:val="0"/>
        <w:sz w:val="27"/>
        <w:u w:val="none"/>
      </w:rPr>
    </w:lvl>
  </w:abstractNum>
  <w:abstractNum w:abstractNumId="27">
    <w:nsid w:val="37B31002"/>
    <w:multiLevelType w:val="multilevel"/>
    <w:tmpl w:val="7BF007A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3B4E6A99"/>
    <w:multiLevelType w:val="hybridMultilevel"/>
    <w:tmpl w:val="7E18C656"/>
    <w:lvl w:ilvl="0" w:tplc="48126AA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862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23C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E7B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645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09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865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60E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E62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C611704"/>
    <w:multiLevelType w:val="multilevel"/>
    <w:tmpl w:val="57D62182"/>
    <w:lvl w:ilvl="0">
      <w:start w:val="1"/>
      <w:numFmt w:val="bullet"/>
      <w:lvlText w:val=""/>
      <w:lvlJc w:val="left"/>
      <w:pPr>
        <w:tabs>
          <w:tab w:val="num" w:pos="360"/>
        </w:tabs>
        <w:ind w:left="360" w:hanging="360"/>
      </w:pPr>
      <w:rPr>
        <w:rFonts w:ascii="Wingdings" w:hAnsi="Wingdings" w:cs="Wingding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nsid w:val="3CD27EFE"/>
    <w:multiLevelType w:val="multilevel"/>
    <w:tmpl w:val="4AFADD9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DA106B0"/>
    <w:multiLevelType w:val="multilevel"/>
    <w:tmpl w:val="9A564B5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1D70E93"/>
    <w:multiLevelType w:val="multilevel"/>
    <w:tmpl w:val="8FCCE8A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1F3377F"/>
    <w:multiLevelType w:val="multilevel"/>
    <w:tmpl w:val="783AAD0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4522E34"/>
    <w:multiLevelType w:val="multilevel"/>
    <w:tmpl w:val="9634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nsid w:val="473618C9"/>
    <w:multiLevelType w:val="multilevel"/>
    <w:tmpl w:val="32A07F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C191075"/>
    <w:multiLevelType w:val="multilevel"/>
    <w:tmpl w:val="2FEE2C82"/>
    <w:lvl w:ilvl="0">
      <w:start w:val="1"/>
      <w:numFmt w:val="bullet"/>
      <w:lvlText w:val=""/>
      <w:lvlJc w:val="left"/>
      <w:pPr>
        <w:tabs>
          <w:tab w:val="num" w:pos="708"/>
        </w:tabs>
        <w:ind w:left="18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D947775"/>
    <w:multiLevelType w:val="multilevel"/>
    <w:tmpl w:val="48D81118"/>
    <w:lvl w:ilvl="0">
      <w:start w:val="1"/>
      <w:numFmt w:val="bullet"/>
      <w:lvlText w:val=""/>
      <w:lvlJc w:val="left"/>
      <w:pPr>
        <w:ind w:left="774" w:hanging="360"/>
      </w:pPr>
      <w:rPr>
        <w:rFonts w:ascii="Symbol" w:hAnsi="Symbol" w:cs="Symbol" w:hint="default"/>
        <w:sz w:val="24"/>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38">
    <w:nsid w:val="51E513D5"/>
    <w:multiLevelType w:val="multilevel"/>
    <w:tmpl w:val="2456542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4091DE5"/>
    <w:multiLevelType w:val="multilevel"/>
    <w:tmpl w:val="28082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0">
    <w:nsid w:val="5453345D"/>
    <w:multiLevelType w:val="multilevel"/>
    <w:tmpl w:val="2D4ADA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5A723D8"/>
    <w:multiLevelType w:val="multilevel"/>
    <w:tmpl w:val="99864B54"/>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sz w:val="27"/>
        <w:u w:val="none"/>
      </w:rPr>
    </w:lvl>
    <w:lvl w:ilvl="1">
      <w:start w:val="1"/>
      <w:numFmt w:val="decimal"/>
      <w:lvlText w:val="%2."/>
      <w:lvlJc w:val="left"/>
      <w:pPr>
        <w:ind w:left="0" w:firstLine="0"/>
      </w:pPr>
      <w:rPr>
        <w:rFonts w:ascii="Times New Roman" w:hAnsi="Times New Roman"/>
        <w:b w:val="0"/>
        <w:i w:val="0"/>
        <w:caps w:val="0"/>
        <w:smallCaps w:val="0"/>
        <w:strike w:val="0"/>
        <w:dstrike w:val="0"/>
        <w:color w:val="000000"/>
        <w:spacing w:val="0"/>
        <w:sz w:val="27"/>
        <w:u w:val="none"/>
      </w:rPr>
    </w:lvl>
    <w:lvl w:ilvl="2">
      <w:start w:val="1"/>
      <w:numFmt w:val="decimal"/>
      <w:lvlText w:val="%3."/>
      <w:lvlJc w:val="left"/>
      <w:pPr>
        <w:ind w:left="0" w:firstLine="0"/>
      </w:pPr>
      <w:rPr>
        <w:rFonts w:ascii="Times New Roman" w:hAnsi="Times New Roman"/>
        <w:b w:val="0"/>
        <w:i w:val="0"/>
        <w:caps w:val="0"/>
        <w:smallCaps w:val="0"/>
        <w:strike w:val="0"/>
        <w:dstrike w:val="0"/>
        <w:color w:val="000000"/>
        <w:spacing w:val="0"/>
        <w:sz w:val="27"/>
        <w:u w:val="none"/>
      </w:rPr>
    </w:lvl>
    <w:lvl w:ilvl="3">
      <w:start w:val="4"/>
      <w:numFmt w:val="decimal"/>
      <w:lvlText w:val="%4."/>
      <w:lvlJc w:val="left"/>
      <w:pPr>
        <w:ind w:left="0" w:firstLine="0"/>
      </w:pPr>
      <w:rPr>
        <w:rFonts w:ascii="Times New Roman" w:hAnsi="Times New Roman"/>
        <w:b w:val="0"/>
        <w:i w:val="0"/>
        <w:caps w:val="0"/>
        <w:smallCaps w:val="0"/>
        <w:strike w:val="0"/>
        <w:dstrike w:val="0"/>
        <w:color w:val="000000"/>
        <w:spacing w:val="0"/>
        <w:sz w:val="27"/>
        <w:u w:val="none"/>
      </w:rPr>
    </w:lvl>
    <w:lvl w:ilvl="4">
      <w:start w:val="2"/>
      <w:numFmt w:val="decimal"/>
      <w:lvlText w:val="%5."/>
      <w:lvlJc w:val="left"/>
      <w:pPr>
        <w:ind w:left="0" w:firstLine="0"/>
      </w:pPr>
      <w:rPr>
        <w:rFonts w:ascii="Times New Roman" w:hAnsi="Times New Roman"/>
        <w:b w:val="0"/>
        <w:i w:val="0"/>
        <w:caps w:val="0"/>
        <w:smallCaps w:val="0"/>
        <w:strike w:val="0"/>
        <w:dstrike w:val="0"/>
        <w:color w:val="000000"/>
        <w:spacing w:val="0"/>
        <w:sz w:val="27"/>
        <w:u w:val="none"/>
      </w:rPr>
    </w:lvl>
    <w:lvl w:ilvl="5">
      <w:start w:val="2"/>
      <w:numFmt w:val="decimal"/>
      <w:lvlText w:val="%5.%6."/>
      <w:lvlJc w:val="left"/>
      <w:pPr>
        <w:ind w:left="0" w:firstLine="0"/>
      </w:pPr>
      <w:rPr>
        <w:b w:val="0"/>
        <w:i w:val="0"/>
        <w:caps w:val="0"/>
        <w:smallCaps w:val="0"/>
        <w:strike w:val="0"/>
        <w:dstrike w:val="0"/>
        <w:color w:val="000000"/>
        <w:spacing w:val="0"/>
        <w:sz w:val="27"/>
        <w:u w:val="none"/>
      </w:rPr>
    </w:lvl>
    <w:lvl w:ilvl="6">
      <w:start w:val="2"/>
      <w:numFmt w:val="decimal"/>
      <w:lvlText w:val="%5.%6.%7."/>
      <w:lvlJc w:val="left"/>
      <w:pPr>
        <w:ind w:left="0" w:firstLine="0"/>
      </w:pPr>
      <w:rPr>
        <w:b w:val="0"/>
        <w:i w:val="0"/>
        <w:caps w:val="0"/>
        <w:smallCaps w:val="0"/>
        <w:strike w:val="0"/>
        <w:dstrike w:val="0"/>
        <w:color w:val="000000"/>
        <w:spacing w:val="0"/>
        <w:sz w:val="27"/>
        <w:u w:val="none"/>
      </w:rPr>
    </w:lvl>
    <w:lvl w:ilvl="7">
      <w:start w:val="2"/>
      <w:numFmt w:val="decimal"/>
      <w:lvlText w:val="%5.%6.%7.%8."/>
      <w:lvlJc w:val="left"/>
      <w:pPr>
        <w:ind w:left="0" w:firstLine="0"/>
      </w:pPr>
      <w:rPr>
        <w:b w:val="0"/>
        <w:i w:val="0"/>
        <w:caps w:val="0"/>
        <w:smallCaps w:val="0"/>
        <w:strike w:val="0"/>
        <w:dstrike w:val="0"/>
        <w:color w:val="000000"/>
        <w:spacing w:val="0"/>
        <w:sz w:val="27"/>
        <w:u w:val="none"/>
      </w:rPr>
    </w:lvl>
    <w:lvl w:ilvl="8">
      <w:start w:val="2"/>
      <w:numFmt w:val="decimal"/>
      <w:lvlText w:val="%5.%6.%7.%8.%9."/>
      <w:lvlJc w:val="left"/>
      <w:pPr>
        <w:ind w:left="0" w:firstLine="0"/>
      </w:pPr>
      <w:rPr>
        <w:b w:val="0"/>
        <w:i w:val="0"/>
        <w:caps w:val="0"/>
        <w:smallCaps w:val="0"/>
        <w:strike w:val="0"/>
        <w:dstrike w:val="0"/>
        <w:color w:val="000000"/>
        <w:spacing w:val="0"/>
        <w:sz w:val="27"/>
        <w:u w:val="none"/>
      </w:rPr>
    </w:lvl>
  </w:abstractNum>
  <w:abstractNum w:abstractNumId="42">
    <w:nsid w:val="57774757"/>
    <w:multiLevelType w:val="multilevel"/>
    <w:tmpl w:val="445E595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9850029"/>
    <w:multiLevelType w:val="multilevel"/>
    <w:tmpl w:val="93CEBB8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C4874ED"/>
    <w:multiLevelType w:val="multilevel"/>
    <w:tmpl w:val="1034F81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C6B49FC"/>
    <w:multiLevelType w:val="multilevel"/>
    <w:tmpl w:val="1216446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CCA02F6"/>
    <w:multiLevelType w:val="multilevel"/>
    <w:tmpl w:val="67827CEA"/>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sz w:val="27"/>
        <w:u w:val="none"/>
      </w:rPr>
    </w:lvl>
    <w:lvl w:ilvl="1">
      <w:start w:val="1"/>
      <w:numFmt w:val="decimal"/>
      <w:lvlText w:val="%2."/>
      <w:lvlJc w:val="left"/>
      <w:pPr>
        <w:ind w:left="0" w:firstLine="0"/>
      </w:pPr>
    </w:lvl>
    <w:lvl w:ilvl="2">
      <w:start w:val="1"/>
      <w:numFmt w:val="decimal"/>
      <w:lvlText w:val="%3."/>
      <w:lvlJc w:val="left"/>
      <w:pPr>
        <w:ind w:left="0" w:firstLine="0"/>
      </w:pPr>
    </w:lvl>
    <w:lvl w:ilvl="3">
      <w:start w:val="4"/>
      <w:numFmt w:val="decimal"/>
      <w:lvlText w:val="%4."/>
      <w:lvlJc w:val="left"/>
      <w:pPr>
        <w:ind w:left="0" w:firstLine="0"/>
      </w:pPr>
    </w:lvl>
    <w:lvl w:ilvl="4">
      <w:start w:val="2"/>
      <w:numFmt w:val="decimal"/>
      <w:lvlText w:val="%5."/>
      <w:lvlJc w:val="left"/>
      <w:pPr>
        <w:ind w:left="0" w:firstLine="0"/>
      </w:pPr>
    </w:lvl>
    <w:lvl w:ilvl="5">
      <w:start w:val="2"/>
      <w:numFmt w:val="decimal"/>
      <w:lvlText w:val="%5.%6."/>
      <w:lvlJc w:val="left"/>
      <w:pPr>
        <w:ind w:left="0" w:firstLine="0"/>
      </w:pPr>
    </w:lvl>
    <w:lvl w:ilvl="6">
      <w:start w:val="2"/>
      <w:numFmt w:val="decimal"/>
      <w:lvlText w:val="%5.%6.%7."/>
      <w:lvlJc w:val="left"/>
      <w:pPr>
        <w:ind w:left="0" w:firstLine="0"/>
      </w:pPr>
    </w:lvl>
    <w:lvl w:ilvl="7">
      <w:start w:val="2"/>
      <w:numFmt w:val="decimal"/>
      <w:lvlText w:val="%5.%6.%7.%8."/>
      <w:lvlJc w:val="left"/>
      <w:pPr>
        <w:ind w:left="0" w:firstLine="0"/>
      </w:pPr>
    </w:lvl>
    <w:lvl w:ilvl="8">
      <w:start w:val="2"/>
      <w:numFmt w:val="decimal"/>
      <w:lvlText w:val="%5.%6.%7.%8.%9."/>
      <w:lvlJc w:val="left"/>
      <w:pPr>
        <w:ind w:left="0" w:firstLine="0"/>
      </w:pPr>
    </w:lvl>
  </w:abstractNum>
  <w:abstractNum w:abstractNumId="47">
    <w:nsid w:val="5D1B2471"/>
    <w:multiLevelType w:val="multilevel"/>
    <w:tmpl w:val="8B301D3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D374346"/>
    <w:multiLevelType w:val="multilevel"/>
    <w:tmpl w:val="18142F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E814EB0"/>
    <w:multiLevelType w:val="multilevel"/>
    <w:tmpl w:val="1D8E50D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2632A4A"/>
    <w:multiLevelType w:val="multilevel"/>
    <w:tmpl w:val="40AA19C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31D269D"/>
    <w:multiLevelType w:val="multilevel"/>
    <w:tmpl w:val="209A008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33541FD"/>
    <w:multiLevelType w:val="multilevel"/>
    <w:tmpl w:val="AD924FB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5203847"/>
    <w:multiLevelType w:val="multilevel"/>
    <w:tmpl w:val="9466AE3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5FA7360"/>
    <w:multiLevelType w:val="multilevel"/>
    <w:tmpl w:val="FF2E3D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nsid w:val="6721295F"/>
    <w:multiLevelType w:val="multilevel"/>
    <w:tmpl w:val="9AB0D5BE"/>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6">
    <w:nsid w:val="69FB21DA"/>
    <w:multiLevelType w:val="multilevel"/>
    <w:tmpl w:val="A65A3F1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6DBB6683"/>
    <w:multiLevelType w:val="multilevel"/>
    <w:tmpl w:val="E0420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8">
    <w:nsid w:val="6E4F1EC2"/>
    <w:multiLevelType w:val="multilevel"/>
    <w:tmpl w:val="768AE76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FAC66C7"/>
    <w:multiLevelType w:val="multilevel"/>
    <w:tmpl w:val="582019E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1797696"/>
    <w:multiLevelType w:val="multilevel"/>
    <w:tmpl w:val="47AE44C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6F3109C"/>
    <w:multiLevelType w:val="multilevel"/>
    <w:tmpl w:val="C88AD0FE"/>
    <w:lvl w:ilvl="0">
      <w:start w:val="3"/>
      <w:numFmt w:val="decimal"/>
      <w:lvlText w:val="%1."/>
      <w:lvlJc w:val="left"/>
      <w:pPr>
        <w:ind w:left="0" w:firstLine="0"/>
      </w:pPr>
      <w:rPr>
        <w:rFonts w:ascii="Times New Roman" w:hAnsi="Times New Roman"/>
        <w:b w:val="0"/>
        <w:i w:val="0"/>
        <w:caps w:val="0"/>
        <w:smallCaps w:val="0"/>
        <w:strike w:val="0"/>
        <w:dstrike w:val="0"/>
        <w:color w:val="000000"/>
        <w:spacing w:val="0"/>
        <w:sz w:val="27"/>
        <w:u w:val="none"/>
      </w:rPr>
    </w:lvl>
    <w:lvl w:ilvl="1">
      <w:start w:val="3"/>
      <w:numFmt w:val="decimal"/>
      <w:lvlText w:val="%1.%2."/>
      <w:lvlJc w:val="left"/>
      <w:pPr>
        <w:ind w:left="0" w:firstLine="0"/>
      </w:pPr>
      <w:rPr>
        <w:b w:val="0"/>
        <w:i w:val="0"/>
        <w:caps w:val="0"/>
        <w:smallCaps w:val="0"/>
        <w:strike w:val="0"/>
        <w:dstrike w:val="0"/>
        <w:color w:val="000000"/>
        <w:spacing w:val="0"/>
        <w:sz w:val="27"/>
        <w:u w:val="none"/>
      </w:rPr>
    </w:lvl>
    <w:lvl w:ilvl="2">
      <w:start w:val="3"/>
      <w:numFmt w:val="decimal"/>
      <w:lvlText w:val="%1.%2.%3."/>
      <w:lvlJc w:val="left"/>
      <w:pPr>
        <w:ind w:left="0" w:firstLine="0"/>
      </w:pPr>
      <w:rPr>
        <w:b w:val="0"/>
        <w:i w:val="0"/>
        <w:caps w:val="0"/>
        <w:smallCaps w:val="0"/>
        <w:strike w:val="0"/>
        <w:dstrike w:val="0"/>
        <w:color w:val="000000"/>
        <w:spacing w:val="0"/>
        <w:sz w:val="27"/>
        <w:u w:val="none"/>
      </w:rPr>
    </w:lvl>
    <w:lvl w:ilvl="3">
      <w:start w:val="3"/>
      <w:numFmt w:val="decimal"/>
      <w:lvlText w:val="%1.%2.%3.%4."/>
      <w:lvlJc w:val="left"/>
      <w:pPr>
        <w:ind w:left="0" w:firstLine="0"/>
      </w:pPr>
      <w:rPr>
        <w:b w:val="0"/>
        <w:i w:val="0"/>
        <w:caps w:val="0"/>
        <w:smallCaps w:val="0"/>
        <w:strike w:val="0"/>
        <w:dstrike w:val="0"/>
        <w:color w:val="000000"/>
        <w:spacing w:val="0"/>
        <w:sz w:val="27"/>
        <w:u w:val="none"/>
      </w:rPr>
    </w:lvl>
    <w:lvl w:ilvl="4">
      <w:start w:val="3"/>
      <w:numFmt w:val="decimal"/>
      <w:lvlText w:val="%1.%2.%3.%4.%5."/>
      <w:lvlJc w:val="left"/>
      <w:pPr>
        <w:ind w:left="0" w:firstLine="0"/>
      </w:pPr>
      <w:rPr>
        <w:b w:val="0"/>
        <w:i w:val="0"/>
        <w:caps w:val="0"/>
        <w:smallCaps w:val="0"/>
        <w:strike w:val="0"/>
        <w:dstrike w:val="0"/>
        <w:color w:val="000000"/>
        <w:spacing w:val="0"/>
        <w:sz w:val="27"/>
        <w:u w:val="none"/>
      </w:rPr>
    </w:lvl>
    <w:lvl w:ilvl="5">
      <w:start w:val="3"/>
      <w:numFmt w:val="decimal"/>
      <w:lvlText w:val="%1.%2.%3.%4.%5.%6."/>
      <w:lvlJc w:val="left"/>
      <w:pPr>
        <w:ind w:left="0" w:firstLine="0"/>
      </w:pPr>
      <w:rPr>
        <w:b w:val="0"/>
        <w:i w:val="0"/>
        <w:caps w:val="0"/>
        <w:smallCaps w:val="0"/>
        <w:strike w:val="0"/>
        <w:dstrike w:val="0"/>
        <w:color w:val="000000"/>
        <w:spacing w:val="0"/>
        <w:sz w:val="27"/>
        <w:u w:val="none"/>
      </w:rPr>
    </w:lvl>
    <w:lvl w:ilvl="6">
      <w:start w:val="3"/>
      <w:numFmt w:val="decimal"/>
      <w:lvlText w:val="%1.%2.%3.%4.%5.%6.%7."/>
      <w:lvlJc w:val="left"/>
      <w:pPr>
        <w:ind w:left="0" w:firstLine="0"/>
      </w:pPr>
      <w:rPr>
        <w:b w:val="0"/>
        <w:i w:val="0"/>
        <w:caps w:val="0"/>
        <w:smallCaps w:val="0"/>
        <w:strike w:val="0"/>
        <w:dstrike w:val="0"/>
        <w:color w:val="000000"/>
        <w:spacing w:val="0"/>
        <w:sz w:val="27"/>
        <w:u w:val="none"/>
      </w:rPr>
    </w:lvl>
    <w:lvl w:ilvl="7">
      <w:start w:val="3"/>
      <w:numFmt w:val="decimal"/>
      <w:lvlText w:val="%1.%2.%3.%4.%5.%6.%7.%8."/>
      <w:lvlJc w:val="left"/>
      <w:pPr>
        <w:ind w:left="0" w:firstLine="0"/>
      </w:pPr>
      <w:rPr>
        <w:b w:val="0"/>
        <w:i w:val="0"/>
        <w:caps w:val="0"/>
        <w:smallCaps w:val="0"/>
        <w:strike w:val="0"/>
        <w:dstrike w:val="0"/>
        <w:color w:val="000000"/>
        <w:spacing w:val="0"/>
        <w:sz w:val="27"/>
        <w:u w:val="none"/>
      </w:rPr>
    </w:lvl>
    <w:lvl w:ilvl="8">
      <w:start w:val="3"/>
      <w:numFmt w:val="decimal"/>
      <w:lvlText w:val="%1.%2.%3.%4.%5.%6.%7.%8.%9."/>
      <w:lvlJc w:val="left"/>
      <w:pPr>
        <w:ind w:left="0" w:firstLine="0"/>
      </w:pPr>
      <w:rPr>
        <w:b w:val="0"/>
        <w:i w:val="0"/>
        <w:caps w:val="0"/>
        <w:smallCaps w:val="0"/>
        <w:strike w:val="0"/>
        <w:dstrike w:val="0"/>
        <w:color w:val="000000"/>
        <w:spacing w:val="0"/>
        <w:sz w:val="27"/>
        <w:u w:val="none"/>
      </w:rPr>
    </w:lvl>
  </w:abstractNum>
  <w:abstractNum w:abstractNumId="62">
    <w:nsid w:val="7A333970"/>
    <w:multiLevelType w:val="multilevel"/>
    <w:tmpl w:val="6C7645CA"/>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sz w:val="27"/>
        <w:u w:val="none"/>
      </w:rPr>
    </w:lvl>
    <w:lvl w:ilvl="1">
      <w:start w:val="3"/>
      <w:numFmt w:val="decimal"/>
      <w:lvlText w:val="%2"/>
      <w:lvlJc w:val="left"/>
      <w:pPr>
        <w:ind w:left="0" w:firstLine="0"/>
      </w:pPr>
      <w:rPr>
        <w:b w:val="0"/>
        <w:i w:val="0"/>
        <w:caps w:val="0"/>
        <w:smallCaps w:val="0"/>
        <w:strike w:val="0"/>
        <w:dstrike w:val="0"/>
        <w:color w:val="000000"/>
        <w:spacing w:val="0"/>
        <w:sz w:val="27"/>
        <w:u w:val="none"/>
      </w:rPr>
    </w:lvl>
    <w:lvl w:ilvl="2">
      <w:start w:val="3"/>
      <w:numFmt w:val="decimal"/>
      <w:lvlText w:val="%3."/>
      <w:lvlJc w:val="left"/>
      <w:pPr>
        <w:ind w:left="0" w:firstLine="0"/>
      </w:pPr>
      <w:rPr>
        <w:rFonts w:ascii="Times New Roman" w:hAnsi="Times New Roman"/>
        <w:b w:val="0"/>
        <w:i w:val="0"/>
        <w:caps w:val="0"/>
        <w:smallCaps w:val="0"/>
        <w:strike w:val="0"/>
        <w:dstrike w:val="0"/>
        <w:color w:val="000000"/>
        <w:spacing w:val="0"/>
        <w:sz w:val="27"/>
        <w:u w:val="none"/>
      </w:rPr>
    </w:lvl>
    <w:lvl w:ilvl="3">
      <w:start w:val="2"/>
      <w:numFmt w:val="upperRoman"/>
      <w:lvlText w:val="%4"/>
      <w:lvlJc w:val="left"/>
      <w:pPr>
        <w:ind w:left="0" w:firstLine="0"/>
      </w:pPr>
      <w:rPr>
        <w:b/>
        <w:i/>
        <w:caps w:val="0"/>
        <w:smallCaps w:val="0"/>
        <w:strike w:val="0"/>
        <w:dstrike w:val="0"/>
        <w:color w:val="000000"/>
        <w:spacing w:val="0"/>
        <w:sz w:val="27"/>
        <w:u w:val="none"/>
      </w:rPr>
    </w:lvl>
    <w:lvl w:ilvl="4">
      <w:start w:val="1"/>
      <w:numFmt w:val="decimal"/>
      <w:lvlText w:val="%5."/>
      <w:lvlJc w:val="left"/>
      <w:pPr>
        <w:ind w:left="0" w:firstLine="0"/>
      </w:pPr>
      <w:rPr>
        <w:rFonts w:ascii="Times New Roman" w:hAnsi="Times New Roman"/>
        <w:b w:val="0"/>
        <w:i w:val="0"/>
        <w:caps w:val="0"/>
        <w:smallCaps w:val="0"/>
        <w:strike w:val="0"/>
        <w:dstrike w:val="0"/>
        <w:color w:val="000000"/>
        <w:spacing w:val="0"/>
        <w:sz w:val="27"/>
        <w:u w:val="none"/>
      </w:rPr>
    </w:lvl>
    <w:lvl w:ilvl="5">
      <w:start w:val="1"/>
      <w:numFmt w:val="decimal"/>
      <w:lvlText w:val="%5.%6."/>
      <w:lvlJc w:val="left"/>
      <w:pPr>
        <w:ind w:left="0" w:firstLine="0"/>
      </w:pPr>
      <w:rPr>
        <w:b w:val="0"/>
        <w:i w:val="0"/>
        <w:caps w:val="0"/>
        <w:smallCaps w:val="0"/>
        <w:strike w:val="0"/>
        <w:dstrike w:val="0"/>
        <w:color w:val="000000"/>
        <w:spacing w:val="0"/>
        <w:sz w:val="27"/>
        <w:u w:val="none"/>
      </w:rPr>
    </w:lvl>
    <w:lvl w:ilvl="6">
      <w:start w:val="1"/>
      <w:numFmt w:val="decimal"/>
      <w:lvlText w:val="%5.%6.%7."/>
      <w:lvlJc w:val="left"/>
      <w:pPr>
        <w:ind w:left="0" w:firstLine="0"/>
      </w:pPr>
      <w:rPr>
        <w:b w:val="0"/>
        <w:i w:val="0"/>
        <w:caps w:val="0"/>
        <w:smallCaps w:val="0"/>
        <w:strike w:val="0"/>
        <w:dstrike w:val="0"/>
        <w:color w:val="000000"/>
        <w:spacing w:val="0"/>
        <w:sz w:val="27"/>
        <w:u w:val="none"/>
      </w:rPr>
    </w:lvl>
    <w:lvl w:ilvl="7">
      <w:start w:val="1"/>
      <w:numFmt w:val="decimal"/>
      <w:lvlText w:val="%5.%6.%7.%8."/>
      <w:lvlJc w:val="left"/>
      <w:pPr>
        <w:ind w:left="0" w:firstLine="0"/>
      </w:pPr>
      <w:rPr>
        <w:b w:val="0"/>
        <w:i w:val="0"/>
        <w:caps w:val="0"/>
        <w:smallCaps w:val="0"/>
        <w:strike w:val="0"/>
        <w:dstrike w:val="0"/>
        <w:color w:val="000000"/>
        <w:spacing w:val="0"/>
        <w:sz w:val="27"/>
        <w:u w:val="none"/>
      </w:rPr>
    </w:lvl>
    <w:lvl w:ilvl="8">
      <w:start w:val="1"/>
      <w:numFmt w:val="decimal"/>
      <w:lvlText w:val="%5.%6.%7.%8.%9."/>
      <w:lvlJc w:val="left"/>
      <w:pPr>
        <w:ind w:left="0" w:firstLine="0"/>
      </w:pPr>
      <w:rPr>
        <w:b w:val="0"/>
        <w:i w:val="0"/>
        <w:caps w:val="0"/>
        <w:smallCaps w:val="0"/>
        <w:strike w:val="0"/>
        <w:dstrike w:val="0"/>
        <w:color w:val="000000"/>
        <w:spacing w:val="0"/>
        <w:sz w:val="27"/>
        <w:u w:val="none"/>
      </w:rPr>
    </w:lvl>
  </w:abstractNum>
  <w:abstractNum w:abstractNumId="63">
    <w:nsid w:val="7B2636C0"/>
    <w:multiLevelType w:val="multilevel"/>
    <w:tmpl w:val="219A6B3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num w:numId="1">
    <w:abstractNumId w:val="5"/>
  </w:num>
  <w:num w:numId="2">
    <w:abstractNumId w:val="36"/>
  </w:num>
  <w:num w:numId="3">
    <w:abstractNumId w:val="49"/>
  </w:num>
  <w:num w:numId="4">
    <w:abstractNumId w:val="43"/>
  </w:num>
  <w:num w:numId="5">
    <w:abstractNumId w:val="59"/>
  </w:num>
  <w:num w:numId="6">
    <w:abstractNumId w:val="15"/>
  </w:num>
  <w:num w:numId="7">
    <w:abstractNumId w:val="58"/>
  </w:num>
  <w:num w:numId="8">
    <w:abstractNumId w:val="18"/>
  </w:num>
  <w:num w:numId="9">
    <w:abstractNumId w:val="55"/>
  </w:num>
  <w:num w:numId="10">
    <w:abstractNumId w:val="29"/>
  </w:num>
  <w:num w:numId="11">
    <w:abstractNumId w:val="63"/>
  </w:num>
  <w:num w:numId="12">
    <w:abstractNumId w:val="54"/>
  </w:num>
  <w:num w:numId="13">
    <w:abstractNumId w:val="16"/>
  </w:num>
  <w:num w:numId="14">
    <w:abstractNumId w:val="27"/>
  </w:num>
  <w:num w:numId="15">
    <w:abstractNumId w:val="6"/>
  </w:num>
  <w:num w:numId="16">
    <w:abstractNumId w:val="19"/>
  </w:num>
  <w:num w:numId="17">
    <w:abstractNumId w:val="53"/>
  </w:num>
  <w:num w:numId="18">
    <w:abstractNumId w:val="21"/>
  </w:num>
  <w:num w:numId="19">
    <w:abstractNumId w:val="25"/>
  </w:num>
  <w:num w:numId="20">
    <w:abstractNumId w:val="56"/>
  </w:num>
  <w:num w:numId="21">
    <w:abstractNumId w:val="60"/>
  </w:num>
  <w:num w:numId="22">
    <w:abstractNumId w:val="37"/>
  </w:num>
  <w:num w:numId="23">
    <w:abstractNumId w:val="4"/>
  </w:num>
  <w:num w:numId="24">
    <w:abstractNumId w:val="38"/>
  </w:num>
  <w:num w:numId="25">
    <w:abstractNumId w:val="40"/>
  </w:num>
  <w:num w:numId="26">
    <w:abstractNumId w:val="33"/>
  </w:num>
  <w:num w:numId="27">
    <w:abstractNumId w:val="32"/>
  </w:num>
  <w:num w:numId="28">
    <w:abstractNumId w:val="57"/>
  </w:num>
  <w:num w:numId="29">
    <w:abstractNumId w:val="23"/>
  </w:num>
  <w:num w:numId="30">
    <w:abstractNumId w:val="22"/>
  </w:num>
  <w:num w:numId="31">
    <w:abstractNumId w:val="50"/>
  </w:num>
  <w:num w:numId="32">
    <w:abstractNumId w:val="26"/>
  </w:num>
  <w:num w:numId="33">
    <w:abstractNumId w:val="62"/>
  </w:num>
  <w:num w:numId="34">
    <w:abstractNumId w:val="61"/>
  </w:num>
  <w:num w:numId="35">
    <w:abstractNumId w:val="10"/>
  </w:num>
  <w:num w:numId="36">
    <w:abstractNumId w:val="39"/>
  </w:num>
  <w:num w:numId="37">
    <w:abstractNumId w:val="20"/>
  </w:num>
  <w:num w:numId="38">
    <w:abstractNumId w:val="34"/>
  </w:num>
  <w:num w:numId="39">
    <w:abstractNumId w:val="7"/>
  </w:num>
  <w:num w:numId="40">
    <w:abstractNumId w:val="46"/>
  </w:num>
  <w:num w:numId="41">
    <w:abstractNumId w:val="41"/>
  </w:num>
  <w:num w:numId="42">
    <w:abstractNumId w:val="12"/>
  </w:num>
  <w:num w:numId="43">
    <w:abstractNumId w:val="13"/>
  </w:num>
  <w:num w:numId="44">
    <w:abstractNumId w:val="48"/>
  </w:num>
  <w:num w:numId="45">
    <w:abstractNumId w:val="9"/>
  </w:num>
  <w:num w:numId="46">
    <w:abstractNumId w:val="35"/>
  </w:num>
  <w:num w:numId="47">
    <w:abstractNumId w:val="24"/>
  </w:num>
  <w:num w:numId="48">
    <w:abstractNumId w:val="47"/>
  </w:num>
  <w:num w:numId="49">
    <w:abstractNumId w:val="17"/>
  </w:num>
  <w:num w:numId="50">
    <w:abstractNumId w:val="45"/>
  </w:num>
  <w:num w:numId="51">
    <w:abstractNumId w:val="51"/>
  </w:num>
  <w:num w:numId="52">
    <w:abstractNumId w:val="52"/>
  </w:num>
  <w:num w:numId="53">
    <w:abstractNumId w:val="44"/>
  </w:num>
  <w:num w:numId="54">
    <w:abstractNumId w:val="14"/>
  </w:num>
  <w:num w:numId="55">
    <w:abstractNumId w:val="42"/>
  </w:num>
  <w:num w:numId="56">
    <w:abstractNumId w:val="30"/>
  </w:num>
  <w:num w:numId="57">
    <w:abstractNumId w:val="31"/>
  </w:num>
  <w:num w:numId="58">
    <w:abstractNumId w:val="8"/>
  </w:num>
  <w:num w:numId="59">
    <w:abstractNumId w:val="3"/>
  </w:num>
  <w:num w:numId="60">
    <w:abstractNumId w:val="0"/>
  </w:num>
  <w:num w:numId="61">
    <w:abstractNumId w:val="1"/>
  </w:num>
  <w:num w:numId="62">
    <w:abstractNumId w:val="2"/>
  </w:num>
  <w:num w:numId="63">
    <w:abstractNumId w:val="11"/>
  </w:num>
  <w:num w:numId="64">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674E"/>
    <w:rsid w:val="0025716C"/>
    <w:rsid w:val="00423198"/>
    <w:rsid w:val="00426575"/>
    <w:rsid w:val="00512DF9"/>
    <w:rsid w:val="005168DE"/>
    <w:rsid w:val="00545C4C"/>
    <w:rsid w:val="005A7EC2"/>
    <w:rsid w:val="00682376"/>
    <w:rsid w:val="00686087"/>
    <w:rsid w:val="009D674E"/>
    <w:rsid w:val="00A11E57"/>
    <w:rsid w:val="00AD37C1"/>
    <w:rsid w:val="00AD44B2"/>
    <w:rsid w:val="00B82FA0"/>
    <w:rsid w:val="00CF0039"/>
    <w:rsid w:val="00CF2AED"/>
    <w:rsid w:val="00DD4728"/>
    <w:rsid w:val="00E43C20"/>
    <w:rsid w:val="00F23295"/>
    <w:rsid w:val="00F35E1A"/>
    <w:rsid w:val="00F41B4B"/>
    <w:rsid w:val="00F601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w:hAnsi="Times New Roman" w:cs="Lohit Devanagari"/>
        <w:color w:val="000000"/>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rPr>
  </w:style>
  <w:style w:type="paragraph" w:styleId="1">
    <w:name w:val="heading 1"/>
    <w:basedOn w:val="a"/>
    <w:uiPriority w:val="9"/>
    <w:qFormat/>
    <w:pPr>
      <w:keepNext/>
      <w:numPr>
        <w:numId w:val="1"/>
      </w:numPr>
      <w:spacing w:before="240" w:after="60"/>
      <w:outlineLvl w:val="0"/>
    </w:pPr>
    <w:rPr>
      <w:rFonts w:ascii="Calibri Light" w:hAnsi="Calibri Light"/>
      <w:b/>
      <w:sz w:val="32"/>
    </w:rPr>
  </w:style>
  <w:style w:type="paragraph" w:styleId="2">
    <w:name w:val="heading 2"/>
    <w:basedOn w:val="a"/>
    <w:uiPriority w:val="9"/>
    <w:qFormat/>
    <w:pPr>
      <w:spacing w:before="120" w:after="120"/>
      <w:outlineLvl w:val="1"/>
    </w:pPr>
    <w:rPr>
      <w:rFonts w:ascii="XO Thames" w:hAnsi="XO Thames"/>
      <w:b/>
      <w:color w:val="00A0FF"/>
      <w:sz w:val="26"/>
    </w:rPr>
  </w:style>
  <w:style w:type="paragraph" w:styleId="3">
    <w:name w:val="heading 3"/>
    <w:basedOn w:val="a"/>
    <w:uiPriority w:val="9"/>
    <w:qFormat/>
    <w:pPr>
      <w:outlineLvl w:val="2"/>
    </w:pPr>
    <w:rPr>
      <w:rFonts w:ascii="XO Thames" w:hAnsi="XO Thames"/>
      <w:b/>
      <w:i/>
    </w:rPr>
  </w:style>
  <w:style w:type="paragraph" w:styleId="4">
    <w:name w:val="heading 4"/>
    <w:basedOn w:val="a"/>
    <w:uiPriority w:val="9"/>
    <w:qFormat/>
    <w:pPr>
      <w:spacing w:before="120" w:after="120"/>
      <w:outlineLvl w:val="3"/>
    </w:pPr>
    <w:rPr>
      <w:rFonts w:ascii="XO Thames" w:hAnsi="XO Thames"/>
      <w:b/>
      <w:color w:val="595959"/>
      <w:sz w:val="26"/>
    </w:rPr>
  </w:style>
  <w:style w:type="paragraph" w:styleId="5">
    <w:name w:val="heading 5"/>
    <w:basedOn w:val="a"/>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ndard">
    <w:name w:val="Standard"/>
    <w:qFormat/>
    <w:rPr>
      <w:rFonts w:ascii="Calibri" w:hAnsi="Calibri"/>
      <w:sz w:val="22"/>
    </w:rPr>
  </w:style>
  <w:style w:type="character" w:customStyle="1" w:styleId="WW8Num59z0">
    <w:name w:val="WW8Num59z0"/>
    <w:qFormat/>
  </w:style>
  <w:style w:type="character" w:customStyle="1" w:styleId="WW8Num9z2">
    <w:name w:val="WW8Num9z2"/>
    <w:qFormat/>
    <w:rPr>
      <w:rFonts w:ascii="Wingdings" w:hAnsi="Wingdings"/>
      <w:sz w:val="20"/>
    </w:rPr>
  </w:style>
  <w:style w:type="character" w:customStyle="1" w:styleId="WW8Num64z2">
    <w:name w:val="WW8Num64z2"/>
    <w:qFormat/>
    <w:rPr>
      <w:rFonts w:ascii="Wingdings" w:hAnsi="Wingdings"/>
      <w:sz w:val="20"/>
    </w:rPr>
  </w:style>
  <w:style w:type="character" w:customStyle="1" w:styleId="WW8Num22z1">
    <w:name w:val="WW8Num22z1"/>
    <w:qFormat/>
    <w:rPr>
      <w:rFonts w:ascii="Courier New" w:hAnsi="Courier New"/>
    </w:rPr>
  </w:style>
  <w:style w:type="character" w:customStyle="1" w:styleId="WW8Num9z1">
    <w:name w:val="WW8Num9z1"/>
    <w:qFormat/>
    <w:rPr>
      <w:rFonts w:ascii="Courier New" w:hAnsi="Courier New"/>
      <w:sz w:val="20"/>
    </w:rPr>
  </w:style>
  <w:style w:type="character" w:customStyle="1" w:styleId="WW8Num57z1">
    <w:name w:val="WW8Num57z1"/>
    <w:qFormat/>
  </w:style>
  <w:style w:type="character" w:customStyle="1" w:styleId="Contents2">
    <w:name w:val="Contents 2"/>
    <w:qFormat/>
  </w:style>
  <w:style w:type="character" w:customStyle="1" w:styleId="WW8Num19z3">
    <w:name w:val="WW8Num19z3"/>
    <w:qFormat/>
  </w:style>
  <w:style w:type="character" w:customStyle="1" w:styleId="WW8Num66z0">
    <w:name w:val="WW8Num66z0"/>
    <w:qFormat/>
  </w:style>
  <w:style w:type="character" w:customStyle="1" w:styleId="WW8Num1z8">
    <w:name w:val="WW8Num1z8"/>
    <w:qFormat/>
  </w:style>
  <w:style w:type="character" w:customStyle="1" w:styleId="WW8Num34z0">
    <w:name w:val="WW8Num34z0"/>
    <w:qFormat/>
    <w:rPr>
      <w:rFonts w:ascii="Symbol" w:hAnsi="Symbol"/>
    </w:rPr>
  </w:style>
  <w:style w:type="character" w:customStyle="1" w:styleId="Contents4">
    <w:name w:val="Contents 4"/>
    <w:qFormat/>
  </w:style>
  <w:style w:type="character" w:customStyle="1" w:styleId="WW8Num49z1">
    <w:name w:val="WW8Num49z1"/>
    <w:qFormat/>
  </w:style>
  <w:style w:type="character" w:customStyle="1" w:styleId="WW8Num8z0">
    <w:name w:val="WW8Num8z0"/>
    <w:qFormat/>
    <w:rPr>
      <w:rFonts w:ascii="Symbol" w:hAnsi="Symbol"/>
    </w:rPr>
  </w:style>
  <w:style w:type="character" w:customStyle="1" w:styleId="a3">
    <w:name w:val="Верхний колонтитул слева"/>
    <w:basedOn w:val="Standard"/>
    <w:qFormat/>
    <w:rPr>
      <w:rFonts w:ascii="Calibri" w:hAnsi="Calibri"/>
      <w:sz w:val="22"/>
    </w:rPr>
  </w:style>
  <w:style w:type="character" w:customStyle="1" w:styleId="WW8Num23z1">
    <w:name w:val="WW8Num23z1"/>
    <w:qFormat/>
    <w:rPr>
      <w:rFonts w:ascii="Courier New" w:hAnsi="Courier New"/>
    </w:rPr>
  </w:style>
  <w:style w:type="character" w:customStyle="1" w:styleId="Contents6">
    <w:name w:val="Contents 6"/>
    <w:qFormat/>
  </w:style>
  <w:style w:type="character" w:customStyle="1" w:styleId="WW8Num66z1">
    <w:name w:val="WW8Num66z1"/>
    <w:qFormat/>
  </w:style>
  <w:style w:type="character" w:customStyle="1" w:styleId="WW8Num66z6">
    <w:name w:val="WW8Num66z6"/>
    <w:qFormat/>
  </w:style>
  <w:style w:type="character" w:customStyle="1" w:styleId="WW8Num66z2">
    <w:name w:val="WW8Num66z2"/>
    <w:qFormat/>
  </w:style>
  <w:style w:type="character" w:customStyle="1" w:styleId="WW8Num31z0">
    <w:name w:val="WW8Num31z0"/>
    <w:qFormat/>
    <w:rPr>
      <w:rFonts w:ascii="Symbol" w:hAnsi="Symbol"/>
      <w:sz w:val="20"/>
    </w:rPr>
  </w:style>
  <w:style w:type="character" w:customStyle="1" w:styleId="Contents7">
    <w:name w:val="Contents 7"/>
    <w:qFormat/>
  </w:style>
  <w:style w:type="character" w:customStyle="1" w:styleId="WW8Num23z2">
    <w:name w:val="WW8Num23z2"/>
    <w:qFormat/>
    <w:rPr>
      <w:rFonts w:ascii="Wingdings" w:hAnsi="Wingdings"/>
    </w:rPr>
  </w:style>
  <w:style w:type="character" w:customStyle="1" w:styleId="WW8NumSt34z5">
    <w:name w:val="WW8NumSt34z5"/>
    <w:qFormat/>
  </w:style>
  <w:style w:type="character" w:customStyle="1" w:styleId="WW8Num12z0">
    <w:name w:val="WW8Num12z0"/>
    <w:qFormat/>
    <w:rPr>
      <w:rFonts w:ascii="Symbol" w:hAnsi="Symbol"/>
    </w:rPr>
  </w:style>
  <w:style w:type="character" w:customStyle="1" w:styleId="WW8Num17z3">
    <w:name w:val="WW8Num17z3"/>
    <w:qFormat/>
  </w:style>
  <w:style w:type="character" w:customStyle="1" w:styleId="WW8Num40z0">
    <w:name w:val="WW8Num40z0"/>
    <w:qFormat/>
    <w:rPr>
      <w:rFonts w:ascii="Times New Roman" w:hAnsi="Times New Roman"/>
      <w:sz w:val="28"/>
    </w:rPr>
  </w:style>
  <w:style w:type="character" w:customStyle="1" w:styleId="WW8Num30z1">
    <w:name w:val="WW8Num30z1"/>
    <w:qFormat/>
  </w:style>
  <w:style w:type="character" w:customStyle="1" w:styleId="WW8NumSt35z0">
    <w:name w:val="WW8NumSt35z0"/>
    <w:qFormat/>
    <w:rPr>
      <w:rFonts w:ascii="Symbol" w:hAnsi="Symbol"/>
      <w:sz w:val="24"/>
    </w:rPr>
  </w:style>
  <w:style w:type="character" w:customStyle="1" w:styleId="a4">
    <w:name w:val="Содержимое врезки"/>
    <w:basedOn w:val="Standard"/>
    <w:qFormat/>
    <w:rPr>
      <w:rFonts w:ascii="Calibri" w:hAnsi="Calibri"/>
      <w:sz w:val="22"/>
    </w:rPr>
  </w:style>
  <w:style w:type="character" w:customStyle="1" w:styleId="WW8Num39z1">
    <w:name w:val="WW8Num39z1"/>
    <w:qFormat/>
    <w:rPr>
      <w:rFonts w:ascii="Courier New" w:hAnsi="Courier New"/>
    </w:rPr>
  </w:style>
  <w:style w:type="character" w:customStyle="1" w:styleId="10">
    <w:name w:val="Основной шрифт абзаца1"/>
    <w:qFormat/>
  </w:style>
  <w:style w:type="character" w:customStyle="1" w:styleId="WW8NumSt34z3">
    <w:name w:val="WW8NumSt34z3"/>
    <w:qFormat/>
  </w:style>
  <w:style w:type="character" w:customStyle="1" w:styleId="WW8Num30z0">
    <w:name w:val="WW8Num30z0"/>
    <w:qFormat/>
  </w:style>
  <w:style w:type="character" w:customStyle="1" w:styleId="a5">
    <w:name w:val="Текст выноски Знак"/>
    <w:qFormat/>
    <w:rPr>
      <w:rFonts w:ascii="Tahoma" w:hAnsi="Tahoma"/>
      <w:sz w:val="16"/>
    </w:rPr>
  </w:style>
  <w:style w:type="character" w:customStyle="1" w:styleId="WW8Num19z5">
    <w:name w:val="WW8Num19z5"/>
    <w:qFormat/>
  </w:style>
  <w:style w:type="character" w:customStyle="1" w:styleId="apple-converted-space">
    <w:name w:val="apple-converted-space"/>
    <w:qFormat/>
  </w:style>
  <w:style w:type="character" w:customStyle="1" w:styleId="c35">
    <w:name w:val="c35"/>
    <w:basedOn w:val="Standard"/>
    <w:qFormat/>
    <w:rPr>
      <w:rFonts w:ascii="Times New Roman" w:hAnsi="Times New Roman"/>
      <w:sz w:val="24"/>
    </w:rPr>
  </w:style>
  <w:style w:type="character" w:customStyle="1" w:styleId="WW8Num61z6">
    <w:name w:val="WW8Num61z6"/>
    <w:qFormat/>
  </w:style>
  <w:style w:type="character" w:customStyle="1" w:styleId="31">
    <w:name w:val="Заголовок 31"/>
    <w:qFormat/>
    <w:rPr>
      <w:rFonts w:ascii="XO Thames" w:hAnsi="XO Thames"/>
      <w:b/>
      <w:i/>
      <w:color w:val="000000"/>
    </w:rPr>
  </w:style>
  <w:style w:type="character" w:customStyle="1" w:styleId="WW8Num11z2">
    <w:name w:val="WW8Num11z2"/>
    <w:qFormat/>
    <w:rPr>
      <w:rFonts w:ascii="Wingdings" w:hAnsi="Wingdings"/>
      <w:sz w:val="20"/>
    </w:rPr>
  </w:style>
  <w:style w:type="character" w:customStyle="1" w:styleId="a6">
    <w:name w:val="Содержимое таблицы"/>
    <w:basedOn w:val="Standard"/>
    <w:qFormat/>
    <w:rPr>
      <w:rFonts w:ascii="Calibri" w:hAnsi="Calibri"/>
      <w:sz w:val="22"/>
    </w:rPr>
  </w:style>
  <w:style w:type="character" w:customStyle="1" w:styleId="WW8Num68z1">
    <w:name w:val="WW8Num68z1"/>
    <w:qFormat/>
    <w:rPr>
      <w:rFonts w:ascii="Courier New" w:hAnsi="Courier New"/>
    </w:rPr>
  </w:style>
  <w:style w:type="character" w:customStyle="1" w:styleId="WW8Num17z1">
    <w:name w:val="WW8Num17z1"/>
    <w:qFormat/>
  </w:style>
  <w:style w:type="character" w:customStyle="1" w:styleId="c23">
    <w:name w:val="c23"/>
    <w:basedOn w:val="Standard"/>
    <w:qFormat/>
    <w:rPr>
      <w:rFonts w:ascii="Times New Roman" w:hAnsi="Times New Roman"/>
      <w:sz w:val="24"/>
    </w:rPr>
  </w:style>
  <w:style w:type="character" w:customStyle="1" w:styleId="WW8Num61z5">
    <w:name w:val="WW8Num61z5"/>
    <w:qFormat/>
  </w:style>
  <w:style w:type="character" w:customStyle="1" w:styleId="WW8Num49z0">
    <w:name w:val="WW8Num49z0"/>
    <w:qFormat/>
    <w:rPr>
      <w:rFonts w:ascii="Times New Roman" w:hAnsi="Times New Roman"/>
      <w:sz w:val="28"/>
    </w:rPr>
  </w:style>
  <w:style w:type="character" w:customStyle="1" w:styleId="WW8Num45z0">
    <w:name w:val="WW8Num45z0"/>
    <w:qFormat/>
  </w:style>
  <w:style w:type="character" w:customStyle="1" w:styleId="WW8Num65z2">
    <w:name w:val="WW8Num65z2"/>
    <w:qFormat/>
    <w:rPr>
      <w:rFonts w:ascii="Wingdings" w:hAnsi="Wingdings"/>
    </w:rPr>
  </w:style>
  <w:style w:type="character" w:customStyle="1" w:styleId="Style22">
    <w:name w:val="Style22"/>
    <w:basedOn w:val="Standard"/>
    <w:qFormat/>
    <w:rPr>
      <w:rFonts w:ascii="Times New Roman" w:hAnsi="Times New Roman"/>
      <w:sz w:val="24"/>
    </w:rPr>
  </w:style>
  <w:style w:type="character" w:customStyle="1" w:styleId="11">
    <w:name w:val="Абзац списка1"/>
    <w:basedOn w:val="Standard"/>
    <w:qFormat/>
    <w:rPr>
      <w:rFonts w:ascii="Calibri" w:hAnsi="Calibri"/>
      <w:sz w:val="22"/>
    </w:rPr>
  </w:style>
  <w:style w:type="character" w:customStyle="1" w:styleId="12">
    <w:name w:val="Без интервала1"/>
    <w:qFormat/>
    <w:rPr>
      <w:sz w:val="24"/>
    </w:rPr>
  </w:style>
  <w:style w:type="character" w:customStyle="1" w:styleId="WW8Num10z1">
    <w:name w:val="WW8Num10z1"/>
    <w:qFormat/>
  </w:style>
  <w:style w:type="character" w:styleId="a7">
    <w:name w:val="page number"/>
    <w:basedOn w:val="10"/>
    <w:qFormat/>
  </w:style>
  <w:style w:type="character" w:customStyle="1" w:styleId="WW8Num19z6">
    <w:name w:val="WW8Num19z6"/>
    <w:qFormat/>
  </w:style>
  <w:style w:type="character" w:customStyle="1" w:styleId="WW8Num33z0">
    <w:name w:val="WW8Num33z0"/>
    <w:qFormat/>
    <w:rPr>
      <w:rFonts w:ascii="Times New Roman" w:hAnsi="Times New Roman"/>
    </w:rPr>
  </w:style>
  <w:style w:type="character" w:customStyle="1" w:styleId="WW8Num11z0">
    <w:name w:val="WW8Num11z0"/>
    <w:qFormat/>
    <w:rPr>
      <w:rFonts w:ascii="Symbol" w:hAnsi="Symbol"/>
      <w:sz w:val="20"/>
    </w:rPr>
  </w:style>
  <w:style w:type="character" w:customStyle="1" w:styleId="apple-style-span">
    <w:name w:val="apple-style-span"/>
    <w:basedOn w:val="a0"/>
    <w:qFormat/>
  </w:style>
  <w:style w:type="character" w:customStyle="1" w:styleId="WW8Num38z0">
    <w:name w:val="WW8Num38z0"/>
    <w:qFormat/>
  </w:style>
  <w:style w:type="character" w:customStyle="1" w:styleId="WW8Num11z1">
    <w:name w:val="WW8Num11z1"/>
    <w:qFormat/>
    <w:rPr>
      <w:rFonts w:ascii="Courier New" w:hAnsi="Courier New"/>
      <w:sz w:val="20"/>
    </w:rPr>
  </w:style>
  <w:style w:type="character" w:customStyle="1" w:styleId="WW8Num66z4">
    <w:name w:val="WW8Num66z4"/>
    <w:qFormat/>
  </w:style>
  <w:style w:type="character" w:customStyle="1" w:styleId="WW8Num53z3">
    <w:name w:val="WW8Num53z3"/>
    <w:qFormat/>
    <w:rPr>
      <w:rFonts w:ascii="Symbol" w:hAnsi="Symbol"/>
    </w:rPr>
  </w:style>
  <w:style w:type="character" w:customStyle="1" w:styleId="WW8Num68z0">
    <w:name w:val="WW8Num68z0"/>
    <w:qFormat/>
    <w:rPr>
      <w:rFonts w:ascii="Symbol" w:hAnsi="Symbol"/>
    </w:rPr>
  </w:style>
  <w:style w:type="character" w:customStyle="1" w:styleId="WW8Num14z2">
    <w:name w:val="WW8Num14z2"/>
    <w:qFormat/>
    <w:rPr>
      <w:rFonts w:ascii="Wingdings" w:hAnsi="Wingdings"/>
      <w:sz w:val="20"/>
    </w:rPr>
  </w:style>
  <w:style w:type="character" w:customStyle="1" w:styleId="WW8Num53z0">
    <w:name w:val="WW8Num53z0"/>
    <w:qFormat/>
    <w:rPr>
      <w:rFonts w:ascii="Symbol" w:hAnsi="Symbol"/>
    </w:rPr>
  </w:style>
  <w:style w:type="character" w:customStyle="1" w:styleId="13">
    <w:name w:val="Указатель1"/>
    <w:basedOn w:val="Standard"/>
    <w:qFormat/>
    <w:rPr>
      <w:rFonts w:ascii="Calibri" w:hAnsi="Calibri"/>
      <w:sz w:val="22"/>
    </w:rPr>
  </w:style>
  <w:style w:type="character" w:customStyle="1" w:styleId="WW8Num66z8">
    <w:name w:val="WW8Num66z8"/>
    <w:qFormat/>
  </w:style>
  <w:style w:type="character" w:customStyle="1" w:styleId="30">
    <w:name w:val="Указатель3"/>
    <w:basedOn w:val="Standard"/>
    <w:qFormat/>
    <w:rPr>
      <w:rFonts w:ascii="Calibri" w:hAnsi="Calibri"/>
      <w:sz w:val="22"/>
    </w:rPr>
  </w:style>
  <w:style w:type="character" w:customStyle="1" w:styleId="32">
    <w:name w:val="Основной шрифт абзаца3"/>
    <w:qFormat/>
  </w:style>
  <w:style w:type="character" w:customStyle="1" w:styleId="WW8Num61z0">
    <w:name w:val="WW8Num61z0"/>
    <w:qFormat/>
    <w:rPr>
      <w:rFonts w:ascii="Times New Roman" w:hAnsi="Times New Roman"/>
      <w:sz w:val="24"/>
      <w:highlight w:val="white"/>
    </w:rPr>
  </w:style>
  <w:style w:type="character" w:customStyle="1" w:styleId="WW8Num27z2">
    <w:name w:val="WW8Num27z2"/>
    <w:qFormat/>
    <w:rPr>
      <w:rFonts w:ascii="Wingdings" w:hAnsi="Wingdings"/>
    </w:rPr>
  </w:style>
  <w:style w:type="character" w:customStyle="1" w:styleId="14">
    <w:name w:val="Нижний колонтитул1"/>
    <w:basedOn w:val="Standard"/>
    <w:qFormat/>
    <w:rPr>
      <w:rFonts w:ascii="Calibri" w:hAnsi="Calibri"/>
      <w:sz w:val="22"/>
    </w:rPr>
  </w:style>
  <w:style w:type="character" w:customStyle="1" w:styleId="WW8Num17z4">
    <w:name w:val="WW8Num17z4"/>
    <w:qFormat/>
  </w:style>
  <w:style w:type="character" w:customStyle="1" w:styleId="a8">
    <w:name w:val="Заголовок таблицы"/>
    <w:basedOn w:val="a6"/>
    <w:qFormat/>
    <w:rPr>
      <w:rFonts w:ascii="Calibri" w:hAnsi="Calibri"/>
      <w:b/>
      <w:sz w:val="22"/>
    </w:rPr>
  </w:style>
  <w:style w:type="character" w:customStyle="1" w:styleId="WW8Num51z0">
    <w:name w:val="WW8Num51z0"/>
    <w:qFormat/>
    <w:rPr>
      <w:rFonts w:ascii="Times New Roman" w:hAnsi="Times New Roman"/>
      <w:sz w:val="28"/>
    </w:rPr>
  </w:style>
  <w:style w:type="character" w:customStyle="1" w:styleId="c7">
    <w:name w:val="c7"/>
    <w:basedOn w:val="Standard"/>
    <w:qFormat/>
    <w:rPr>
      <w:rFonts w:ascii="Times New Roman" w:hAnsi="Times New Roman"/>
      <w:sz w:val="24"/>
    </w:rPr>
  </w:style>
  <w:style w:type="character" w:customStyle="1" w:styleId="WW8Num65z1">
    <w:name w:val="WW8Num65z1"/>
    <w:qFormat/>
    <w:rPr>
      <w:rFonts w:ascii="Courier New" w:hAnsi="Courier New"/>
    </w:rPr>
  </w:style>
  <w:style w:type="character" w:customStyle="1" w:styleId="WW8Num33z1">
    <w:name w:val="WW8Num33z1"/>
    <w:qFormat/>
    <w:rPr>
      <w:rFonts w:ascii="Courier New" w:hAnsi="Courier New"/>
    </w:rPr>
  </w:style>
  <w:style w:type="character" w:customStyle="1" w:styleId="WW8Num1z7">
    <w:name w:val="WW8Num1z7"/>
    <w:qFormat/>
  </w:style>
  <w:style w:type="character" w:customStyle="1" w:styleId="WW8Num43z0">
    <w:name w:val="WW8Num43z0"/>
    <w:qFormat/>
  </w:style>
  <w:style w:type="character" w:customStyle="1" w:styleId="20">
    <w:name w:val="Без интервала2"/>
    <w:qFormat/>
    <w:rPr>
      <w:sz w:val="28"/>
    </w:rPr>
  </w:style>
  <w:style w:type="character" w:customStyle="1" w:styleId="WW8Num61z1">
    <w:name w:val="WW8Num61z1"/>
    <w:qFormat/>
  </w:style>
  <w:style w:type="character" w:customStyle="1" w:styleId="WW8NumSt39z0">
    <w:name w:val="WW8NumSt39z0"/>
    <w:qFormat/>
  </w:style>
  <w:style w:type="character" w:customStyle="1" w:styleId="15">
    <w:name w:val="Название объекта1"/>
    <w:basedOn w:val="Standard"/>
    <w:qFormat/>
    <w:rPr>
      <w:rFonts w:ascii="Calibri" w:hAnsi="Calibri"/>
      <w:i/>
      <w:sz w:val="24"/>
    </w:rPr>
  </w:style>
  <w:style w:type="character" w:customStyle="1" w:styleId="16">
    <w:name w:val="Текст примечания1"/>
    <w:basedOn w:val="Standard"/>
    <w:qFormat/>
    <w:rPr>
      <w:rFonts w:ascii="Calibri" w:hAnsi="Calibri"/>
      <w:sz w:val="20"/>
    </w:rPr>
  </w:style>
  <w:style w:type="character" w:customStyle="1" w:styleId="WW8Num37z0">
    <w:name w:val="WW8Num37z0"/>
    <w:qFormat/>
  </w:style>
  <w:style w:type="character" w:customStyle="1" w:styleId="WW8Num27z1">
    <w:name w:val="WW8Num27z1"/>
    <w:qFormat/>
    <w:rPr>
      <w:rFonts w:ascii="Courier New" w:hAnsi="Courier New"/>
    </w:rPr>
  </w:style>
  <w:style w:type="character" w:styleId="a9">
    <w:name w:val="annotation reference"/>
    <w:qFormat/>
    <w:rPr>
      <w:sz w:val="16"/>
    </w:rPr>
  </w:style>
  <w:style w:type="character" w:customStyle="1" w:styleId="WW8NumSt34z4">
    <w:name w:val="WW8NumSt34z4"/>
    <w:qFormat/>
  </w:style>
  <w:style w:type="character" w:customStyle="1" w:styleId="WW8Num38z1">
    <w:name w:val="WW8Num38z1"/>
    <w:qFormat/>
    <w:rPr>
      <w:rFonts w:ascii="Courier New" w:hAnsi="Courier New"/>
    </w:rPr>
  </w:style>
  <w:style w:type="character" w:customStyle="1" w:styleId="WW8Num60z0">
    <w:name w:val="WW8Num60z0"/>
    <w:qFormat/>
  </w:style>
  <w:style w:type="character" w:customStyle="1" w:styleId="WW8Num65z3">
    <w:name w:val="WW8Num65z3"/>
    <w:qFormat/>
    <w:rPr>
      <w:rFonts w:ascii="Symbol" w:hAnsi="Symbol"/>
    </w:rPr>
  </w:style>
  <w:style w:type="character" w:customStyle="1" w:styleId="WW8Num47z0">
    <w:name w:val="WW8Num47z0"/>
    <w:qFormat/>
  </w:style>
  <w:style w:type="character" w:customStyle="1" w:styleId="WW8Num56z0">
    <w:name w:val="WW8Num56z0"/>
    <w:qFormat/>
  </w:style>
  <w:style w:type="character" w:customStyle="1" w:styleId="WW8NumSt34z8">
    <w:name w:val="WW8NumSt34z8"/>
    <w:qFormat/>
  </w:style>
  <w:style w:type="character" w:customStyle="1" w:styleId="WW8Num50z1">
    <w:name w:val="WW8Num50z1"/>
    <w:qFormat/>
    <w:rPr>
      <w:rFonts w:ascii="Courier New" w:hAnsi="Courier New"/>
    </w:rPr>
  </w:style>
  <w:style w:type="character" w:customStyle="1" w:styleId="Contents3">
    <w:name w:val="Contents 3"/>
    <w:qFormat/>
  </w:style>
  <w:style w:type="character" w:customStyle="1" w:styleId="WW8Num21z0">
    <w:name w:val="WW8Num21z0"/>
    <w:qFormat/>
  </w:style>
  <w:style w:type="character" w:customStyle="1" w:styleId="WW8Num68z2">
    <w:name w:val="WW8Num68z2"/>
    <w:qFormat/>
    <w:rPr>
      <w:rFonts w:ascii="Wingdings" w:hAnsi="Wingdings"/>
    </w:rPr>
  </w:style>
  <w:style w:type="character" w:customStyle="1" w:styleId="WW8Num54z1">
    <w:name w:val="WW8Num54z1"/>
    <w:qFormat/>
    <w:rPr>
      <w:rFonts w:ascii="Courier New" w:hAnsi="Courier New"/>
      <w:sz w:val="20"/>
    </w:rPr>
  </w:style>
  <w:style w:type="character" w:customStyle="1" w:styleId="dash0421005f0442005f0440005f043e005f0433005f0438005f0439005f005fchar1char1">
    <w:name w:val="dash0421005f0442005f0440005f043e005f0433005f0438005f0439005f005fchar1char1"/>
    <w:qFormat/>
  </w:style>
  <w:style w:type="character" w:customStyle="1" w:styleId="WW8Num40z2">
    <w:name w:val="WW8Num40z2"/>
    <w:qFormat/>
    <w:rPr>
      <w:rFonts w:ascii="Wingdings" w:hAnsi="Wingdings"/>
    </w:rPr>
  </w:style>
  <w:style w:type="character" w:customStyle="1" w:styleId="WW8Num18z0">
    <w:name w:val="WW8Num18z0"/>
    <w:qFormat/>
  </w:style>
  <w:style w:type="character" w:customStyle="1" w:styleId="WW8Num63z1">
    <w:name w:val="WW8Num63z1"/>
    <w:qFormat/>
    <w:rPr>
      <w:rFonts w:ascii="Courier New" w:hAnsi="Courier New"/>
    </w:rPr>
  </w:style>
  <w:style w:type="character" w:customStyle="1" w:styleId="WW8Num46z1">
    <w:name w:val="WW8Num46z1"/>
    <w:qFormat/>
  </w:style>
  <w:style w:type="character" w:customStyle="1" w:styleId="17">
    <w:name w:val="Тема примечания1"/>
    <w:basedOn w:val="16"/>
    <w:qFormat/>
    <w:rPr>
      <w:rFonts w:ascii="Calibri" w:hAnsi="Calibri"/>
      <w:b/>
      <w:sz w:val="20"/>
    </w:rPr>
  </w:style>
  <w:style w:type="character" w:customStyle="1" w:styleId="WW8Num17z5">
    <w:name w:val="WW8Num17z5"/>
    <w:qFormat/>
  </w:style>
  <w:style w:type="character" w:customStyle="1" w:styleId="WW8Num19z4">
    <w:name w:val="WW8Num19z4"/>
    <w:qFormat/>
  </w:style>
  <w:style w:type="character" w:customStyle="1" w:styleId="WW8Num63z2">
    <w:name w:val="WW8Num63z2"/>
    <w:qFormat/>
    <w:rPr>
      <w:rFonts w:ascii="Wingdings" w:hAnsi="Wingdings"/>
    </w:rPr>
  </w:style>
  <w:style w:type="character" w:customStyle="1" w:styleId="18">
    <w:name w:val="Заголовок 1 Знак"/>
    <w:qFormat/>
    <w:rPr>
      <w:rFonts w:ascii="Calibri Light" w:hAnsi="Calibri Light"/>
      <w:b/>
      <w:sz w:val="32"/>
    </w:rPr>
  </w:style>
  <w:style w:type="character" w:customStyle="1" w:styleId="WW8Num50z0">
    <w:name w:val="WW8Num50z0"/>
    <w:qFormat/>
    <w:rPr>
      <w:rFonts w:ascii="Symbol" w:hAnsi="Symbol"/>
    </w:rPr>
  </w:style>
  <w:style w:type="character" w:customStyle="1" w:styleId="WW8Num57z0">
    <w:name w:val="WW8Num57z0"/>
    <w:qFormat/>
  </w:style>
  <w:style w:type="character" w:customStyle="1" w:styleId="WW8Num65z0">
    <w:name w:val="WW8Num65z0"/>
    <w:qFormat/>
    <w:rPr>
      <w:rFonts w:ascii="Symbol" w:hAnsi="Symbol"/>
    </w:rPr>
  </w:style>
  <w:style w:type="character" w:customStyle="1" w:styleId="WW8Num39z0">
    <w:name w:val="WW8Num39z0"/>
    <w:qFormat/>
  </w:style>
  <w:style w:type="character" w:customStyle="1" w:styleId="WW8Num26z0">
    <w:name w:val="WW8Num26z0"/>
    <w:qFormat/>
    <w:rPr>
      <w:rFonts w:ascii="Symbol" w:hAnsi="Symbol"/>
    </w:rPr>
  </w:style>
  <w:style w:type="character" w:customStyle="1" w:styleId="WW8Num4z2">
    <w:name w:val="WW8Num4z2"/>
    <w:qFormat/>
    <w:rPr>
      <w:rFonts w:ascii="Wingdings" w:hAnsi="Wingdings"/>
    </w:rPr>
  </w:style>
  <w:style w:type="character" w:customStyle="1" w:styleId="19">
    <w:name w:val="Верхний колонтитул1"/>
    <w:basedOn w:val="Standard"/>
    <w:qFormat/>
    <w:rPr>
      <w:rFonts w:ascii="Calibri" w:hAnsi="Calibri"/>
      <w:sz w:val="22"/>
    </w:rPr>
  </w:style>
  <w:style w:type="character" w:customStyle="1" w:styleId="WW8Num64z1">
    <w:name w:val="WW8Num64z1"/>
    <w:qFormat/>
    <w:rPr>
      <w:rFonts w:ascii="Courier New" w:hAnsi="Courier New"/>
      <w:sz w:val="20"/>
    </w:rPr>
  </w:style>
  <w:style w:type="character" w:customStyle="1" w:styleId="WW8Num59z2">
    <w:name w:val="WW8Num59z2"/>
    <w:qFormat/>
    <w:rPr>
      <w:rFonts w:ascii="Wingdings" w:hAnsi="Wingdings"/>
    </w:rPr>
  </w:style>
  <w:style w:type="character" w:customStyle="1" w:styleId="WW8Num1z2">
    <w:name w:val="WW8Num1z2"/>
    <w:qFormat/>
  </w:style>
  <w:style w:type="character" w:customStyle="1" w:styleId="WW8Num39z2">
    <w:name w:val="WW8Num39z2"/>
    <w:qFormat/>
    <w:rPr>
      <w:rFonts w:ascii="Wingdings" w:hAnsi="Wingdings"/>
    </w:rPr>
  </w:style>
  <w:style w:type="character" w:customStyle="1" w:styleId="WW8NumSt41z0">
    <w:name w:val="WW8NumSt41z0"/>
    <w:qFormat/>
  </w:style>
  <w:style w:type="character" w:customStyle="1" w:styleId="WW8Num28z0">
    <w:name w:val="WW8Num28z0"/>
    <w:qFormat/>
    <w:rPr>
      <w:rFonts w:ascii="Symbol" w:hAnsi="Symbol"/>
    </w:rPr>
  </w:style>
  <w:style w:type="character" w:customStyle="1" w:styleId="WW8Num15z0">
    <w:name w:val="WW8Num15z0"/>
    <w:qFormat/>
    <w:rPr>
      <w:rFonts w:ascii="Symbol" w:hAnsi="Symbol"/>
    </w:rPr>
  </w:style>
  <w:style w:type="character" w:customStyle="1" w:styleId="aa">
    <w:name w:val="Верхний колонтитул Знак"/>
    <w:qFormat/>
    <w:rPr>
      <w:rFonts w:ascii="Calibri" w:hAnsi="Calibri"/>
      <w:sz w:val="22"/>
    </w:rPr>
  </w:style>
  <w:style w:type="character" w:customStyle="1" w:styleId="WW8Num38z2">
    <w:name w:val="WW8Num38z2"/>
    <w:qFormat/>
    <w:rPr>
      <w:rFonts w:ascii="Wingdings" w:hAnsi="Wingdings"/>
    </w:rPr>
  </w:style>
  <w:style w:type="character" w:customStyle="1" w:styleId="WW8Num1z1">
    <w:name w:val="WW8Num1z1"/>
    <w:qFormat/>
  </w:style>
  <w:style w:type="character" w:customStyle="1" w:styleId="WW8Num36z0">
    <w:name w:val="WW8Num36z0"/>
    <w:qFormat/>
  </w:style>
  <w:style w:type="character" w:customStyle="1" w:styleId="WW8Num61z4">
    <w:name w:val="WW8Num61z4"/>
    <w:qFormat/>
  </w:style>
  <w:style w:type="character" w:customStyle="1" w:styleId="21">
    <w:name w:val="Название объекта2"/>
    <w:basedOn w:val="Standard"/>
    <w:qFormat/>
    <w:rPr>
      <w:rFonts w:ascii="Calibri" w:hAnsi="Calibri"/>
      <w:i/>
      <w:sz w:val="24"/>
    </w:rPr>
  </w:style>
  <w:style w:type="character" w:customStyle="1" w:styleId="WW8Num50z2">
    <w:name w:val="WW8Num50z2"/>
    <w:qFormat/>
    <w:rPr>
      <w:rFonts w:ascii="Wingdings" w:hAnsi="Wingdings"/>
    </w:rPr>
  </w:style>
  <w:style w:type="character" w:customStyle="1" w:styleId="WW8NumSt34z2">
    <w:name w:val="WW8NumSt34z2"/>
    <w:qFormat/>
  </w:style>
  <w:style w:type="character" w:customStyle="1" w:styleId="WW8Num67z1">
    <w:name w:val="WW8Num67z1"/>
    <w:qFormat/>
    <w:rPr>
      <w:rFonts w:ascii="Courier New" w:hAnsi="Courier New"/>
      <w:sz w:val="20"/>
    </w:rPr>
  </w:style>
  <w:style w:type="character" w:customStyle="1" w:styleId="WW8Num55z0">
    <w:name w:val="WW8Num55z0"/>
    <w:qFormat/>
  </w:style>
  <w:style w:type="character" w:customStyle="1" w:styleId="WW8Num5z1">
    <w:name w:val="WW8Num5z1"/>
    <w:qFormat/>
    <w:rPr>
      <w:rFonts w:ascii="Courier New" w:hAnsi="Courier New"/>
    </w:rPr>
  </w:style>
  <w:style w:type="character" w:customStyle="1" w:styleId="51">
    <w:name w:val="Заголовок 51"/>
    <w:qFormat/>
    <w:rPr>
      <w:rFonts w:ascii="XO Thames" w:hAnsi="XO Thames"/>
      <w:b/>
      <w:color w:val="000000"/>
      <w:sz w:val="22"/>
    </w:rPr>
  </w:style>
  <w:style w:type="character" w:customStyle="1" w:styleId="WW8Num19z2">
    <w:name w:val="WW8Num19z2"/>
    <w:qFormat/>
  </w:style>
  <w:style w:type="character" w:customStyle="1" w:styleId="c3">
    <w:name w:val="c3"/>
    <w:basedOn w:val="Standard"/>
    <w:qFormat/>
    <w:rPr>
      <w:rFonts w:ascii="Times New Roman" w:hAnsi="Times New Roman"/>
      <w:sz w:val="24"/>
    </w:rPr>
  </w:style>
  <w:style w:type="character" w:customStyle="1" w:styleId="WW8Num7z0">
    <w:name w:val="WW8Num7z0"/>
    <w:qFormat/>
    <w:rPr>
      <w:rFonts w:ascii="Symbol" w:hAnsi="Symbol"/>
    </w:rPr>
  </w:style>
  <w:style w:type="character" w:styleId="ab">
    <w:name w:val="Strong"/>
    <w:qFormat/>
    <w:rPr>
      <w:b/>
    </w:rPr>
  </w:style>
  <w:style w:type="character" w:customStyle="1" w:styleId="WW8Num67z2">
    <w:name w:val="WW8Num67z2"/>
    <w:qFormat/>
    <w:rPr>
      <w:rFonts w:ascii="Wingdings" w:hAnsi="Wingdings"/>
      <w:sz w:val="20"/>
    </w:rPr>
  </w:style>
  <w:style w:type="character" w:customStyle="1" w:styleId="1a">
    <w:name w:val="Текст выноски1"/>
    <w:basedOn w:val="Standard"/>
    <w:qFormat/>
    <w:rPr>
      <w:rFonts w:ascii="Tahoma" w:hAnsi="Tahoma"/>
      <w:sz w:val="16"/>
    </w:rPr>
  </w:style>
  <w:style w:type="character" w:customStyle="1" w:styleId="WW8NumSt38z0">
    <w:name w:val="WW8NumSt38z0"/>
    <w:qFormat/>
  </w:style>
  <w:style w:type="character" w:customStyle="1" w:styleId="WW8Num61z7">
    <w:name w:val="WW8Num61z7"/>
    <w:qFormat/>
  </w:style>
  <w:style w:type="character" w:customStyle="1" w:styleId="110">
    <w:name w:val="Заголовок 11"/>
    <w:basedOn w:val="Standard"/>
    <w:qFormat/>
    <w:rPr>
      <w:rFonts w:ascii="Calibri Light" w:hAnsi="Calibri Light"/>
      <w:b/>
      <w:sz w:val="32"/>
    </w:rPr>
  </w:style>
  <w:style w:type="character" w:customStyle="1" w:styleId="WW8Num17z8">
    <w:name w:val="WW8Num17z8"/>
    <w:qFormat/>
  </w:style>
  <w:style w:type="character" w:customStyle="1" w:styleId="WW8NumSt34z6">
    <w:name w:val="WW8NumSt34z6"/>
    <w:qFormat/>
  </w:style>
  <w:style w:type="character" w:customStyle="1" w:styleId="WW8Num1z0">
    <w:name w:val="WW8Num1z0"/>
    <w:qFormat/>
  </w:style>
  <w:style w:type="character" w:styleId="ac">
    <w:name w:val="Emphasis"/>
    <w:qFormat/>
    <w:rPr>
      <w:i/>
    </w:rPr>
  </w:style>
  <w:style w:type="character" w:customStyle="1" w:styleId="WW8Num7z1">
    <w:name w:val="WW8Num7z1"/>
    <w:qFormat/>
  </w:style>
  <w:style w:type="character" w:customStyle="1" w:styleId="210">
    <w:name w:val="Маркированный список 21"/>
    <w:basedOn w:val="Standard"/>
    <w:qFormat/>
    <w:rPr>
      <w:rFonts w:ascii="Times New Roman" w:hAnsi="Times New Roman"/>
      <w:sz w:val="28"/>
    </w:rPr>
  </w:style>
  <w:style w:type="character" w:customStyle="1" w:styleId="c0">
    <w:name w:val="c0"/>
    <w:basedOn w:val="Standard"/>
    <w:qFormat/>
    <w:rPr>
      <w:rFonts w:ascii="Times New Roman" w:hAnsi="Times New Roman"/>
      <w:sz w:val="24"/>
    </w:rPr>
  </w:style>
  <w:style w:type="character" w:customStyle="1" w:styleId="WW8Num19z0">
    <w:name w:val="WW8Num19z0"/>
    <w:qFormat/>
    <w:rPr>
      <w:rFonts w:ascii="Symbol" w:hAnsi="Symbol"/>
    </w:rPr>
  </w:style>
  <w:style w:type="character" w:customStyle="1" w:styleId="-">
    <w:name w:val="Интернет-ссылка"/>
    <w:rPr>
      <w:color w:val="000080"/>
      <w:u w:val="single"/>
    </w:rPr>
  </w:style>
  <w:style w:type="character" w:customStyle="1" w:styleId="Footnote">
    <w:name w:val="Footnote"/>
    <w:qFormat/>
    <w:rPr>
      <w:rFonts w:ascii="XO Thames" w:hAnsi="XO Thames"/>
      <w:sz w:val="22"/>
    </w:rPr>
  </w:style>
  <w:style w:type="character" w:customStyle="1" w:styleId="WW8Num20z0">
    <w:name w:val="WW8Num20z0"/>
    <w:qFormat/>
    <w:rPr>
      <w:rFonts w:ascii="Symbol" w:hAnsi="Symbol"/>
    </w:rPr>
  </w:style>
  <w:style w:type="character" w:customStyle="1" w:styleId="Contents1">
    <w:name w:val="Contents 1"/>
    <w:qFormat/>
    <w:rPr>
      <w:rFonts w:ascii="XO Thames" w:hAnsi="XO Thames"/>
      <w:b/>
    </w:rPr>
  </w:style>
  <w:style w:type="character" w:customStyle="1" w:styleId="HeaderandFooter">
    <w:name w:val="Header and Footer"/>
    <w:qFormat/>
    <w:rPr>
      <w:rFonts w:ascii="XO Thames" w:hAnsi="XO Thames"/>
      <w:sz w:val="20"/>
    </w:rPr>
  </w:style>
  <w:style w:type="character" w:customStyle="1" w:styleId="1b">
    <w:name w:val="Список1"/>
    <w:basedOn w:val="Textbody"/>
    <w:qFormat/>
    <w:rPr>
      <w:rFonts w:ascii="Calibri" w:hAnsi="Calibri"/>
      <w:sz w:val="22"/>
    </w:rPr>
  </w:style>
  <w:style w:type="character" w:customStyle="1" w:styleId="WW8Num44z0">
    <w:name w:val="WW8Num44z0"/>
    <w:qFormat/>
    <w:rPr>
      <w:rFonts w:ascii="Symbol" w:hAnsi="Symbol"/>
    </w:rPr>
  </w:style>
  <w:style w:type="character" w:customStyle="1" w:styleId="WW8Num5z2">
    <w:name w:val="WW8Num5z2"/>
    <w:qFormat/>
    <w:rPr>
      <w:rFonts w:ascii="Wingdings" w:hAnsi="Wingdings"/>
    </w:rPr>
  </w:style>
  <w:style w:type="character" w:customStyle="1" w:styleId="WW8NumSt42z0">
    <w:name w:val="WW8NumSt42z0"/>
    <w:qFormat/>
  </w:style>
  <w:style w:type="character" w:customStyle="1" w:styleId="WW8Num61z8">
    <w:name w:val="WW8Num61z8"/>
    <w:qFormat/>
  </w:style>
  <w:style w:type="character" w:customStyle="1" w:styleId="dash041e005f0431005f044b005f0447005f043d005f044b005f0439005f005fchar1char1">
    <w:name w:val="dash041e005f0431005f044b005f0447005f043d005f044b005f0439005f005fchar1char1"/>
    <w:qFormat/>
  </w:style>
  <w:style w:type="character" w:customStyle="1" w:styleId="22">
    <w:name w:val="Основной шрифт абзаца2"/>
    <w:qFormat/>
  </w:style>
  <w:style w:type="character" w:customStyle="1" w:styleId="NoSpacingChar">
    <w:name w:val="No Spacing Char"/>
    <w:qFormat/>
    <w:rPr>
      <w:sz w:val="28"/>
    </w:rPr>
  </w:style>
  <w:style w:type="character" w:customStyle="1" w:styleId="WW8Num16z0">
    <w:name w:val="WW8Num16z0"/>
    <w:qFormat/>
    <w:rPr>
      <w:rFonts w:ascii="Symbol" w:hAnsi="Symbol"/>
      <w:sz w:val="24"/>
    </w:rPr>
  </w:style>
  <w:style w:type="character" w:customStyle="1" w:styleId="WW8Num54z0">
    <w:name w:val="WW8Num54z0"/>
    <w:qFormat/>
    <w:rPr>
      <w:rFonts w:ascii="Symbol" w:hAnsi="Symbol"/>
    </w:rPr>
  </w:style>
  <w:style w:type="character" w:customStyle="1" w:styleId="WW8Num14z0">
    <w:name w:val="WW8Num14z0"/>
    <w:qFormat/>
    <w:rPr>
      <w:rFonts w:ascii="Symbol" w:hAnsi="Symbol"/>
      <w:color w:val="000000"/>
      <w:sz w:val="20"/>
    </w:rPr>
  </w:style>
  <w:style w:type="character" w:customStyle="1" w:styleId="WW8Num33z2">
    <w:name w:val="WW8Num33z2"/>
    <w:qFormat/>
    <w:rPr>
      <w:rFonts w:ascii="Wingdings" w:hAnsi="Wingdings"/>
    </w:rPr>
  </w:style>
  <w:style w:type="character" w:customStyle="1" w:styleId="WW8Num22z0">
    <w:name w:val="WW8Num22z0"/>
    <w:qFormat/>
    <w:rPr>
      <w:rFonts w:ascii="Symbol" w:hAnsi="Symbol"/>
    </w:rPr>
  </w:style>
  <w:style w:type="character" w:customStyle="1" w:styleId="WW8Num61z3">
    <w:name w:val="WW8Num61z3"/>
    <w:qFormat/>
  </w:style>
  <w:style w:type="character" w:customStyle="1" w:styleId="WW8Num32z0">
    <w:name w:val="WW8Num32z0"/>
    <w:qFormat/>
  </w:style>
  <w:style w:type="character" w:customStyle="1" w:styleId="WW8Num17z0">
    <w:name w:val="WW8Num17z0"/>
    <w:qFormat/>
    <w:rPr>
      <w:rFonts w:ascii="Times New Roman" w:hAnsi="Times New Roman"/>
      <w:sz w:val="24"/>
      <w:highlight w:val="white"/>
    </w:rPr>
  </w:style>
  <w:style w:type="character" w:customStyle="1" w:styleId="WW8Num35z0">
    <w:name w:val="WW8Num35z0"/>
    <w:qFormat/>
    <w:rPr>
      <w:rFonts w:ascii="Symbol" w:hAnsi="Symbol"/>
    </w:rPr>
  </w:style>
  <w:style w:type="character" w:customStyle="1" w:styleId="WW8Num63z0">
    <w:name w:val="WW8Num63z0"/>
    <w:qFormat/>
    <w:rPr>
      <w:rFonts w:ascii="Symbol" w:hAnsi="Symbol"/>
    </w:rPr>
  </w:style>
  <w:style w:type="character" w:customStyle="1" w:styleId="WW8NumSt34z1">
    <w:name w:val="WW8NumSt34z1"/>
    <w:qFormat/>
  </w:style>
  <w:style w:type="character" w:customStyle="1" w:styleId="WW8Num64z0">
    <w:name w:val="WW8Num64z0"/>
    <w:qFormat/>
    <w:rPr>
      <w:rFonts w:ascii="Symbol" w:hAnsi="Symbol"/>
      <w:sz w:val="20"/>
    </w:rPr>
  </w:style>
  <w:style w:type="character" w:customStyle="1" w:styleId="Contents9">
    <w:name w:val="Contents 9"/>
    <w:qFormat/>
  </w:style>
  <w:style w:type="character" w:customStyle="1" w:styleId="WW8Num59z1">
    <w:name w:val="WW8Num59z1"/>
    <w:qFormat/>
    <w:rPr>
      <w:rFonts w:ascii="Courier New" w:hAnsi="Courier New"/>
    </w:rPr>
  </w:style>
  <w:style w:type="character" w:customStyle="1" w:styleId="WW8Num2z2">
    <w:name w:val="WW8Num2z2"/>
    <w:qFormat/>
    <w:rPr>
      <w:rFonts w:ascii="Wingdings" w:hAnsi="Wingdings"/>
    </w:rPr>
  </w:style>
  <w:style w:type="character" w:customStyle="1" w:styleId="ad">
    <w:name w:val="Нижний колонтитул Знак"/>
    <w:qFormat/>
    <w:rPr>
      <w:rFonts w:ascii="Calibri" w:hAnsi="Calibri"/>
      <w:sz w:val="22"/>
    </w:rPr>
  </w:style>
  <w:style w:type="character" w:customStyle="1" w:styleId="1c">
    <w:name w:val="Заголовок1"/>
    <w:basedOn w:val="Standard"/>
    <w:qFormat/>
    <w:rPr>
      <w:rFonts w:ascii="Liberation Sans" w:hAnsi="Liberation Sans"/>
      <w:sz w:val="28"/>
    </w:rPr>
  </w:style>
  <w:style w:type="character" w:customStyle="1" w:styleId="WW8Num40z1">
    <w:name w:val="WW8Num40z1"/>
    <w:qFormat/>
    <w:rPr>
      <w:rFonts w:ascii="Courier New" w:hAnsi="Courier New"/>
    </w:rPr>
  </w:style>
  <w:style w:type="character" w:customStyle="1" w:styleId="WW8Num19z7">
    <w:name w:val="WW8Num19z7"/>
    <w:qFormat/>
  </w:style>
  <w:style w:type="character" w:customStyle="1" w:styleId="WW8Num54z2">
    <w:name w:val="WW8Num54z2"/>
    <w:qFormat/>
    <w:rPr>
      <w:rFonts w:ascii="Wingdings" w:hAnsi="Wingdings"/>
      <w:sz w:val="20"/>
    </w:rPr>
  </w:style>
  <w:style w:type="character" w:customStyle="1" w:styleId="WW8Num60z1">
    <w:name w:val="WW8Num60z1"/>
    <w:qFormat/>
  </w:style>
  <w:style w:type="character" w:customStyle="1" w:styleId="WW8Num14z1">
    <w:name w:val="WW8Num14z1"/>
    <w:qFormat/>
    <w:rPr>
      <w:rFonts w:ascii="Courier New" w:hAnsi="Courier New"/>
      <w:sz w:val="20"/>
    </w:rPr>
  </w:style>
  <w:style w:type="character" w:customStyle="1" w:styleId="ae">
    <w:name w:val="Обычный (Интернет)"/>
    <w:basedOn w:val="Standard"/>
    <w:qFormat/>
    <w:rPr>
      <w:rFonts w:ascii="Times New Roman" w:hAnsi="Times New Roman"/>
      <w:sz w:val="24"/>
    </w:rPr>
  </w:style>
  <w:style w:type="character" w:customStyle="1" w:styleId="WW8Num52z0">
    <w:name w:val="WW8Num52z0"/>
    <w:qFormat/>
  </w:style>
  <w:style w:type="character" w:customStyle="1" w:styleId="WW8Num1z4">
    <w:name w:val="WW8Num1z4"/>
    <w:qFormat/>
  </w:style>
  <w:style w:type="character" w:customStyle="1" w:styleId="WW8Num13z2">
    <w:name w:val="WW8Num13z2"/>
    <w:qFormat/>
    <w:rPr>
      <w:rFonts w:ascii="Wingdings" w:hAnsi="Wingdings"/>
    </w:rPr>
  </w:style>
  <w:style w:type="character" w:customStyle="1" w:styleId="WW8Num29z1">
    <w:name w:val="WW8Num29z1"/>
    <w:qFormat/>
    <w:rPr>
      <w:rFonts w:ascii="Courier New" w:hAnsi="Courier New"/>
    </w:rPr>
  </w:style>
  <w:style w:type="character" w:customStyle="1" w:styleId="WW8Num3z2">
    <w:name w:val="WW8Num3z2"/>
    <w:qFormat/>
    <w:rPr>
      <w:rFonts w:ascii="Wingdings" w:hAnsi="Wingdings"/>
      <w:sz w:val="20"/>
    </w:rPr>
  </w:style>
  <w:style w:type="character" w:customStyle="1" w:styleId="Contents8">
    <w:name w:val="Contents 8"/>
    <w:qFormat/>
  </w:style>
  <w:style w:type="character" w:customStyle="1" w:styleId="c28">
    <w:name w:val="c28"/>
    <w:qFormat/>
  </w:style>
  <w:style w:type="character" w:customStyle="1" w:styleId="WW8Num58z0">
    <w:name w:val="WW8Num58z0"/>
    <w:qFormat/>
  </w:style>
  <w:style w:type="character" w:customStyle="1" w:styleId="33">
    <w:name w:val="Название объекта3"/>
    <w:basedOn w:val="Standard"/>
    <w:qFormat/>
    <w:rPr>
      <w:rFonts w:ascii="Calibri" w:hAnsi="Calibri"/>
      <w:i/>
      <w:sz w:val="24"/>
    </w:rPr>
  </w:style>
  <w:style w:type="character" w:customStyle="1" w:styleId="WW8Num1z5">
    <w:name w:val="WW8Num1z5"/>
    <w:qFormat/>
  </w:style>
  <w:style w:type="character" w:customStyle="1" w:styleId="1d">
    <w:name w:val="Обычный (веб)1"/>
    <w:basedOn w:val="Standard"/>
    <w:qFormat/>
    <w:rPr>
      <w:rFonts w:ascii="Times New Roman" w:hAnsi="Times New Roman"/>
      <w:sz w:val="24"/>
    </w:rPr>
  </w:style>
  <w:style w:type="character" w:customStyle="1" w:styleId="WW8Num23z0">
    <w:name w:val="WW8Num23z0"/>
    <w:qFormat/>
  </w:style>
  <w:style w:type="character" w:customStyle="1" w:styleId="WW8Num5z0">
    <w:name w:val="WW8Num5z0"/>
    <w:qFormat/>
  </w:style>
  <w:style w:type="character" w:customStyle="1" w:styleId="WW8Num22z2">
    <w:name w:val="WW8Num22z2"/>
    <w:qFormat/>
    <w:rPr>
      <w:rFonts w:ascii="Wingdings" w:hAnsi="Wingdings"/>
    </w:rPr>
  </w:style>
  <w:style w:type="character" w:customStyle="1" w:styleId="WW8Num6z0">
    <w:name w:val="WW8Num6z0"/>
    <w:qFormat/>
    <w:rPr>
      <w:rFonts w:ascii="Symbol" w:hAnsi="Symbol"/>
    </w:rPr>
  </w:style>
  <w:style w:type="character" w:customStyle="1" w:styleId="WW8Num13z1">
    <w:name w:val="WW8Num13z1"/>
    <w:qFormat/>
    <w:rPr>
      <w:rFonts w:ascii="Courier New" w:hAnsi="Courier New"/>
    </w:rPr>
  </w:style>
  <w:style w:type="character" w:customStyle="1" w:styleId="WW8Num17z2">
    <w:name w:val="WW8Num17z2"/>
    <w:qFormat/>
  </w:style>
  <w:style w:type="character" w:customStyle="1" w:styleId="WW8Num3z1">
    <w:name w:val="WW8Num3z1"/>
    <w:qFormat/>
    <w:rPr>
      <w:rFonts w:ascii="Courier New" w:hAnsi="Courier New"/>
      <w:sz w:val="20"/>
    </w:rPr>
  </w:style>
  <w:style w:type="character" w:customStyle="1" w:styleId="FontStyle134">
    <w:name w:val="Font Style134"/>
    <w:qFormat/>
    <w:rPr>
      <w:rFonts w:ascii="Times New Roman" w:hAnsi="Times New Roman"/>
      <w:sz w:val="26"/>
    </w:rPr>
  </w:style>
  <w:style w:type="character" w:customStyle="1" w:styleId="WW8Num53z1">
    <w:name w:val="WW8Num53z1"/>
    <w:qFormat/>
    <w:rPr>
      <w:rFonts w:ascii="Courier New" w:hAnsi="Courier New"/>
    </w:rPr>
  </w:style>
  <w:style w:type="character" w:customStyle="1" w:styleId="WW8Num24z0">
    <w:name w:val="WW8Num24z0"/>
    <w:qFormat/>
    <w:rPr>
      <w:rFonts w:ascii="Symbol" w:hAnsi="Symbol"/>
    </w:rPr>
  </w:style>
  <w:style w:type="character" w:customStyle="1" w:styleId="WW8Num4z0">
    <w:name w:val="WW8Num4z0"/>
    <w:qFormat/>
    <w:rPr>
      <w:rFonts w:ascii="Symbol" w:hAnsi="Symbol"/>
    </w:rPr>
  </w:style>
  <w:style w:type="character" w:customStyle="1" w:styleId="WW8Num42z0">
    <w:name w:val="WW8Num42z0"/>
    <w:qFormat/>
  </w:style>
  <w:style w:type="character" w:customStyle="1" w:styleId="WW8Num68z3">
    <w:name w:val="WW8Num68z3"/>
    <w:qFormat/>
    <w:rPr>
      <w:rFonts w:ascii="Symbol" w:hAnsi="Symbol"/>
    </w:rPr>
  </w:style>
  <w:style w:type="character" w:customStyle="1" w:styleId="WW8NumSt43z0">
    <w:name w:val="WW8NumSt43z0"/>
    <w:qFormat/>
  </w:style>
  <w:style w:type="character" w:customStyle="1" w:styleId="Contents5">
    <w:name w:val="Contents 5"/>
    <w:qFormat/>
  </w:style>
  <w:style w:type="character" w:customStyle="1" w:styleId="WW8Num62z1">
    <w:name w:val="WW8Num62z1"/>
    <w:qFormat/>
    <w:rPr>
      <w:rFonts w:ascii="Courier New" w:hAnsi="Courier New"/>
    </w:rPr>
  </w:style>
  <w:style w:type="character" w:customStyle="1" w:styleId="WW8Num2z0">
    <w:name w:val="WW8Num2z0"/>
    <w:qFormat/>
    <w:rPr>
      <w:rFonts w:ascii="Symbol" w:hAnsi="Symbol"/>
    </w:rPr>
  </w:style>
  <w:style w:type="character" w:customStyle="1" w:styleId="c24">
    <w:name w:val="c24"/>
    <w:qFormat/>
  </w:style>
  <w:style w:type="character" w:customStyle="1" w:styleId="WW8Num17z6">
    <w:name w:val="WW8Num17z6"/>
    <w:qFormat/>
  </w:style>
  <w:style w:type="character" w:customStyle="1" w:styleId="WW8Num48z0">
    <w:name w:val="WW8Num48z0"/>
    <w:qFormat/>
  </w:style>
  <w:style w:type="character" w:customStyle="1" w:styleId="WW8Num66z7">
    <w:name w:val="WW8Num66z7"/>
    <w:qFormat/>
  </w:style>
  <w:style w:type="character" w:customStyle="1" w:styleId="WW8Num31z2">
    <w:name w:val="WW8Num31z2"/>
    <w:qFormat/>
    <w:rPr>
      <w:rFonts w:ascii="Wingdings" w:hAnsi="Wingdings"/>
      <w:sz w:val="20"/>
    </w:rPr>
  </w:style>
  <w:style w:type="character" w:customStyle="1" w:styleId="c33">
    <w:name w:val="c33"/>
    <w:qFormat/>
  </w:style>
  <w:style w:type="character" w:customStyle="1" w:styleId="WW8Num9z0">
    <w:name w:val="WW8Num9z0"/>
    <w:qFormat/>
    <w:rPr>
      <w:rFonts w:ascii="Symbol" w:hAnsi="Symbol"/>
      <w:sz w:val="20"/>
    </w:rPr>
  </w:style>
  <w:style w:type="character" w:customStyle="1" w:styleId="WW8Num19z1">
    <w:name w:val="WW8Num19z1"/>
    <w:qFormat/>
  </w:style>
  <w:style w:type="character" w:customStyle="1" w:styleId="c1">
    <w:name w:val="c1"/>
    <w:qFormat/>
  </w:style>
  <w:style w:type="character" w:customStyle="1" w:styleId="WW8Num1z6">
    <w:name w:val="WW8Num1z6"/>
    <w:qFormat/>
  </w:style>
  <w:style w:type="character" w:customStyle="1" w:styleId="WW8Num29z2">
    <w:name w:val="WW8Num29z2"/>
    <w:qFormat/>
    <w:rPr>
      <w:rFonts w:ascii="Wingdings" w:hAnsi="Wingdings"/>
    </w:rPr>
  </w:style>
  <w:style w:type="character" w:customStyle="1" w:styleId="WW8Num46z0">
    <w:name w:val="WW8Num46z0"/>
    <w:qFormat/>
    <w:rPr>
      <w:rFonts w:ascii="Wingdings" w:hAnsi="Wingdings"/>
    </w:rPr>
  </w:style>
  <w:style w:type="character" w:customStyle="1" w:styleId="WW8NumSt34z7">
    <w:name w:val="WW8NumSt34z7"/>
    <w:qFormat/>
  </w:style>
  <w:style w:type="character" w:customStyle="1" w:styleId="WW8Num13z0">
    <w:name w:val="WW8Num13z0"/>
    <w:qFormat/>
  </w:style>
  <w:style w:type="character" w:customStyle="1" w:styleId="WW8Num25z0">
    <w:name w:val="WW8Num25z0"/>
    <w:qFormat/>
    <w:rPr>
      <w:rFonts w:ascii="Times New Roman" w:hAnsi="Times New Roman"/>
      <w:b/>
      <w:sz w:val="28"/>
    </w:rPr>
  </w:style>
  <w:style w:type="character" w:customStyle="1" w:styleId="WW8Num62z0">
    <w:name w:val="WW8Num62z0"/>
    <w:qFormat/>
    <w:rPr>
      <w:rFonts w:ascii="Symbol" w:hAnsi="Symbol"/>
    </w:rPr>
  </w:style>
  <w:style w:type="character" w:customStyle="1" w:styleId="WW8Num2z1">
    <w:name w:val="WW8Num2z1"/>
    <w:qFormat/>
    <w:rPr>
      <w:rFonts w:ascii="Courier New" w:hAnsi="Courier New"/>
    </w:rPr>
  </w:style>
  <w:style w:type="character" w:customStyle="1" w:styleId="WW8Num31z1">
    <w:name w:val="WW8Num31z1"/>
    <w:qFormat/>
    <w:rPr>
      <w:rFonts w:ascii="Courier New" w:hAnsi="Courier New"/>
      <w:sz w:val="20"/>
    </w:rPr>
  </w:style>
  <w:style w:type="character" w:customStyle="1" w:styleId="Textbody">
    <w:name w:val="Text body"/>
    <w:basedOn w:val="Standard"/>
    <w:qFormat/>
    <w:rPr>
      <w:rFonts w:ascii="Calibri" w:hAnsi="Calibri"/>
      <w:sz w:val="22"/>
    </w:rPr>
  </w:style>
  <w:style w:type="character" w:customStyle="1" w:styleId="WW8Num62z2">
    <w:name w:val="WW8Num62z2"/>
    <w:qFormat/>
    <w:rPr>
      <w:rFonts w:ascii="Wingdings" w:hAnsi="Wingdings"/>
    </w:rPr>
  </w:style>
  <w:style w:type="character" w:customStyle="1" w:styleId="WW8Num32z1">
    <w:name w:val="WW8Num32z1"/>
    <w:qFormat/>
  </w:style>
  <w:style w:type="character" w:customStyle="1" w:styleId="c2">
    <w:name w:val="c2"/>
    <w:qFormat/>
  </w:style>
  <w:style w:type="character" w:customStyle="1" w:styleId="WW8Num10z0">
    <w:name w:val="WW8Num10z0"/>
    <w:qFormat/>
    <w:rPr>
      <w:rFonts w:ascii="Times New Roman" w:hAnsi="Times New Roman"/>
      <w:sz w:val="24"/>
      <w:highlight w:val="white"/>
    </w:rPr>
  </w:style>
  <w:style w:type="character" w:customStyle="1" w:styleId="WW8Num3z0">
    <w:name w:val="WW8Num3z0"/>
    <w:qFormat/>
    <w:rPr>
      <w:rFonts w:ascii="Symbol" w:hAnsi="Symbol"/>
    </w:rPr>
  </w:style>
  <w:style w:type="character" w:customStyle="1" w:styleId="WW8Num12z1">
    <w:name w:val="WW8Num12z1"/>
    <w:qFormat/>
  </w:style>
  <w:style w:type="character" w:customStyle="1" w:styleId="WW8Num67z0">
    <w:name w:val="WW8Num67z0"/>
    <w:qFormat/>
    <w:rPr>
      <w:rFonts w:ascii="Symbol" w:hAnsi="Symbol"/>
      <w:color w:val="000000"/>
      <w:sz w:val="20"/>
    </w:rPr>
  </w:style>
  <w:style w:type="character" w:customStyle="1" w:styleId="WW8Num19z8">
    <w:name w:val="WW8Num19z8"/>
    <w:qFormat/>
  </w:style>
  <w:style w:type="character" w:customStyle="1" w:styleId="HTML1">
    <w:name w:val="Стандартный HTML1"/>
    <w:basedOn w:val="Standard"/>
    <w:qFormat/>
    <w:rPr>
      <w:rFonts w:ascii="Courier New" w:hAnsi="Courier New"/>
      <w:sz w:val="20"/>
    </w:rPr>
  </w:style>
  <w:style w:type="character" w:customStyle="1" w:styleId="1e">
    <w:name w:val="Подзаголовок1"/>
    <w:qFormat/>
    <w:rPr>
      <w:rFonts w:ascii="XO Thames" w:hAnsi="XO Thames"/>
      <w:i/>
      <w:color w:val="616161"/>
      <w:sz w:val="24"/>
    </w:rPr>
  </w:style>
  <w:style w:type="character" w:customStyle="1" w:styleId="WW8Num29z0">
    <w:name w:val="WW8Num29z0"/>
    <w:qFormat/>
  </w:style>
  <w:style w:type="character" w:customStyle="1" w:styleId="WW8Num1z3">
    <w:name w:val="WW8Num1z3"/>
    <w:qFormat/>
  </w:style>
  <w:style w:type="character" w:customStyle="1" w:styleId="23">
    <w:name w:val="Указатель2"/>
    <w:basedOn w:val="Standard"/>
    <w:qFormat/>
    <w:rPr>
      <w:rFonts w:ascii="Calibri" w:hAnsi="Calibri"/>
      <w:sz w:val="22"/>
    </w:rPr>
  </w:style>
  <w:style w:type="character" w:customStyle="1" w:styleId="WW8Num51z1">
    <w:name w:val="WW8Num51z1"/>
    <w:qFormat/>
  </w:style>
  <w:style w:type="character" w:customStyle="1" w:styleId="toc10">
    <w:name w:val="toc 10"/>
    <w:qFormat/>
  </w:style>
  <w:style w:type="character" w:customStyle="1" w:styleId="WW8Num4z1">
    <w:name w:val="WW8Num4z1"/>
    <w:qFormat/>
    <w:rPr>
      <w:rFonts w:ascii="Courier New" w:hAnsi="Courier New"/>
    </w:rPr>
  </w:style>
  <w:style w:type="character" w:customStyle="1" w:styleId="WW8Num17z7">
    <w:name w:val="WW8Num17z7"/>
    <w:qFormat/>
  </w:style>
  <w:style w:type="character" w:customStyle="1" w:styleId="WW8Num66z5">
    <w:name w:val="WW8Num66z5"/>
    <w:qFormat/>
  </w:style>
  <w:style w:type="character" w:customStyle="1" w:styleId="WW8Num38z3">
    <w:name w:val="WW8Num38z3"/>
    <w:qFormat/>
    <w:rPr>
      <w:rFonts w:ascii="Symbol" w:hAnsi="Symbol"/>
    </w:rPr>
  </w:style>
  <w:style w:type="character" w:customStyle="1" w:styleId="c6">
    <w:name w:val="c6"/>
    <w:basedOn w:val="Standard"/>
    <w:qFormat/>
    <w:rPr>
      <w:rFonts w:ascii="Times New Roman" w:hAnsi="Times New Roman"/>
      <w:sz w:val="24"/>
    </w:rPr>
  </w:style>
  <w:style w:type="character" w:customStyle="1" w:styleId="1f">
    <w:name w:val="Название1"/>
    <w:basedOn w:val="Standard"/>
    <w:qFormat/>
    <w:rPr>
      <w:rFonts w:ascii="Liberation Sans" w:hAnsi="Liberation Sans"/>
      <w:sz w:val="28"/>
    </w:rPr>
  </w:style>
  <w:style w:type="character" w:customStyle="1" w:styleId="41">
    <w:name w:val="Заголовок 41"/>
    <w:qFormat/>
    <w:rPr>
      <w:rFonts w:ascii="XO Thames" w:hAnsi="XO Thames"/>
      <w:b/>
      <w:color w:val="595959"/>
      <w:sz w:val="26"/>
    </w:rPr>
  </w:style>
  <w:style w:type="character" w:customStyle="1" w:styleId="WW8Num61z2">
    <w:name w:val="WW8Num61z2"/>
    <w:qFormat/>
  </w:style>
  <w:style w:type="character" w:customStyle="1" w:styleId="WW8Num36z2">
    <w:name w:val="WW8Num36z2"/>
    <w:qFormat/>
    <w:rPr>
      <w:rFonts w:ascii="Wingdings" w:hAnsi="Wingdings"/>
      <w:sz w:val="20"/>
    </w:rPr>
  </w:style>
  <w:style w:type="character" w:customStyle="1" w:styleId="WW8NumSt40z0">
    <w:name w:val="WW8NumSt40z0"/>
    <w:qFormat/>
  </w:style>
  <w:style w:type="character" w:customStyle="1" w:styleId="WW8Num41z0">
    <w:name w:val="WW8Num41z0"/>
    <w:qFormat/>
  </w:style>
  <w:style w:type="character" w:customStyle="1" w:styleId="211">
    <w:name w:val="Заголовок 21"/>
    <w:qFormat/>
    <w:rPr>
      <w:rFonts w:ascii="XO Thames" w:hAnsi="XO Thames"/>
      <w:b/>
      <w:color w:val="00A0FF"/>
      <w:sz w:val="26"/>
    </w:rPr>
  </w:style>
  <w:style w:type="character" w:customStyle="1" w:styleId="WW8Num27z0">
    <w:name w:val="WW8Num27z0"/>
    <w:qFormat/>
  </w:style>
  <w:style w:type="character" w:customStyle="1" w:styleId="WW8Num36z1">
    <w:name w:val="WW8Num36z1"/>
    <w:qFormat/>
    <w:rPr>
      <w:rFonts w:ascii="Courier New" w:hAnsi="Courier New"/>
      <w:sz w:val="20"/>
    </w:rPr>
  </w:style>
  <w:style w:type="character" w:customStyle="1" w:styleId="WW8Num66z3">
    <w:name w:val="WW8Num66z3"/>
    <w:qFormat/>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b w:val="0"/>
      <w:sz w:val="28"/>
    </w:rPr>
  </w:style>
  <w:style w:type="character" w:customStyle="1" w:styleId="ListLabel29">
    <w:name w:val="ListLabel 29"/>
    <w:qFormat/>
    <w:rPr>
      <w:rFonts w:ascii="Times New Roman" w:hAnsi="Times New Roman"/>
      <w:b w:val="0"/>
      <w:i w:val="0"/>
      <w:caps w:val="0"/>
      <w:smallCaps w:val="0"/>
      <w:strike w:val="0"/>
      <w:dstrike w:val="0"/>
      <w:color w:val="000000"/>
      <w:spacing w:val="0"/>
      <w:sz w:val="27"/>
      <w:u w:val="none"/>
    </w:rPr>
  </w:style>
  <w:style w:type="character" w:customStyle="1" w:styleId="ListLabel30">
    <w:name w:val="ListLabel 30"/>
    <w:qFormat/>
    <w:rPr>
      <w:rFonts w:ascii="Times New Roman" w:hAnsi="Times New Roman"/>
      <w:b w:val="0"/>
      <w:i w:val="0"/>
      <w:caps w:val="0"/>
      <w:smallCaps w:val="0"/>
      <w:strike w:val="0"/>
      <w:dstrike w:val="0"/>
      <w:color w:val="000000"/>
      <w:spacing w:val="0"/>
      <w:sz w:val="27"/>
      <w:u w:val="none"/>
    </w:rPr>
  </w:style>
  <w:style w:type="character" w:customStyle="1" w:styleId="ListLabel31">
    <w:name w:val="ListLabel 31"/>
    <w:qFormat/>
    <w:rPr>
      <w:rFonts w:ascii="Times New Roman" w:hAnsi="Times New Roman"/>
      <w:b w:val="0"/>
      <w:i w:val="0"/>
      <w:caps w:val="0"/>
      <w:smallCaps w:val="0"/>
      <w:strike w:val="0"/>
      <w:dstrike w:val="0"/>
      <w:color w:val="000000"/>
      <w:spacing w:val="0"/>
      <w:sz w:val="27"/>
      <w:u w:val="none"/>
    </w:rPr>
  </w:style>
  <w:style w:type="character" w:customStyle="1" w:styleId="ListLabel32">
    <w:name w:val="ListLabel 32"/>
    <w:qFormat/>
    <w:rPr>
      <w:rFonts w:ascii="Times New Roman" w:hAnsi="Times New Roman"/>
      <w:b w:val="0"/>
      <w:i w:val="0"/>
      <w:caps w:val="0"/>
      <w:smallCaps w:val="0"/>
      <w:strike w:val="0"/>
      <w:dstrike w:val="0"/>
      <w:color w:val="000000"/>
      <w:spacing w:val="0"/>
      <w:sz w:val="27"/>
      <w:u w:val="none"/>
    </w:rPr>
  </w:style>
  <w:style w:type="character" w:customStyle="1" w:styleId="ListLabel33">
    <w:name w:val="ListLabel 33"/>
    <w:qFormat/>
    <w:rPr>
      <w:b w:val="0"/>
      <w:i w:val="0"/>
      <w:caps w:val="0"/>
      <w:smallCaps w:val="0"/>
      <w:strike w:val="0"/>
      <w:dstrike w:val="0"/>
      <w:color w:val="000000"/>
      <w:spacing w:val="0"/>
      <w:sz w:val="27"/>
      <w:u w:val="none"/>
    </w:rPr>
  </w:style>
  <w:style w:type="character" w:customStyle="1" w:styleId="ListLabel34">
    <w:name w:val="ListLabel 34"/>
    <w:qFormat/>
    <w:rPr>
      <w:b w:val="0"/>
      <w:i w:val="0"/>
      <w:caps w:val="0"/>
      <w:smallCaps w:val="0"/>
      <w:strike w:val="0"/>
      <w:dstrike w:val="0"/>
      <w:color w:val="000000"/>
      <w:spacing w:val="0"/>
      <w:sz w:val="27"/>
      <w:u w:val="none"/>
    </w:rPr>
  </w:style>
  <w:style w:type="character" w:customStyle="1" w:styleId="ListLabel35">
    <w:name w:val="ListLabel 35"/>
    <w:qFormat/>
    <w:rPr>
      <w:b w:val="0"/>
      <w:i w:val="0"/>
      <w:caps w:val="0"/>
      <w:smallCaps w:val="0"/>
      <w:strike w:val="0"/>
      <w:dstrike w:val="0"/>
      <w:color w:val="000000"/>
      <w:spacing w:val="0"/>
      <w:sz w:val="27"/>
      <w:u w:val="none"/>
    </w:rPr>
  </w:style>
  <w:style w:type="character" w:customStyle="1" w:styleId="ListLabel36">
    <w:name w:val="ListLabel 36"/>
    <w:qFormat/>
    <w:rPr>
      <w:b w:val="0"/>
      <w:i w:val="0"/>
      <w:caps w:val="0"/>
      <w:smallCaps w:val="0"/>
      <w:strike w:val="0"/>
      <w:dstrike w:val="0"/>
      <w:color w:val="000000"/>
      <w:spacing w:val="0"/>
      <w:sz w:val="27"/>
      <w:u w:val="none"/>
    </w:rPr>
  </w:style>
  <w:style w:type="character" w:customStyle="1" w:styleId="ListLabel37">
    <w:name w:val="ListLabel 37"/>
    <w:qFormat/>
    <w:rPr>
      <w:b w:val="0"/>
      <w:i w:val="0"/>
      <w:caps w:val="0"/>
      <w:smallCaps w:val="0"/>
      <w:strike w:val="0"/>
      <w:dstrike w:val="0"/>
      <w:color w:val="000000"/>
      <w:spacing w:val="0"/>
      <w:sz w:val="27"/>
      <w:u w:val="none"/>
    </w:rPr>
  </w:style>
  <w:style w:type="character" w:customStyle="1" w:styleId="ListLabel38">
    <w:name w:val="ListLabel 38"/>
    <w:qFormat/>
    <w:rPr>
      <w:rFonts w:ascii="Times New Roman" w:hAnsi="Times New Roman"/>
      <w:b w:val="0"/>
      <w:i w:val="0"/>
      <w:caps w:val="0"/>
      <w:smallCaps w:val="0"/>
      <w:strike w:val="0"/>
      <w:dstrike w:val="0"/>
      <w:color w:val="000000"/>
      <w:spacing w:val="0"/>
      <w:sz w:val="27"/>
      <w:u w:val="none"/>
    </w:rPr>
  </w:style>
  <w:style w:type="character" w:customStyle="1" w:styleId="ListLabel39">
    <w:name w:val="ListLabel 39"/>
    <w:qFormat/>
    <w:rPr>
      <w:b w:val="0"/>
      <w:i w:val="0"/>
      <w:caps w:val="0"/>
      <w:smallCaps w:val="0"/>
      <w:strike w:val="0"/>
      <w:dstrike w:val="0"/>
      <w:color w:val="000000"/>
      <w:spacing w:val="0"/>
      <w:sz w:val="27"/>
      <w:u w:val="none"/>
    </w:rPr>
  </w:style>
  <w:style w:type="character" w:customStyle="1" w:styleId="ListLabel40">
    <w:name w:val="ListLabel 40"/>
    <w:qFormat/>
    <w:rPr>
      <w:rFonts w:ascii="Times New Roman" w:hAnsi="Times New Roman"/>
      <w:b w:val="0"/>
      <w:i w:val="0"/>
      <w:caps w:val="0"/>
      <w:smallCaps w:val="0"/>
      <w:strike w:val="0"/>
      <w:dstrike w:val="0"/>
      <w:color w:val="000000"/>
      <w:spacing w:val="0"/>
      <w:sz w:val="27"/>
      <w:u w:val="none"/>
    </w:rPr>
  </w:style>
  <w:style w:type="character" w:customStyle="1" w:styleId="ListLabel41">
    <w:name w:val="ListLabel 41"/>
    <w:qFormat/>
    <w:rPr>
      <w:b/>
      <w:i/>
      <w:caps w:val="0"/>
      <w:smallCaps w:val="0"/>
      <w:strike w:val="0"/>
      <w:dstrike w:val="0"/>
      <w:color w:val="000000"/>
      <w:spacing w:val="0"/>
      <w:sz w:val="27"/>
      <w:u w:val="none"/>
    </w:rPr>
  </w:style>
  <w:style w:type="character" w:customStyle="1" w:styleId="ListLabel42">
    <w:name w:val="ListLabel 42"/>
    <w:qFormat/>
    <w:rPr>
      <w:rFonts w:ascii="Times New Roman" w:hAnsi="Times New Roman"/>
      <w:b w:val="0"/>
      <w:i w:val="0"/>
      <w:caps w:val="0"/>
      <w:smallCaps w:val="0"/>
      <w:strike w:val="0"/>
      <w:dstrike w:val="0"/>
      <w:color w:val="000000"/>
      <w:spacing w:val="0"/>
      <w:sz w:val="27"/>
      <w:u w:val="none"/>
    </w:rPr>
  </w:style>
  <w:style w:type="character" w:customStyle="1" w:styleId="ListLabel43">
    <w:name w:val="ListLabel 43"/>
    <w:qFormat/>
    <w:rPr>
      <w:b w:val="0"/>
      <w:i w:val="0"/>
      <w:caps w:val="0"/>
      <w:smallCaps w:val="0"/>
      <w:strike w:val="0"/>
      <w:dstrike w:val="0"/>
      <w:color w:val="000000"/>
      <w:spacing w:val="0"/>
      <w:sz w:val="27"/>
      <w:u w:val="none"/>
    </w:rPr>
  </w:style>
  <w:style w:type="character" w:customStyle="1" w:styleId="ListLabel44">
    <w:name w:val="ListLabel 44"/>
    <w:qFormat/>
    <w:rPr>
      <w:b w:val="0"/>
      <w:i w:val="0"/>
      <w:caps w:val="0"/>
      <w:smallCaps w:val="0"/>
      <w:strike w:val="0"/>
      <w:dstrike w:val="0"/>
      <w:color w:val="000000"/>
      <w:spacing w:val="0"/>
      <w:sz w:val="27"/>
      <w:u w:val="none"/>
    </w:rPr>
  </w:style>
  <w:style w:type="character" w:customStyle="1" w:styleId="ListLabel45">
    <w:name w:val="ListLabel 45"/>
    <w:qFormat/>
    <w:rPr>
      <w:b w:val="0"/>
      <w:i w:val="0"/>
      <w:caps w:val="0"/>
      <w:smallCaps w:val="0"/>
      <w:strike w:val="0"/>
      <w:dstrike w:val="0"/>
      <w:color w:val="000000"/>
      <w:spacing w:val="0"/>
      <w:sz w:val="27"/>
      <w:u w:val="none"/>
    </w:rPr>
  </w:style>
  <w:style w:type="character" w:customStyle="1" w:styleId="ListLabel46">
    <w:name w:val="ListLabel 46"/>
    <w:qFormat/>
    <w:rPr>
      <w:b w:val="0"/>
      <w:i w:val="0"/>
      <w:caps w:val="0"/>
      <w:smallCaps w:val="0"/>
      <w:strike w:val="0"/>
      <w:dstrike w:val="0"/>
      <w:color w:val="000000"/>
      <w:spacing w:val="0"/>
      <w:sz w:val="27"/>
      <w:u w:val="none"/>
    </w:rPr>
  </w:style>
  <w:style w:type="character" w:customStyle="1" w:styleId="ListLabel47">
    <w:name w:val="ListLabel 47"/>
    <w:qFormat/>
    <w:rPr>
      <w:rFonts w:ascii="Times New Roman" w:hAnsi="Times New Roman"/>
      <w:b w:val="0"/>
      <w:i w:val="0"/>
      <w:caps w:val="0"/>
      <w:smallCaps w:val="0"/>
      <w:strike w:val="0"/>
      <w:dstrike w:val="0"/>
      <w:color w:val="000000"/>
      <w:spacing w:val="0"/>
      <w:sz w:val="27"/>
      <w:u w:val="none"/>
    </w:rPr>
  </w:style>
  <w:style w:type="character" w:customStyle="1" w:styleId="ListLabel48">
    <w:name w:val="ListLabel 48"/>
    <w:qFormat/>
    <w:rPr>
      <w:b w:val="0"/>
      <w:i w:val="0"/>
      <w:caps w:val="0"/>
      <w:smallCaps w:val="0"/>
      <w:strike w:val="0"/>
      <w:dstrike w:val="0"/>
      <w:color w:val="000000"/>
      <w:spacing w:val="0"/>
      <w:sz w:val="27"/>
      <w:u w:val="none"/>
    </w:rPr>
  </w:style>
  <w:style w:type="character" w:customStyle="1" w:styleId="ListLabel49">
    <w:name w:val="ListLabel 49"/>
    <w:qFormat/>
    <w:rPr>
      <w:b w:val="0"/>
      <w:i w:val="0"/>
      <w:caps w:val="0"/>
      <w:smallCaps w:val="0"/>
      <w:strike w:val="0"/>
      <w:dstrike w:val="0"/>
      <w:color w:val="000000"/>
      <w:spacing w:val="0"/>
      <w:sz w:val="27"/>
      <w:u w:val="none"/>
    </w:rPr>
  </w:style>
  <w:style w:type="character" w:customStyle="1" w:styleId="ListLabel50">
    <w:name w:val="ListLabel 50"/>
    <w:qFormat/>
    <w:rPr>
      <w:b w:val="0"/>
      <w:i w:val="0"/>
      <w:caps w:val="0"/>
      <w:smallCaps w:val="0"/>
      <w:strike w:val="0"/>
      <w:dstrike w:val="0"/>
      <w:color w:val="000000"/>
      <w:spacing w:val="0"/>
      <w:sz w:val="27"/>
      <w:u w:val="none"/>
    </w:rPr>
  </w:style>
  <w:style w:type="character" w:customStyle="1" w:styleId="ListLabel51">
    <w:name w:val="ListLabel 51"/>
    <w:qFormat/>
    <w:rPr>
      <w:b w:val="0"/>
      <w:i w:val="0"/>
      <w:caps w:val="0"/>
      <w:smallCaps w:val="0"/>
      <w:strike w:val="0"/>
      <w:dstrike w:val="0"/>
      <w:color w:val="000000"/>
      <w:spacing w:val="0"/>
      <w:sz w:val="27"/>
      <w:u w:val="none"/>
    </w:rPr>
  </w:style>
  <w:style w:type="character" w:customStyle="1" w:styleId="ListLabel52">
    <w:name w:val="ListLabel 52"/>
    <w:qFormat/>
    <w:rPr>
      <w:b w:val="0"/>
      <w:i w:val="0"/>
      <w:caps w:val="0"/>
      <w:smallCaps w:val="0"/>
      <w:strike w:val="0"/>
      <w:dstrike w:val="0"/>
      <w:color w:val="000000"/>
      <w:spacing w:val="0"/>
      <w:sz w:val="27"/>
      <w:u w:val="none"/>
    </w:rPr>
  </w:style>
  <w:style w:type="character" w:customStyle="1" w:styleId="ListLabel53">
    <w:name w:val="ListLabel 53"/>
    <w:qFormat/>
    <w:rPr>
      <w:b w:val="0"/>
      <w:i w:val="0"/>
      <w:caps w:val="0"/>
      <w:smallCaps w:val="0"/>
      <w:strike w:val="0"/>
      <w:dstrike w:val="0"/>
      <w:color w:val="000000"/>
      <w:spacing w:val="0"/>
      <w:sz w:val="27"/>
      <w:u w:val="none"/>
    </w:rPr>
  </w:style>
  <w:style w:type="character" w:customStyle="1" w:styleId="ListLabel54">
    <w:name w:val="ListLabel 54"/>
    <w:qFormat/>
    <w:rPr>
      <w:b w:val="0"/>
      <w:i w:val="0"/>
      <w:caps w:val="0"/>
      <w:smallCaps w:val="0"/>
      <w:strike w:val="0"/>
      <w:dstrike w:val="0"/>
      <w:color w:val="000000"/>
      <w:spacing w:val="0"/>
      <w:sz w:val="27"/>
      <w:u w:val="none"/>
    </w:rPr>
  </w:style>
  <w:style w:type="character" w:customStyle="1" w:styleId="ListLabel55">
    <w:name w:val="ListLabel 55"/>
    <w:qFormat/>
    <w:rPr>
      <w:b w:val="0"/>
      <w:i w:val="0"/>
      <w:caps w:val="0"/>
      <w:smallCaps w:val="0"/>
      <w:strike w:val="0"/>
      <w:dstrike w:val="0"/>
      <w:color w:val="000000"/>
      <w:spacing w:val="0"/>
      <w:sz w:val="27"/>
      <w:u w:val="none"/>
    </w:rPr>
  </w:style>
  <w:style w:type="character" w:customStyle="1" w:styleId="ListLabel56">
    <w:name w:val="ListLabel 56"/>
    <w:qFormat/>
    <w:rPr>
      <w:rFonts w:ascii="Times New Roman" w:hAnsi="Times New Roman"/>
      <w:b w:val="0"/>
      <w:i w:val="0"/>
      <w:caps w:val="0"/>
      <w:smallCaps w:val="0"/>
      <w:strike w:val="0"/>
      <w:dstrike w:val="0"/>
      <w:color w:val="000000"/>
      <w:spacing w:val="0"/>
      <w:sz w:val="27"/>
      <w:u w:val="none"/>
    </w:rPr>
  </w:style>
  <w:style w:type="character" w:customStyle="1" w:styleId="ListLabel57">
    <w:name w:val="ListLabel 57"/>
    <w:qFormat/>
    <w:rPr>
      <w:rFonts w:ascii="Times New Roman" w:hAnsi="Times New Roman"/>
      <w:b w:val="0"/>
      <w:i w:val="0"/>
      <w:caps w:val="0"/>
      <w:smallCaps w:val="0"/>
      <w:strike w:val="0"/>
      <w:dstrike w:val="0"/>
      <w:color w:val="000000"/>
      <w:spacing w:val="0"/>
      <w:sz w:val="27"/>
      <w:u w:val="none"/>
    </w:rPr>
  </w:style>
  <w:style w:type="character" w:customStyle="1" w:styleId="ListLabel58">
    <w:name w:val="ListLabel 58"/>
    <w:qFormat/>
    <w:rPr>
      <w:b w:val="0"/>
      <w:i w:val="0"/>
      <w:caps w:val="0"/>
      <w:smallCaps w:val="0"/>
      <w:strike w:val="0"/>
      <w:dstrike w:val="0"/>
      <w:color w:val="000000"/>
      <w:spacing w:val="0"/>
      <w:sz w:val="27"/>
      <w:u w:val="none"/>
    </w:rPr>
  </w:style>
  <w:style w:type="character" w:customStyle="1" w:styleId="ListLabel59">
    <w:name w:val="ListLabel 59"/>
    <w:qFormat/>
    <w:rPr>
      <w:b w:val="0"/>
      <w:i w:val="0"/>
      <w:caps w:val="0"/>
      <w:smallCaps w:val="0"/>
      <w:strike w:val="0"/>
      <w:dstrike w:val="0"/>
      <w:color w:val="000000"/>
      <w:spacing w:val="0"/>
      <w:sz w:val="27"/>
      <w:u w:val="none"/>
    </w:rPr>
  </w:style>
  <w:style w:type="character" w:customStyle="1" w:styleId="ListLabel60">
    <w:name w:val="ListLabel 60"/>
    <w:qFormat/>
    <w:rPr>
      <w:b w:val="0"/>
      <w:i w:val="0"/>
      <w:caps w:val="0"/>
      <w:smallCaps w:val="0"/>
      <w:strike w:val="0"/>
      <w:dstrike w:val="0"/>
      <w:color w:val="000000"/>
      <w:spacing w:val="0"/>
      <w:sz w:val="27"/>
      <w:u w:val="none"/>
    </w:rPr>
  </w:style>
  <w:style w:type="character" w:customStyle="1" w:styleId="ListLabel61">
    <w:name w:val="ListLabel 61"/>
    <w:qFormat/>
    <w:rPr>
      <w:b w:val="0"/>
      <w:i w:val="0"/>
      <w:caps w:val="0"/>
      <w:smallCaps w:val="0"/>
      <w:strike w:val="0"/>
      <w:dstrike w:val="0"/>
      <w:color w:val="000000"/>
      <w:spacing w:val="0"/>
      <w:sz w:val="27"/>
      <w:u w:val="none"/>
    </w:rPr>
  </w:style>
  <w:style w:type="character" w:customStyle="1" w:styleId="ListLabel62">
    <w:name w:val="ListLabel 62"/>
    <w:qFormat/>
    <w:rPr>
      <w:b w:val="0"/>
      <w:i w:val="0"/>
      <w:caps w:val="0"/>
      <w:smallCaps w:val="0"/>
      <w:strike w:val="0"/>
      <w:dstrike w:val="0"/>
      <w:color w:val="000000"/>
      <w:spacing w:val="0"/>
      <w:sz w:val="27"/>
      <w:u w:val="none"/>
    </w:rPr>
  </w:style>
  <w:style w:type="character" w:customStyle="1" w:styleId="ListLabel63">
    <w:name w:val="ListLabel 63"/>
    <w:qFormat/>
    <w:rPr>
      <w:b w:val="0"/>
      <w:i w:val="0"/>
      <w:caps w:val="0"/>
      <w:smallCaps w:val="0"/>
      <w:strike w:val="0"/>
      <w:dstrike w:val="0"/>
      <w:color w:val="000000"/>
      <w:spacing w:val="0"/>
      <w:sz w:val="27"/>
      <w:u w:val="none"/>
    </w:rPr>
  </w:style>
  <w:style w:type="character" w:customStyle="1" w:styleId="ListLabel64">
    <w:name w:val="ListLabel 64"/>
    <w:qFormat/>
    <w:rPr>
      <w:b w:val="0"/>
      <w:i w:val="0"/>
      <w:caps w:val="0"/>
      <w:smallCaps w:val="0"/>
      <w:strike w:val="0"/>
      <w:dstrike w:val="0"/>
      <w:color w:val="000000"/>
      <w:spacing w:val="0"/>
      <w:sz w:val="27"/>
      <w:u w:val="none"/>
    </w:rPr>
  </w:style>
  <w:style w:type="character" w:customStyle="1" w:styleId="ListLabel65">
    <w:name w:val="ListLabel 65"/>
    <w:qFormat/>
    <w:rPr>
      <w:rFonts w:ascii="Times New Roman" w:hAnsi="Times New Roman"/>
      <w:b w:val="0"/>
      <w:i w:val="0"/>
      <w:caps w:val="0"/>
      <w:smallCaps w:val="0"/>
      <w:strike w:val="0"/>
      <w:dstrike w:val="0"/>
      <w:color w:val="000000"/>
      <w:spacing w:val="0"/>
      <w:sz w:val="27"/>
      <w:u w:val="none"/>
    </w:rPr>
  </w:style>
  <w:style w:type="character" w:customStyle="1" w:styleId="ListLabel66">
    <w:name w:val="ListLabel 66"/>
    <w:qFormat/>
    <w:rPr>
      <w:rFonts w:ascii="Times New Roman" w:hAnsi="Times New Roman"/>
      <w:b w:val="0"/>
      <w:i w:val="0"/>
      <w:caps w:val="0"/>
      <w:smallCaps w:val="0"/>
      <w:strike w:val="0"/>
      <w:dstrike w:val="0"/>
      <w:color w:val="000000"/>
      <w:spacing w:val="0"/>
      <w:sz w:val="27"/>
      <w:u w:val="none"/>
    </w:rPr>
  </w:style>
  <w:style w:type="character" w:customStyle="1" w:styleId="ListLabel67">
    <w:name w:val="ListLabel 67"/>
    <w:qFormat/>
    <w:rPr>
      <w:rFonts w:ascii="Times New Roman" w:hAnsi="Times New Roman"/>
      <w:b w:val="0"/>
      <w:i w:val="0"/>
      <w:caps w:val="0"/>
      <w:smallCaps w:val="0"/>
      <w:strike w:val="0"/>
      <w:dstrike w:val="0"/>
      <w:color w:val="000000"/>
      <w:spacing w:val="0"/>
      <w:sz w:val="27"/>
      <w:u w:val="none"/>
    </w:rPr>
  </w:style>
  <w:style w:type="character" w:customStyle="1" w:styleId="ListLabel68">
    <w:name w:val="ListLabel 68"/>
    <w:qFormat/>
    <w:rPr>
      <w:rFonts w:ascii="Times New Roman" w:hAnsi="Times New Roman"/>
      <w:b w:val="0"/>
      <w:i w:val="0"/>
      <w:caps w:val="0"/>
      <w:smallCaps w:val="0"/>
      <w:strike w:val="0"/>
      <w:dstrike w:val="0"/>
      <w:color w:val="000000"/>
      <w:spacing w:val="0"/>
      <w:sz w:val="27"/>
      <w:u w:val="none"/>
    </w:rPr>
  </w:style>
  <w:style w:type="character" w:customStyle="1" w:styleId="ListLabel69">
    <w:name w:val="ListLabel 69"/>
    <w:qFormat/>
    <w:rPr>
      <w:b w:val="0"/>
      <w:i w:val="0"/>
      <w:caps w:val="0"/>
      <w:smallCaps w:val="0"/>
      <w:strike w:val="0"/>
      <w:dstrike w:val="0"/>
      <w:color w:val="000000"/>
      <w:spacing w:val="0"/>
      <w:sz w:val="27"/>
      <w:u w:val="none"/>
    </w:rPr>
  </w:style>
  <w:style w:type="character" w:customStyle="1" w:styleId="ListLabel70">
    <w:name w:val="ListLabel 70"/>
    <w:qFormat/>
    <w:rPr>
      <w:b w:val="0"/>
      <w:i w:val="0"/>
      <w:caps w:val="0"/>
      <w:smallCaps w:val="0"/>
      <w:strike w:val="0"/>
      <w:dstrike w:val="0"/>
      <w:color w:val="000000"/>
      <w:spacing w:val="0"/>
      <w:sz w:val="27"/>
      <w:u w:val="none"/>
    </w:rPr>
  </w:style>
  <w:style w:type="character" w:customStyle="1" w:styleId="ListLabel71">
    <w:name w:val="ListLabel 71"/>
    <w:qFormat/>
    <w:rPr>
      <w:b w:val="0"/>
      <w:i w:val="0"/>
      <w:caps w:val="0"/>
      <w:smallCaps w:val="0"/>
      <w:strike w:val="0"/>
      <w:dstrike w:val="0"/>
      <w:color w:val="000000"/>
      <w:spacing w:val="0"/>
      <w:sz w:val="27"/>
      <w:u w:val="none"/>
    </w:rPr>
  </w:style>
  <w:style w:type="character" w:customStyle="1" w:styleId="ListLabel72">
    <w:name w:val="ListLabel 72"/>
    <w:qFormat/>
    <w:rPr>
      <w:b w:val="0"/>
      <w:i w:val="0"/>
      <w:caps w:val="0"/>
      <w:smallCaps w:val="0"/>
      <w:strike w:val="0"/>
      <w:dstrike w:val="0"/>
      <w:color w:val="000000"/>
      <w:spacing w:val="0"/>
      <w:sz w:val="27"/>
      <w:u w:val="none"/>
    </w:rPr>
  </w:style>
  <w:style w:type="character" w:customStyle="1" w:styleId="ListLabel73">
    <w:name w:val="ListLabel 73"/>
    <w:qFormat/>
    <w:rPr>
      <w:b w:val="0"/>
      <w:i w:val="0"/>
      <w:caps w:val="0"/>
      <w:smallCaps w:val="0"/>
      <w:strike w:val="0"/>
      <w:dstrike w:val="0"/>
      <w:color w:val="000000"/>
      <w:spacing w:val="0"/>
      <w:sz w:val="27"/>
      <w:u w:val="none"/>
    </w:rPr>
  </w:style>
  <w:style w:type="character" w:customStyle="1" w:styleId="ListLabel74">
    <w:name w:val="ListLabel 74"/>
    <w:qFormat/>
    <w:rPr>
      <w:rFonts w:ascii="Times New Roman" w:hAnsi="Times New Roman"/>
      <w:b w:val="0"/>
      <w:i w:val="0"/>
      <w:caps w:val="0"/>
      <w:smallCaps w:val="0"/>
      <w:strike w:val="0"/>
      <w:dstrike w:val="0"/>
      <w:color w:val="000000"/>
      <w:spacing w:val="0"/>
      <w:sz w:val="27"/>
      <w:u w:val="none"/>
    </w:rPr>
  </w:style>
  <w:style w:type="character" w:customStyle="1" w:styleId="ListLabel75">
    <w:name w:val="ListLabel 75"/>
    <w:qFormat/>
    <w:rPr>
      <w:rFonts w:ascii="Times New Roman" w:hAnsi="Times New Roman"/>
      <w:b w:val="0"/>
      <w:i w:val="0"/>
      <w:caps w:val="0"/>
      <w:smallCaps w:val="0"/>
      <w:strike w:val="0"/>
      <w:dstrike w:val="0"/>
      <w:color w:val="000000"/>
      <w:spacing w:val="0"/>
      <w:sz w:val="27"/>
      <w:u w:val="none"/>
    </w:rPr>
  </w:style>
  <w:style w:type="character" w:customStyle="1" w:styleId="ListLabel76">
    <w:name w:val="ListLabel 76"/>
    <w:qFormat/>
    <w:rPr>
      <w:rFonts w:ascii="Times New Roman" w:hAnsi="Times New Roman"/>
      <w:b w:val="0"/>
      <w:i w:val="0"/>
      <w:caps w:val="0"/>
      <w:smallCaps w:val="0"/>
      <w:strike w:val="0"/>
      <w:dstrike w:val="0"/>
      <w:color w:val="000000"/>
      <w:spacing w:val="0"/>
      <w:sz w:val="27"/>
      <w:u w:val="none"/>
    </w:rPr>
  </w:style>
  <w:style w:type="character" w:customStyle="1" w:styleId="ListLabel77">
    <w:name w:val="ListLabel 77"/>
    <w:qFormat/>
    <w:rPr>
      <w:rFonts w:ascii="Times New Roman" w:hAnsi="Times New Roman"/>
      <w:b w:val="0"/>
      <w:i w:val="0"/>
      <w:caps w:val="0"/>
      <w:smallCaps w:val="0"/>
      <w:strike w:val="0"/>
      <w:dstrike w:val="0"/>
      <w:color w:val="000000"/>
      <w:spacing w:val="0"/>
      <w:sz w:val="27"/>
      <w:u w:val="none"/>
    </w:rPr>
  </w:style>
  <w:style w:type="character" w:customStyle="1" w:styleId="ListLabel78">
    <w:name w:val="ListLabel 78"/>
    <w:qFormat/>
    <w:rPr>
      <w:rFonts w:ascii="Times New Roman" w:hAnsi="Times New Roman"/>
      <w:b w:val="0"/>
      <w:i w:val="0"/>
      <w:caps w:val="0"/>
      <w:smallCaps w:val="0"/>
      <w:strike w:val="0"/>
      <w:dstrike w:val="0"/>
      <w:color w:val="000000"/>
      <w:spacing w:val="0"/>
      <w:sz w:val="27"/>
      <w:u w:val="none"/>
    </w:rPr>
  </w:style>
  <w:style w:type="character" w:customStyle="1" w:styleId="ListLabel79">
    <w:name w:val="ListLabel 79"/>
    <w:qFormat/>
    <w:rPr>
      <w:rFonts w:ascii="Times New Roman" w:hAnsi="Times New Roman"/>
      <w:b w:val="0"/>
      <w:i w:val="0"/>
      <w:caps w:val="0"/>
      <w:smallCaps w:val="0"/>
      <w:strike w:val="0"/>
      <w:dstrike w:val="0"/>
      <w:color w:val="000000"/>
      <w:spacing w:val="0"/>
      <w:sz w:val="27"/>
      <w:u w:val="none"/>
    </w:rPr>
  </w:style>
  <w:style w:type="character" w:customStyle="1" w:styleId="ListLabel80">
    <w:name w:val="ListLabel 80"/>
    <w:qFormat/>
    <w:rPr>
      <w:b w:val="0"/>
      <w:i w:val="0"/>
      <w:caps w:val="0"/>
      <w:smallCaps w:val="0"/>
      <w:strike w:val="0"/>
      <w:dstrike w:val="0"/>
      <w:color w:val="000000"/>
      <w:spacing w:val="0"/>
      <w:sz w:val="27"/>
      <w:u w:val="none"/>
    </w:rPr>
  </w:style>
  <w:style w:type="character" w:customStyle="1" w:styleId="ListLabel81">
    <w:name w:val="ListLabel 81"/>
    <w:qFormat/>
    <w:rPr>
      <w:b w:val="0"/>
      <w:i w:val="0"/>
      <w:caps w:val="0"/>
      <w:smallCaps w:val="0"/>
      <w:strike w:val="0"/>
      <w:dstrike w:val="0"/>
      <w:color w:val="000000"/>
      <w:spacing w:val="0"/>
      <w:sz w:val="27"/>
      <w:u w:val="none"/>
    </w:rPr>
  </w:style>
  <w:style w:type="character" w:customStyle="1" w:styleId="ListLabel82">
    <w:name w:val="ListLabel 82"/>
    <w:qFormat/>
    <w:rPr>
      <w:b w:val="0"/>
      <w:i w:val="0"/>
      <w:caps w:val="0"/>
      <w:smallCaps w:val="0"/>
      <w:strike w:val="0"/>
      <w:dstrike w:val="0"/>
      <w:color w:val="000000"/>
      <w:spacing w:val="0"/>
      <w:sz w:val="27"/>
      <w:u w:val="none"/>
    </w:rPr>
  </w:style>
  <w:style w:type="character" w:customStyle="1" w:styleId="ListLabel83">
    <w:name w:val="ListLabel 83"/>
    <w:qFormat/>
    <w:rPr>
      <w:b w:val="0"/>
      <w:i w:val="0"/>
      <w:caps w:val="0"/>
      <w:smallCaps w:val="0"/>
      <w:strike w:val="0"/>
      <w:dstrike w:val="0"/>
      <w:color w:val="000000"/>
      <w:spacing w:val="0"/>
      <w:sz w:val="27"/>
      <w:u w:val="none"/>
    </w:rPr>
  </w:style>
  <w:style w:type="character" w:customStyle="1" w:styleId="ListLabel84">
    <w:name w:val="ListLabel 84"/>
    <w:qFormat/>
    <w:rPr>
      <w:rFonts w:ascii="Times New Roman" w:hAnsi="Times New Roman"/>
      <w:sz w:val="24"/>
    </w:rPr>
  </w:style>
  <w:style w:type="character" w:customStyle="1" w:styleId="ListLabel85">
    <w:name w:val="ListLabel 85"/>
    <w:qFormat/>
    <w:rPr>
      <w:rFonts w:ascii="Times New Roman" w:hAnsi="Times New Roman"/>
      <w:color w:val="000080"/>
      <w:sz w:val="24"/>
      <w:u w:val="single"/>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sz w:val="24"/>
    </w:rPr>
  </w:style>
  <w:style w:type="character" w:customStyle="1" w:styleId="ListLabel91">
    <w:name w:val="ListLabel 91"/>
    <w:qFormat/>
    <w:rPr>
      <w:rFonts w:cs="Symbol"/>
    </w:rPr>
  </w:style>
  <w:style w:type="character" w:customStyle="1" w:styleId="ListLabel92">
    <w:name w:val="ListLabel 92"/>
    <w:qFormat/>
    <w:rPr>
      <w:rFonts w:ascii="Times New Roman" w:hAnsi="Times New Roman" w:cs="Symbol"/>
      <w:sz w:val="24"/>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Times New Roman" w:hAnsi="Times New Roman" w:cs="Wingdings"/>
      <w:sz w:val="24"/>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Times New Roman" w:hAnsi="Times New Roman" w:cs="Symbol"/>
      <w:sz w:val="24"/>
    </w:rPr>
  </w:style>
  <w:style w:type="character" w:customStyle="1" w:styleId="ListLabel111">
    <w:name w:val="ListLabel 111"/>
    <w:qFormat/>
    <w:rPr>
      <w:rFonts w:cs="Courier New"/>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ascii="Times New Roman" w:hAnsi="Times New Roman"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0"/>
    </w:rPr>
  </w:style>
  <w:style w:type="character" w:customStyle="1" w:styleId="ListLabel138">
    <w:name w:val="ListLabel 138"/>
    <w:qFormat/>
    <w:rPr>
      <w:rFonts w:cs="Courier New"/>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Wingdings"/>
      <w:sz w:val="20"/>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Symbol"/>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Times New Roman" w:hAnsi="Times New Roman" w:cs="Wingdings"/>
      <w:sz w:val="24"/>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Times New Roman" w:hAnsi="Times New Roman" w:cs="Symbol"/>
      <w:sz w:val="28"/>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Times New Roman" w:hAnsi="Times New Roman"/>
      <w:b w:val="0"/>
      <w:sz w:val="28"/>
    </w:rPr>
  </w:style>
  <w:style w:type="character" w:customStyle="1" w:styleId="ListLabel246">
    <w:name w:val="ListLabel 246"/>
    <w:qFormat/>
    <w:rPr>
      <w:rFonts w:ascii="Times New Roman" w:hAnsi="Times New Roman" w:cs="Symbol"/>
      <w:sz w:val="28"/>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Symbol"/>
      <w:sz w:val="28"/>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Times New Roman"/>
      <w:b w:val="0"/>
      <w:i w:val="0"/>
      <w:caps w:val="0"/>
      <w:smallCaps w:val="0"/>
      <w:strike w:val="0"/>
      <w:dstrike w:val="0"/>
      <w:color w:val="000000"/>
      <w:spacing w:val="0"/>
      <w:sz w:val="27"/>
      <w:u w:val="none"/>
    </w:rPr>
  </w:style>
  <w:style w:type="character" w:customStyle="1" w:styleId="ListLabel265">
    <w:name w:val="ListLabel 265"/>
    <w:qFormat/>
    <w:rPr>
      <w:rFonts w:ascii="Times New Roman" w:hAnsi="Times New Roman"/>
      <w:b w:val="0"/>
      <w:i w:val="0"/>
      <w:caps w:val="0"/>
      <w:smallCaps w:val="0"/>
      <w:strike w:val="0"/>
      <w:dstrike w:val="0"/>
      <w:color w:val="000000"/>
      <w:spacing w:val="0"/>
      <w:sz w:val="27"/>
      <w:u w:val="none"/>
    </w:rPr>
  </w:style>
  <w:style w:type="character" w:customStyle="1" w:styleId="ListLabel266">
    <w:name w:val="ListLabel 266"/>
    <w:qFormat/>
    <w:rPr>
      <w:rFonts w:ascii="Times New Roman" w:hAnsi="Times New Roman"/>
      <w:b w:val="0"/>
      <w:i w:val="0"/>
      <w:caps w:val="0"/>
      <w:smallCaps w:val="0"/>
      <w:strike w:val="0"/>
      <w:dstrike w:val="0"/>
      <w:color w:val="000000"/>
      <w:spacing w:val="0"/>
      <w:sz w:val="27"/>
      <w:u w:val="none"/>
    </w:rPr>
  </w:style>
  <w:style w:type="character" w:customStyle="1" w:styleId="ListLabel267">
    <w:name w:val="ListLabel 267"/>
    <w:qFormat/>
    <w:rPr>
      <w:rFonts w:ascii="Times New Roman" w:hAnsi="Times New Roman"/>
      <w:b w:val="0"/>
      <w:i w:val="0"/>
      <w:caps w:val="0"/>
      <w:smallCaps w:val="0"/>
      <w:strike w:val="0"/>
      <w:dstrike w:val="0"/>
      <w:color w:val="000000"/>
      <w:spacing w:val="0"/>
      <w:sz w:val="27"/>
      <w:u w:val="none"/>
    </w:rPr>
  </w:style>
  <w:style w:type="character" w:customStyle="1" w:styleId="ListLabel268">
    <w:name w:val="ListLabel 268"/>
    <w:qFormat/>
    <w:rPr>
      <w:b w:val="0"/>
      <w:i w:val="0"/>
      <w:caps w:val="0"/>
      <w:smallCaps w:val="0"/>
      <w:strike w:val="0"/>
      <w:dstrike w:val="0"/>
      <w:color w:val="000000"/>
      <w:spacing w:val="0"/>
      <w:sz w:val="27"/>
      <w:u w:val="none"/>
    </w:rPr>
  </w:style>
  <w:style w:type="character" w:customStyle="1" w:styleId="ListLabel269">
    <w:name w:val="ListLabel 269"/>
    <w:qFormat/>
    <w:rPr>
      <w:b w:val="0"/>
      <w:i w:val="0"/>
      <w:caps w:val="0"/>
      <w:smallCaps w:val="0"/>
      <w:strike w:val="0"/>
      <w:dstrike w:val="0"/>
      <w:color w:val="000000"/>
      <w:spacing w:val="0"/>
      <w:sz w:val="27"/>
      <w:u w:val="none"/>
    </w:rPr>
  </w:style>
  <w:style w:type="character" w:customStyle="1" w:styleId="ListLabel270">
    <w:name w:val="ListLabel 270"/>
    <w:qFormat/>
    <w:rPr>
      <w:b w:val="0"/>
      <w:i w:val="0"/>
      <w:caps w:val="0"/>
      <w:smallCaps w:val="0"/>
      <w:strike w:val="0"/>
      <w:dstrike w:val="0"/>
      <w:color w:val="000000"/>
      <w:spacing w:val="0"/>
      <w:sz w:val="27"/>
      <w:u w:val="none"/>
    </w:rPr>
  </w:style>
  <w:style w:type="character" w:customStyle="1" w:styleId="ListLabel271">
    <w:name w:val="ListLabel 271"/>
    <w:qFormat/>
    <w:rPr>
      <w:b w:val="0"/>
      <w:i w:val="0"/>
      <w:caps w:val="0"/>
      <w:smallCaps w:val="0"/>
      <w:strike w:val="0"/>
      <w:dstrike w:val="0"/>
      <w:color w:val="000000"/>
      <w:spacing w:val="0"/>
      <w:sz w:val="27"/>
      <w:u w:val="none"/>
    </w:rPr>
  </w:style>
  <w:style w:type="character" w:customStyle="1" w:styleId="ListLabel272">
    <w:name w:val="ListLabel 272"/>
    <w:qFormat/>
    <w:rPr>
      <w:b w:val="0"/>
      <w:i w:val="0"/>
      <w:caps w:val="0"/>
      <w:smallCaps w:val="0"/>
      <w:strike w:val="0"/>
      <w:dstrike w:val="0"/>
      <w:color w:val="000000"/>
      <w:spacing w:val="0"/>
      <w:sz w:val="27"/>
      <w:u w:val="none"/>
    </w:rPr>
  </w:style>
  <w:style w:type="character" w:customStyle="1" w:styleId="ListLabel273">
    <w:name w:val="ListLabel 273"/>
    <w:qFormat/>
    <w:rPr>
      <w:rFonts w:ascii="Times New Roman" w:hAnsi="Times New Roman" w:cs="Times New Roman"/>
      <w:b w:val="0"/>
      <w:i w:val="0"/>
      <w:caps w:val="0"/>
      <w:smallCaps w:val="0"/>
      <w:strike w:val="0"/>
      <w:dstrike w:val="0"/>
      <w:color w:val="000000"/>
      <w:spacing w:val="0"/>
      <w:sz w:val="27"/>
      <w:u w:val="none"/>
    </w:rPr>
  </w:style>
  <w:style w:type="character" w:customStyle="1" w:styleId="ListLabel274">
    <w:name w:val="ListLabel 274"/>
    <w:qFormat/>
    <w:rPr>
      <w:b w:val="0"/>
      <w:i w:val="0"/>
      <w:caps w:val="0"/>
      <w:smallCaps w:val="0"/>
      <w:strike w:val="0"/>
      <w:dstrike w:val="0"/>
      <w:color w:val="000000"/>
      <w:spacing w:val="0"/>
      <w:sz w:val="27"/>
      <w:u w:val="none"/>
    </w:rPr>
  </w:style>
  <w:style w:type="character" w:customStyle="1" w:styleId="ListLabel275">
    <w:name w:val="ListLabel 275"/>
    <w:qFormat/>
    <w:rPr>
      <w:rFonts w:ascii="Times New Roman" w:hAnsi="Times New Roman"/>
      <w:b w:val="0"/>
      <w:i w:val="0"/>
      <w:caps w:val="0"/>
      <w:smallCaps w:val="0"/>
      <w:strike w:val="0"/>
      <w:dstrike w:val="0"/>
      <w:color w:val="000000"/>
      <w:spacing w:val="0"/>
      <w:sz w:val="27"/>
      <w:u w:val="none"/>
    </w:rPr>
  </w:style>
  <w:style w:type="character" w:customStyle="1" w:styleId="ListLabel276">
    <w:name w:val="ListLabel 276"/>
    <w:qFormat/>
    <w:rPr>
      <w:b/>
      <w:i/>
      <w:caps w:val="0"/>
      <w:smallCaps w:val="0"/>
      <w:strike w:val="0"/>
      <w:dstrike w:val="0"/>
      <w:color w:val="000000"/>
      <w:spacing w:val="0"/>
      <w:sz w:val="27"/>
      <w:u w:val="none"/>
    </w:rPr>
  </w:style>
  <w:style w:type="character" w:customStyle="1" w:styleId="ListLabel277">
    <w:name w:val="ListLabel 277"/>
    <w:qFormat/>
    <w:rPr>
      <w:rFonts w:ascii="Times New Roman" w:hAnsi="Times New Roman"/>
      <w:b w:val="0"/>
      <w:i w:val="0"/>
      <w:caps w:val="0"/>
      <w:smallCaps w:val="0"/>
      <w:strike w:val="0"/>
      <w:dstrike w:val="0"/>
      <w:color w:val="000000"/>
      <w:spacing w:val="0"/>
      <w:sz w:val="27"/>
      <w:u w:val="none"/>
    </w:rPr>
  </w:style>
  <w:style w:type="character" w:customStyle="1" w:styleId="ListLabel278">
    <w:name w:val="ListLabel 278"/>
    <w:qFormat/>
    <w:rPr>
      <w:b w:val="0"/>
      <w:i w:val="0"/>
      <w:caps w:val="0"/>
      <w:smallCaps w:val="0"/>
      <w:strike w:val="0"/>
      <w:dstrike w:val="0"/>
      <w:color w:val="000000"/>
      <w:spacing w:val="0"/>
      <w:sz w:val="27"/>
      <w:u w:val="none"/>
    </w:rPr>
  </w:style>
  <w:style w:type="character" w:customStyle="1" w:styleId="ListLabel279">
    <w:name w:val="ListLabel 279"/>
    <w:qFormat/>
    <w:rPr>
      <w:b w:val="0"/>
      <w:i w:val="0"/>
      <w:caps w:val="0"/>
      <w:smallCaps w:val="0"/>
      <w:strike w:val="0"/>
      <w:dstrike w:val="0"/>
      <w:color w:val="000000"/>
      <w:spacing w:val="0"/>
      <w:sz w:val="27"/>
      <w:u w:val="none"/>
    </w:rPr>
  </w:style>
  <w:style w:type="character" w:customStyle="1" w:styleId="ListLabel280">
    <w:name w:val="ListLabel 280"/>
    <w:qFormat/>
    <w:rPr>
      <w:b w:val="0"/>
      <w:i w:val="0"/>
      <w:caps w:val="0"/>
      <w:smallCaps w:val="0"/>
      <w:strike w:val="0"/>
      <w:dstrike w:val="0"/>
      <w:color w:val="000000"/>
      <w:spacing w:val="0"/>
      <w:sz w:val="27"/>
      <w:u w:val="none"/>
    </w:rPr>
  </w:style>
  <w:style w:type="character" w:customStyle="1" w:styleId="ListLabel281">
    <w:name w:val="ListLabel 281"/>
    <w:qFormat/>
    <w:rPr>
      <w:b w:val="0"/>
      <w:i w:val="0"/>
      <w:caps w:val="0"/>
      <w:smallCaps w:val="0"/>
      <w:strike w:val="0"/>
      <w:dstrike w:val="0"/>
      <w:color w:val="000000"/>
      <w:spacing w:val="0"/>
      <w:sz w:val="27"/>
      <w:u w:val="none"/>
    </w:rPr>
  </w:style>
  <w:style w:type="character" w:customStyle="1" w:styleId="ListLabel282">
    <w:name w:val="ListLabel 282"/>
    <w:qFormat/>
    <w:rPr>
      <w:rFonts w:ascii="Times New Roman" w:hAnsi="Times New Roman"/>
      <w:b w:val="0"/>
      <w:i w:val="0"/>
      <w:caps w:val="0"/>
      <w:smallCaps w:val="0"/>
      <w:strike w:val="0"/>
      <w:dstrike w:val="0"/>
      <w:color w:val="000000"/>
      <w:spacing w:val="0"/>
      <w:sz w:val="27"/>
      <w:u w:val="none"/>
    </w:rPr>
  </w:style>
  <w:style w:type="character" w:customStyle="1" w:styleId="ListLabel283">
    <w:name w:val="ListLabel 283"/>
    <w:qFormat/>
    <w:rPr>
      <w:b w:val="0"/>
      <w:i w:val="0"/>
      <w:caps w:val="0"/>
      <w:smallCaps w:val="0"/>
      <w:strike w:val="0"/>
      <w:dstrike w:val="0"/>
      <w:color w:val="000000"/>
      <w:spacing w:val="0"/>
      <w:sz w:val="27"/>
      <w:u w:val="none"/>
    </w:rPr>
  </w:style>
  <w:style w:type="character" w:customStyle="1" w:styleId="ListLabel284">
    <w:name w:val="ListLabel 284"/>
    <w:qFormat/>
    <w:rPr>
      <w:b w:val="0"/>
      <w:i w:val="0"/>
      <w:caps w:val="0"/>
      <w:smallCaps w:val="0"/>
      <w:strike w:val="0"/>
      <w:dstrike w:val="0"/>
      <w:color w:val="000000"/>
      <w:spacing w:val="0"/>
      <w:sz w:val="27"/>
      <w:u w:val="none"/>
    </w:rPr>
  </w:style>
  <w:style w:type="character" w:customStyle="1" w:styleId="ListLabel285">
    <w:name w:val="ListLabel 285"/>
    <w:qFormat/>
    <w:rPr>
      <w:b w:val="0"/>
      <w:i w:val="0"/>
      <w:caps w:val="0"/>
      <w:smallCaps w:val="0"/>
      <w:strike w:val="0"/>
      <w:dstrike w:val="0"/>
      <w:color w:val="000000"/>
      <w:spacing w:val="0"/>
      <w:sz w:val="27"/>
      <w:u w:val="none"/>
    </w:rPr>
  </w:style>
  <w:style w:type="character" w:customStyle="1" w:styleId="ListLabel286">
    <w:name w:val="ListLabel 286"/>
    <w:qFormat/>
    <w:rPr>
      <w:b w:val="0"/>
      <w:i w:val="0"/>
      <w:caps w:val="0"/>
      <w:smallCaps w:val="0"/>
      <w:strike w:val="0"/>
      <w:dstrike w:val="0"/>
      <w:color w:val="000000"/>
      <w:spacing w:val="0"/>
      <w:sz w:val="27"/>
      <w:u w:val="none"/>
    </w:rPr>
  </w:style>
  <w:style w:type="character" w:customStyle="1" w:styleId="ListLabel287">
    <w:name w:val="ListLabel 287"/>
    <w:qFormat/>
    <w:rPr>
      <w:b w:val="0"/>
      <w:i w:val="0"/>
      <w:caps w:val="0"/>
      <w:smallCaps w:val="0"/>
      <w:strike w:val="0"/>
      <w:dstrike w:val="0"/>
      <w:color w:val="000000"/>
      <w:spacing w:val="0"/>
      <w:sz w:val="27"/>
      <w:u w:val="none"/>
    </w:rPr>
  </w:style>
  <w:style w:type="character" w:customStyle="1" w:styleId="ListLabel288">
    <w:name w:val="ListLabel 288"/>
    <w:qFormat/>
    <w:rPr>
      <w:b w:val="0"/>
      <w:i w:val="0"/>
      <w:caps w:val="0"/>
      <w:smallCaps w:val="0"/>
      <w:strike w:val="0"/>
      <w:dstrike w:val="0"/>
      <w:color w:val="000000"/>
      <w:spacing w:val="0"/>
      <w:sz w:val="27"/>
      <w:u w:val="none"/>
    </w:rPr>
  </w:style>
  <w:style w:type="character" w:customStyle="1" w:styleId="ListLabel289">
    <w:name w:val="ListLabel 289"/>
    <w:qFormat/>
    <w:rPr>
      <w:b w:val="0"/>
      <w:i w:val="0"/>
      <w:caps w:val="0"/>
      <w:smallCaps w:val="0"/>
      <w:strike w:val="0"/>
      <w:dstrike w:val="0"/>
      <w:color w:val="000000"/>
      <w:spacing w:val="0"/>
      <w:sz w:val="27"/>
      <w:u w:val="none"/>
    </w:rPr>
  </w:style>
  <w:style w:type="character" w:customStyle="1" w:styleId="ListLabel290">
    <w:name w:val="ListLabel 290"/>
    <w:qFormat/>
    <w:rPr>
      <w:b w:val="0"/>
      <w:i w:val="0"/>
      <w:caps w:val="0"/>
      <w:smallCaps w:val="0"/>
      <w:strike w:val="0"/>
      <w:dstrike w:val="0"/>
      <w:color w:val="000000"/>
      <w:spacing w:val="0"/>
      <w:sz w:val="27"/>
      <w:u w:val="none"/>
    </w:rPr>
  </w:style>
  <w:style w:type="character" w:customStyle="1" w:styleId="ListLabel291">
    <w:name w:val="ListLabel 291"/>
    <w:qFormat/>
    <w:rPr>
      <w:rFonts w:ascii="Times New Roman" w:hAnsi="Times New Roman" w:cs="Times New Roman"/>
      <w:b w:val="0"/>
      <w:i w:val="0"/>
      <w:caps w:val="0"/>
      <w:smallCaps w:val="0"/>
      <w:strike w:val="0"/>
      <w:dstrike w:val="0"/>
      <w:color w:val="000000"/>
      <w:spacing w:val="0"/>
      <w:sz w:val="27"/>
      <w:u w:val="none"/>
    </w:rPr>
  </w:style>
  <w:style w:type="character" w:customStyle="1" w:styleId="ListLabel292">
    <w:name w:val="ListLabel 292"/>
    <w:qFormat/>
    <w:rPr>
      <w:rFonts w:ascii="Times New Roman" w:hAnsi="Times New Roman"/>
      <w:b w:val="0"/>
      <w:i w:val="0"/>
      <w:caps w:val="0"/>
      <w:smallCaps w:val="0"/>
      <w:strike w:val="0"/>
      <w:dstrike w:val="0"/>
      <w:color w:val="000000"/>
      <w:spacing w:val="0"/>
      <w:sz w:val="27"/>
      <w:u w:val="none"/>
    </w:rPr>
  </w:style>
  <w:style w:type="character" w:customStyle="1" w:styleId="ListLabel293">
    <w:name w:val="ListLabel 293"/>
    <w:qFormat/>
    <w:rPr>
      <w:b w:val="0"/>
      <w:i w:val="0"/>
      <w:caps w:val="0"/>
      <w:smallCaps w:val="0"/>
      <w:strike w:val="0"/>
      <w:dstrike w:val="0"/>
      <w:color w:val="000000"/>
      <w:spacing w:val="0"/>
      <w:sz w:val="27"/>
      <w:u w:val="none"/>
    </w:rPr>
  </w:style>
  <w:style w:type="character" w:customStyle="1" w:styleId="ListLabel294">
    <w:name w:val="ListLabel 294"/>
    <w:qFormat/>
    <w:rPr>
      <w:b w:val="0"/>
      <w:i w:val="0"/>
      <w:caps w:val="0"/>
      <w:smallCaps w:val="0"/>
      <w:strike w:val="0"/>
      <w:dstrike w:val="0"/>
      <w:color w:val="000000"/>
      <w:spacing w:val="0"/>
      <w:sz w:val="27"/>
      <w:u w:val="none"/>
    </w:rPr>
  </w:style>
  <w:style w:type="character" w:customStyle="1" w:styleId="ListLabel295">
    <w:name w:val="ListLabel 295"/>
    <w:qFormat/>
    <w:rPr>
      <w:b w:val="0"/>
      <w:i w:val="0"/>
      <w:caps w:val="0"/>
      <w:smallCaps w:val="0"/>
      <w:strike w:val="0"/>
      <w:dstrike w:val="0"/>
      <w:color w:val="000000"/>
      <w:spacing w:val="0"/>
      <w:sz w:val="27"/>
      <w:u w:val="none"/>
    </w:rPr>
  </w:style>
  <w:style w:type="character" w:customStyle="1" w:styleId="ListLabel296">
    <w:name w:val="ListLabel 296"/>
    <w:qFormat/>
    <w:rPr>
      <w:b w:val="0"/>
      <w:i w:val="0"/>
      <w:caps w:val="0"/>
      <w:smallCaps w:val="0"/>
      <w:strike w:val="0"/>
      <w:dstrike w:val="0"/>
      <w:color w:val="000000"/>
      <w:spacing w:val="0"/>
      <w:sz w:val="27"/>
      <w:u w:val="none"/>
    </w:rPr>
  </w:style>
  <w:style w:type="character" w:customStyle="1" w:styleId="ListLabel297">
    <w:name w:val="ListLabel 297"/>
    <w:qFormat/>
    <w:rPr>
      <w:b w:val="0"/>
      <w:i w:val="0"/>
      <w:caps w:val="0"/>
      <w:smallCaps w:val="0"/>
      <w:strike w:val="0"/>
      <w:dstrike w:val="0"/>
      <w:color w:val="000000"/>
      <w:spacing w:val="0"/>
      <w:sz w:val="27"/>
      <w:u w:val="none"/>
    </w:rPr>
  </w:style>
  <w:style w:type="character" w:customStyle="1" w:styleId="ListLabel298">
    <w:name w:val="ListLabel 298"/>
    <w:qFormat/>
    <w:rPr>
      <w:b w:val="0"/>
      <w:i w:val="0"/>
      <w:caps w:val="0"/>
      <w:smallCaps w:val="0"/>
      <w:strike w:val="0"/>
      <w:dstrike w:val="0"/>
      <w:color w:val="000000"/>
      <w:spacing w:val="0"/>
      <w:sz w:val="27"/>
      <w:u w:val="none"/>
    </w:rPr>
  </w:style>
  <w:style w:type="character" w:customStyle="1" w:styleId="ListLabel299">
    <w:name w:val="ListLabel 299"/>
    <w:qFormat/>
    <w:rPr>
      <w:b w:val="0"/>
      <w:i w:val="0"/>
      <w:caps w:val="0"/>
      <w:smallCaps w:val="0"/>
      <w:strike w:val="0"/>
      <w:dstrike w:val="0"/>
      <w:color w:val="000000"/>
      <w:spacing w:val="0"/>
      <w:sz w:val="27"/>
      <w:u w:val="none"/>
    </w:rPr>
  </w:style>
  <w:style w:type="character" w:customStyle="1" w:styleId="ListLabel300">
    <w:name w:val="ListLabel 300"/>
    <w:qFormat/>
    <w:rPr>
      <w:rFonts w:ascii="Times New Roman" w:hAnsi="Times New Roman" w:cs="Times New Roman"/>
      <w:b w:val="0"/>
      <w:i w:val="0"/>
      <w:caps w:val="0"/>
      <w:smallCaps w:val="0"/>
      <w:strike w:val="0"/>
      <w:dstrike w:val="0"/>
      <w:color w:val="000000"/>
      <w:spacing w:val="0"/>
      <w:sz w:val="27"/>
      <w:u w:val="none"/>
    </w:rPr>
  </w:style>
  <w:style w:type="character" w:customStyle="1" w:styleId="ListLabel301">
    <w:name w:val="ListLabel 301"/>
    <w:qFormat/>
    <w:rPr>
      <w:rFonts w:ascii="Times New Roman" w:hAnsi="Times New Roman"/>
      <w:b w:val="0"/>
      <w:i w:val="0"/>
      <w:caps w:val="0"/>
      <w:smallCaps w:val="0"/>
      <w:strike w:val="0"/>
      <w:dstrike w:val="0"/>
      <w:color w:val="000000"/>
      <w:spacing w:val="0"/>
      <w:sz w:val="27"/>
      <w:u w:val="none"/>
    </w:rPr>
  </w:style>
  <w:style w:type="character" w:customStyle="1" w:styleId="ListLabel302">
    <w:name w:val="ListLabel 302"/>
    <w:qFormat/>
    <w:rPr>
      <w:rFonts w:ascii="Times New Roman" w:hAnsi="Times New Roman"/>
      <w:b w:val="0"/>
      <w:i w:val="0"/>
      <w:caps w:val="0"/>
      <w:smallCaps w:val="0"/>
      <w:strike w:val="0"/>
      <w:dstrike w:val="0"/>
      <w:color w:val="000000"/>
      <w:spacing w:val="0"/>
      <w:sz w:val="27"/>
      <w:u w:val="none"/>
    </w:rPr>
  </w:style>
  <w:style w:type="character" w:customStyle="1" w:styleId="ListLabel303">
    <w:name w:val="ListLabel 303"/>
    <w:qFormat/>
    <w:rPr>
      <w:rFonts w:ascii="Times New Roman" w:hAnsi="Times New Roman"/>
      <w:b w:val="0"/>
      <w:i w:val="0"/>
      <w:caps w:val="0"/>
      <w:smallCaps w:val="0"/>
      <w:strike w:val="0"/>
      <w:dstrike w:val="0"/>
      <w:color w:val="000000"/>
      <w:spacing w:val="0"/>
      <w:sz w:val="27"/>
      <w:u w:val="none"/>
    </w:rPr>
  </w:style>
  <w:style w:type="character" w:customStyle="1" w:styleId="ListLabel304">
    <w:name w:val="ListLabel 304"/>
    <w:qFormat/>
    <w:rPr>
      <w:b w:val="0"/>
      <w:i w:val="0"/>
      <w:caps w:val="0"/>
      <w:smallCaps w:val="0"/>
      <w:strike w:val="0"/>
      <w:dstrike w:val="0"/>
      <w:color w:val="000000"/>
      <w:spacing w:val="0"/>
      <w:sz w:val="27"/>
      <w:u w:val="none"/>
    </w:rPr>
  </w:style>
  <w:style w:type="character" w:customStyle="1" w:styleId="ListLabel305">
    <w:name w:val="ListLabel 305"/>
    <w:qFormat/>
    <w:rPr>
      <w:b w:val="0"/>
      <w:i w:val="0"/>
      <w:caps w:val="0"/>
      <w:smallCaps w:val="0"/>
      <w:strike w:val="0"/>
      <w:dstrike w:val="0"/>
      <w:color w:val="000000"/>
      <w:spacing w:val="0"/>
      <w:sz w:val="27"/>
      <w:u w:val="none"/>
    </w:rPr>
  </w:style>
  <w:style w:type="character" w:customStyle="1" w:styleId="ListLabel306">
    <w:name w:val="ListLabel 306"/>
    <w:qFormat/>
    <w:rPr>
      <w:b w:val="0"/>
      <w:i w:val="0"/>
      <w:caps w:val="0"/>
      <w:smallCaps w:val="0"/>
      <w:strike w:val="0"/>
      <w:dstrike w:val="0"/>
      <w:color w:val="000000"/>
      <w:spacing w:val="0"/>
      <w:sz w:val="27"/>
      <w:u w:val="none"/>
    </w:rPr>
  </w:style>
  <w:style w:type="character" w:customStyle="1" w:styleId="ListLabel307">
    <w:name w:val="ListLabel 307"/>
    <w:qFormat/>
    <w:rPr>
      <w:b w:val="0"/>
      <w:i w:val="0"/>
      <w:caps w:val="0"/>
      <w:smallCaps w:val="0"/>
      <w:strike w:val="0"/>
      <w:dstrike w:val="0"/>
      <w:color w:val="000000"/>
      <w:spacing w:val="0"/>
      <w:sz w:val="27"/>
      <w:u w:val="none"/>
    </w:rPr>
  </w:style>
  <w:style w:type="character" w:customStyle="1" w:styleId="ListLabel308">
    <w:name w:val="ListLabel 308"/>
    <w:qFormat/>
    <w:rPr>
      <w:b w:val="0"/>
      <w:i w:val="0"/>
      <w:caps w:val="0"/>
      <w:smallCaps w:val="0"/>
      <w:strike w:val="0"/>
      <w:dstrike w:val="0"/>
      <w:color w:val="000000"/>
      <w:spacing w:val="0"/>
      <w:sz w:val="27"/>
      <w:u w:val="none"/>
    </w:rPr>
  </w:style>
  <w:style w:type="character" w:customStyle="1" w:styleId="ListLabel309">
    <w:name w:val="ListLabel 309"/>
    <w:qFormat/>
    <w:rPr>
      <w:rFonts w:ascii="Times New Roman" w:hAnsi="Times New Roman" w:cs="Times New Roman"/>
      <w:b w:val="0"/>
      <w:i w:val="0"/>
      <w:caps w:val="0"/>
      <w:smallCaps w:val="0"/>
      <w:strike w:val="0"/>
      <w:dstrike w:val="0"/>
      <w:color w:val="000000"/>
      <w:spacing w:val="0"/>
      <w:sz w:val="27"/>
      <w:u w:val="none"/>
    </w:rPr>
  </w:style>
  <w:style w:type="character" w:customStyle="1" w:styleId="ListLabel310">
    <w:name w:val="ListLabel 310"/>
    <w:qFormat/>
    <w:rPr>
      <w:rFonts w:ascii="Times New Roman" w:hAnsi="Times New Roman" w:cs="Times New Roman"/>
      <w:b w:val="0"/>
      <w:i w:val="0"/>
      <w:caps w:val="0"/>
      <w:smallCaps w:val="0"/>
      <w:strike w:val="0"/>
      <w:dstrike w:val="0"/>
      <w:color w:val="000000"/>
      <w:spacing w:val="0"/>
      <w:sz w:val="27"/>
      <w:u w:val="none"/>
    </w:rPr>
  </w:style>
  <w:style w:type="character" w:customStyle="1" w:styleId="ListLabel311">
    <w:name w:val="ListLabel 311"/>
    <w:qFormat/>
    <w:rPr>
      <w:rFonts w:ascii="Times New Roman" w:hAnsi="Times New Roman"/>
      <w:b w:val="0"/>
      <w:i w:val="0"/>
      <w:caps w:val="0"/>
      <w:smallCaps w:val="0"/>
      <w:strike w:val="0"/>
      <w:dstrike w:val="0"/>
      <w:color w:val="000000"/>
      <w:spacing w:val="0"/>
      <w:sz w:val="27"/>
      <w:u w:val="none"/>
    </w:rPr>
  </w:style>
  <w:style w:type="character" w:customStyle="1" w:styleId="ListLabel312">
    <w:name w:val="ListLabel 312"/>
    <w:qFormat/>
    <w:rPr>
      <w:rFonts w:ascii="Times New Roman" w:hAnsi="Times New Roman"/>
      <w:b w:val="0"/>
      <w:i w:val="0"/>
      <w:caps w:val="0"/>
      <w:smallCaps w:val="0"/>
      <w:strike w:val="0"/>
      <w:dstrike w:val="0"/>
      <w:color w:val="000000"/>
      <w:spacing w:val="0"/>
      <w:sz w:val="27"/>
      <w:u w:val="none"/>
    </w:rPr>
  </w:style>
  <w:style w:type="character" w:customStyle="1" w:styleId="ListLabel313">
    <w:name w:val="ListLabel 313"/>
    <w:qFormat/>
    <w:rPr>
      <w:rFonts w:ascii="Times New Roman" w:hAnsi="Times New Roman"/>
      <w:b w:val="0"/>
      <w:i w:val="0"/>
      <w:caps w:val="0"/>
      <w:smallCaps w:val="0"/>
      <w:strike w:val="0"/>
      <w:dstrike w:val="0"/>
      <w:color w:val="000000"/>
      <w:spacing w:val="0"/>
      <w:sz w:val="27"/>
      <w:u w:val="none"/>
    </w:rPr>
  </w:style>
  <w:style w:type="character" w:customStyle="1" w:styleId="ListLabel314">
    <w:name w:val="ListLabel 314"/>
    <w:qFormat/>
    <w:rPr>
      <w:rFonts w:ascii="Times New Roman" w:hAnsi="Times New Roman"/>
      <w:b w:val="0"/>
      <w:i w:val="0"/>
      <w:caps w:val="0"/>
      <w:smallCaps w:val="0"/>
      <w:strike w:val="0"/>
      <w:dstrike w:val="0"/>
      <w:color w:val="000000"/>
      <w:spacing w:val="0"/>
      <w:sz w:val="27"/>
      <w:u w:val="none"/>
    </w:rPr>
  </w:style>
  <w:style w:type="character" w:customStyle="1" w:styleId="ListLabel315">
    <w:name w:val="ListLabel 315"/>
    <w:qFormat/>
    <w:rPr>
      <w:b w:val="0"/>
      <w:i w:val="0"/>
      <w:caps w:val="0"/>
      <w:smallCaps w:val="0"/>
      <w:strike w:val="0"/>
      <w:dstrike w:val="0"/>
      <w:color w:val="000000"/>
      <w:spacing w:val="0"/>
      <w:sz w:val="27"/>
      <w:u w:val="none"/>
    </w:rPr>
  </w:style>
  <w:style w:type="character" w:customStyle="1" w:styleId="ListLabel316">
    <w:name w:val="ListLabel 316"/>
    <w:qFormat/>
    <w:rPr>
      <w:b w:val="0"/>
      <w:i w:val="0"/>
      <w:caps w:val="0"/>
      <w:smallCaps w:val="0"/>
      <w:strike w:val="0"/>
      <w:dstrike w:val="0"/>
      <w:color w:val="000000"/>
      <w:spacing w:val="0"/>
      <w:sz w:val="27"/>
      <w:u w:val="none"/>
    </w:rPr>
  </w:style>
  <w:style w:type="character" w:customStyle="1" w:styleId="ListLabel317">
    <w:name w:val="ListLabel 317"/>
    <w:qFormat/>
    <w:rPr>
      <w:b w:val="0"/>
      <w:i w:val="0"/>
      <w:caps w:val="0"/>
      <w:smallCaps w:val="0"/>
      <w:strike w:val="0"/>
      <w:dstrike w:val="0"/>
      <w:color w:val="000000"/>
      <w:spacing w:val="0"/>
      <w:sz w:val="27"/>
      <w:u w:val="none"/>
    </w:rPr>
  </w:style>
  <w:style w:type="character" w:customStyle="1" w:styleId="ListLabel318">
    <w:name w:val="ListLabel 318"/>
    <w:qFormat/>
    <w:rPr>
      <w:b w:val="0"/>
      <w:i w:val="0"/>
      <w:caps w:val="0"/>
      <w:smallCaps w:val="0"/>
      <w:strike w:val="0"/>
      <w:dstrike w:val="0"/>
      <w:color w:val="000000"/>
      <w:spacing w:val="0"/>
      <w:sz w:val="27"/>
      <w:u w:val="none"/>
    </w:rPr>
  </w:style>
  <w:style w:type="character" w:customStyle="1" w:styleId="ListLabel319">
    <w:name w:val="ListLabel 319"/>
    <w:qFormat/>
    <w:rPr>
      <w:rFonts w:ascii="Times New Roman" w:hAnsi="Times New Roman"/>
      <w:sz w:val="24"/>
    </w:rPr>
  </w:style>
  <w:style w:type="character" w:customStyle="1" w:styleId="ListLabel320">
    <w:name w:val="ListLabel 320"/>
    <w:qFormat/>
    <w:rPr>
      <w:rFonts w:ascii="Times New Roman" w:hAnsi="Times New Roman"/>
      <w:color w:val="000080"/>
      <w:sz w:val="24"/>
      <w:u w:val="single"/>
    </w:rPr>
  </w:style>
  <w:style w:type="paragraph" w:customStyle="1" w:styleId="24">
    <w:name w:val="Заголовок2"/>
    <w:basedOn w:val="a"/>
    <w:next w:val="af"/>
    <w:qFormat/>
    <w:pPr>
      <w:keepNext/>
      <w:spacing w:before="240" w:after="120"/>
    </w:pPr>
    <w:rPr>
      <w:rFonts w:ascii="Liberation Sans" w:hAnsi="Liberation Sans"/>
      <w:sz w:val="28"/>
      <w:szCs w:val="28"/>
    </w:rPr>
  </w:style>
  <w:style w:type="paragraph" w:styleId="af">
    <w:name w:val="Body Text"/>
    <w:basedOn w:val="a"/>
    <w:pPr>
      <w:spacing w:after="140"/>
    </w:pPr>
  </w:style>
  <w:style w:type="paragraph" w:styleId="af0">
    <w:name w:val="List"/>
    <w:basedOn w:val="af"/>
  </w:style>
  <w:style w:type="paragraph" w:styleId="af1">
    <w:name w:val="caption"/>
    <w:basedOn w:val="a"/>
    <w:qFormat/>
    <w:pPr>
      <w:spacing w:before="120" w:after="120"/>
    </w:pPr>
    <w:rPr>
      <w:i/>
      <w:sz w:val="24"/>
    </w:rPr>
  </w:style>
  <w:style w:type="paragraph" w:styleId="af2">
    <w:name w:val="index heading"/>
    <w:basedOn w:val="a"/>
    <w:qFormat/>
    <w:pPr>
      <w:suppressLineNumbers/>
    </w:pPr>
  </w:style>
  <w:style w:type="paragraph" w:customStyle="1" w:styleId="WW8Num59z00">
    <w:name w:val="WW8Num59z0"/>
    <w:qFormat/>
    <w:rPr>
      <w:sz w:val="22"/>
    </w:rPr>
  </w:style>
  <w:style w:type="paragraph" w:customStyle="1" w:styleId="WW8Num9z20">
    <w:name w:val="WW8Num9z2"/>
    <w:qFormat/>
    <w:rPr>
      <w:rFonts w:ascii="Wingdings" w:hAnsi="Wingdings"/>
    </w:rPr>
  </w:style>
  <w:style w:type="paragraph" w:customStyle="1" w:styleId="WW8Num64z20">
    <w:name w:val="WW8Num64z2"/>
    <w:qFormat/>
    <w:rPr>
      <w:rFonts w:ascii="Wingdings" w:hAnsi="Wingdings"/>
    </w:rPr>
  </w:style>
  <w:style w:type="paragraph" w:customStyle="1" w:styleId="WW8Num22z10">
    <w:name w:val="WW8Num22z1"/>
    <w:qFormat/>
    <w:rPr>
      <w:rFonts w:ascii="Courier New" w:hAnsi="Courier New"/>
      <w:sz w:val="22"/>
    </w:rPr>
  </w:style>
  <w:style w:type="paragraph" w:customStyle="1" w:styleId="WW8Num9z10">
    <w:name w:val="WW8Num9z1"/>
    <w:qFormat/>
    <w:rPr>
      <w:rFonts w:ascii="Courier New" w:hAnsi="Courier New"/>
    </w:rPr>
  </w:style>
  <w:style w:type="paragraph" w:customStyle="1" w:styleId="WW8Num57z10">
    <w:name w:val="WW8Num57z1"/>
    <w:qFormat/>
    <w:rPr>
      <w:sz w:val="22"/>
    </w:rPr>
  </w:style>
  <w:style w:type="paragraph" w:styleId="25">
    <w:name w:val="toc 2"/>
    <w:basedOn w:val="a"/>
    <w:uiPriority w:val="39"/>
    <w:pPr>
      <w:ind w:left="200"/>
    </w:pPr>
  </w:style>
  <w:style w:type="paragraph" w:customStyle="1" w:styleId="WW8Num19z30">
    <w:name w:val="WW8Num19z3"/>
    <w:qFormat/>
    <w:rPr>
      <w:sz w:val="22"/>
    </w:rPr>
  </w:style>
  <w:style w:type="paragraph" w:customStyle="1" w:styleId="WW8Num66z00">
    <w:name w:val="WW8Num66z0"/>
    <w:qFormat/>
    <w:rPr>
      <w:sz w:val="22"/>
    </w:rPr>
  </w:style>
  <w:style w:type="paragraph" w:customStyle="1" w:styleId="WW8Num1z80">
    <w:name w:val="WW8Num1z8"/>
    <w:qFormat/>
    <w:rPr>
      <w:sz w:val="22"/>
    </w:rPr>
  </w:style>
  <w:style w:type="paragraph" w:customStyle="1" w:styleId="WW8Num34z00">
    <w:name w:val="WW8Num34z0"/>
    <w:qFormat/>
    <w:rPr>
      <w:rFonts w:ascii="Symbol" w:hAnsi="Symbol"/>
      <w:sz w:val="22"/>
    </w:rPr>
  </w:style>
  <w:style w:type="paragraph" w:styleId="40">
    <w:name w:val="toc 4"/>
    <w:basedOn w:val="a"/>
    <w:uiPriority w:val="39"/>
    <w:pPr>
      <w:ind w:left="600"/>
    </w:pPr>
  </w:style>
  <w:style w:type="paragraph" w:customStyle="1" w:styleId="WW8Num49z10">
    <w:name w:val="WW8Num49z1"/>
    <w:qFormat/>
    <w:rPr>
      <w:sz w:val="22"/>
    </w:rPr>
  </w:style>
  <w:style w:type="paragraph" w:customStyle="1" w:styleId="WW8Num8z00">
    <w:name w:val="WW8Num8z0"/>
    <w:qFormat/>
    <w:rPr>
      <w:rFonts w:ascii="Symbol" w:hAnsi="Symbol"/>
      <w:sz w:val="22"/>
    </w:rPr>
  </w:style>
  <w:style w:type="paragraph" w:customStyle="1" w:styleId="af3">
    <w:name w:val="Верхний колонтитул слева"/>
    <w:basedOn w:val="a"/>
    <w:qFormat/>
    <w:pPr>
      <w:tabs>
        <w:tab w:val="center" w:pos="5483"/>
        <w:tab w:val="right" w:pos="10966"/>
      </w:tabs>
    </w:pPr>
  </w:style>
  <w:style w:type="paragraph" w:customStyle="1" w:styleId="WW8Num23z10">
    <w:name w:val="WW8Num23z1"/>
    <w:qFormat/>
    <w:rPr>
      <w:rFonts w:ascii="Courier New" w:hAnsi="Courier New"/>
      <w:sz w:val="22"/>
    </w:rPr>
  </w:style>
  <w:style w:type="paragraph" w:styleId="6">
    <w:name w:val="toc 6"/>
    <w:basedOn w:val="a"/>
    <w:uiPriority w:val="39"/>
    <w:pPr>
      <w:ind w:left="1000"/>
    </w:pPr>
  </w:style>
  <w:style w:type="paragraph" w:customStyle="1" w:styleId="WW8Num66z10">
    <w:name w:val="WW8Num66z1"/>
    <w:qFormat/>
    <w:rPr>
      <w:sz w:val="22"/>
    </w:rPr>
  </w:style>
  <w:style w:type="paragraph" w:customStyle="1" w:styleId="WW8Num66z60">
    <w:name w:val="WW8Num66z6"/>
    <w:qFormat/>
    <w:rPr>
      <w:sz w:val="22"/>
    </w:rPr>
  </w:style>
  <w:style w:type="paragraph" w:customStyle="1" w:styleId="WW8Num66z20">
    <w:name w:val="WW8Num66z2"/>
    <w:qFormat/>
    <w:rPr>
      <w:sz w:val="22"/>
    </w:rPr>
  </w:style>
  <w:style w:type="paragraph" w:customStyle="1" w:styleId="WW8Num31z00">
    <w:name w:val="WW8Num31z0"/>
    <w:qFormat/>
    <w:rPr>
      <w:rFonts w:ascii="Symbol" w:hAnsi="Symbol"/>
    </w:rPr>
  </w:style>
  <w:style w:type="paragraph" w:styleId="7">
    <w:name w:val="toc 7"/>
    <w:basedOn w:val="a"/>
    <w:uiPriority w:val="39"/>
    <w:pPr>
      <w:ind w:left="1200"/>
    </w:pPr>
  </w:style>
  <w:style w:type="paragraph" w:customStyle="1" w:styleId="WW8Num23z20">
    <w:name w:val="WW8Num23z2"/>
    <w:qFormat/>
    <w:rPr>
      <w:rFonts w:ascii="Wingdings" w:hAnsi="Wingdings"/>
      <w:sz w:val="22"/>
    </w:rPr>
  </w:style>
  <w:style w:type="paragraph" w:customStyle="1" w:styleId="WW8NumSt34z50">
    <w:name w:val="WW8NumSt34z5"/>
    <w:qFormat/>
    <w:rPr>
      <w:sz w:val="22"/>
    </w:rPr>
  </w:style>
  <w:style w:type="paragraph" w:customStyle="1" w:styleId="WW8Num12z00">
    <w:name w:val="WW8Num12z0"/>
    <w:qFormat/>
    <w:rPr>
      <w:rFonts w:ascii="Symbol" w:hAnsi="Symbol"/>
      <w:sz w:val="22"/>
    </w:rPr>
  </w:style>
  <w:style w:type="paragraph" w:customStyle="1" w:styleId="WW8Num17z30">
    <w:name w:val="WW8Num17z3"/>
    <w:qFormat/>
    <w:rPr>
      <w:sz w:val="22"/>
    </w:rPr>
  </w:style>
  <w:style w:type="paragraph" w:customStyle="1" w:styleId="WW8Num40z00">
    <w:name w:val="WW8Num40z0"/>
    <w:qFormat/>
    <w:rPr>
      <w:sz w:val="28"/>
    </w:rPr>
  </w:style>
  <w:style w:type="paragraph" w:customStyle="1" w:styleId="WW8Num30z10">
    <w:name w:val="WW8Num30z1"/>
    <w:qFormat/>
    <w:rPr>
      <w:sz w:val="22"/>
    </w:rPr>
  </w:style>
  <w:style w:type="paragraph" w:customStyle="1" w:styleId="WW8NumSt35z00">
    <w:name w:val="WW8NumSt35z0"/>
    <w:qFormat/>
    <w:rPr>
      <w:rFonts w:ascii="Symbol" w:hAnsi="Symbol"/>
      <w:sz w:val="24"/>
    </w:rPr>
  </w:style>
  <w:style w:type="paragraph" w:customStyle="1" w:styleId="af4">
    <w:name w:val="Содержимое врезки"/>
    <w:basedOn w:val="a"/>
    <w:qFormat/>
  </w:style>
  <w:style w:type="paragraph" w:customStyle="1" w:styleId="WW8Num39z10">
    <w:name w:val="WW8Num39z1"/>
    <w:qFormat/>
    <w:rPr>
      <w:rFonts w:ascii="Courier New" w:hAnsi="Courier New"/>
      <w:sz w:val="22"/>
    </w:rPr>
  </w:style>
  <w:style w:type="paragraph" w:customStyle="1" w:styleId="1f0">
    <w:name w:val="Основной шрифт абзаца1"/>
    <w:qFormat/>
    <w:rPr>
      <w:sz w:val="22"/>
    </w:rPr>
  </w:style>
  <w:style w:type="paragraph" w:customStyle="1" w:styleId="WW8NumSt34z30">
    <w:name w:val="WW8NumSt34z3"/>
    <w:qFormat/>
    <w:rPr>
      <w:sz w:val="22"/>
    </w:rPr>
  </w:style>
  <w:style w:type="paragraph" w:customStyle="1" w:styleId="WW8Num30z00">
    <w:name w:val="WW8Num30z0"/>
    <w:qFormat/>
    <w:rPr>
      <w:sz w:val="22"/>
    </w:rPr>
  </w:style>
  <w:style w:type="paragraph" w:customStyle="1" w:styleId="af5">
    <w:name w:val="Текст выноски Знак"/>
    <w:qFormat/>
    <w:rPr>
      <w:rFonts w:ascii="Tahoma" w:hAnsi="Tahoma"/>
      <w:sz w:val="16"/>
    </w:rPr>
  </w:style>
  <w:style w:type="paragraph" w:customStyle="1" w:styleId="WW8Num19z50">
    <w:name w:val="WW8Num19z5"/>
    <w:qFormat/>
    <w:rPr>
      <w:sz w:val="22"/>
    </w:rPr>
  </w:style>
  <w:style w:type="paragraph" w:customStyle="1" w:styleId="apple-converted-space0">
    <w:name w:val="apple-converted-space"/>
    <w:qFormat/>
    <w:rPr>
      <w:sz w:val="22"/>
    </w:rPr>
  </w:style>
  <w:style w:type="paragraph" w:customStyle="1" w:styleId="c350">
    <w:name w:val="c35"/>
    <w:basedOn w:val="a"/>
    <w:qFormat/>
    <w:pPr>
      <w:spacing w:before="280" w:after="280" w:line="240" w:lineRule="auto"/>
    </w:pPr>
    <w:rPr>
      <w:rFonts w:ascii="Times New Roman" w:hAnsi="Times New Roman"/>
      <w:sz w:val="24"/>
    </w:rPr>
  </w:style>
  <w:style w:type="paragraph" w:customStyle="1" w:styleId="WW8Num61z60">
    <w:name w:val="WW8Num61z6"/>
    <w:qFormat/>
    <w:rPr>
      <w:sz w:val="22"/>
    </w:rPr>
  </w:style>
  <w:style w:type="paragraph" w:customStyle="1" w:styleId="WW8Num11z20">
    <w:name w:val="WW8Num11z2"/>
    <w:qFormat/>
    <w:rPr>
      <w:rFonts w:ascii="Wingdings" w:hAnsi="Wingdings"/>
    </w:rPr>
  </w:style>
  <w:style w:type="paragraph" w:customStyle="1" w:styleId="af6">
    <w:name w:val="Содержимое таблицы"/>
    <w:basedOn w:val="a"/>
    <w:qFormat/>
  </w:style>
  <w:style w:type="paragraph" w:customStyle="1" w:styleId="WW8Num68z10">
    <w:name w:val="WW8Num68z1"/>
    <w:qFormat/>
    <w:rPr>
      <w:rFonts w:ascii="Courier New" w:hAnsi="Courier New"/>
      <w:sz w:val="22"/>
    </w:rPr>
  </w:style>
  <w:style w:type="paragraph" w:customStyle="1" w:styleId="WW8Num17z10">
    <w:name w:val="WW8Num17z1"/>
    <w:qFormat/>
    <w:rPr>
      <w:sz w:val="22"/>
    </w:rPr>
  </w:style>
  <w:style w:type="paragraph" w:customStyle="1" w:styleId="c230">
    <w:name w:val="c23"/>
    <w:basedOn w:val="a"/>
    <w:qFormat/>
    <w:pPr>
      <w:spacing w:before="280" w:after="280" w:line="240" w:lineRule="auto"/>
    </w:pPr>
    <w:rPr>
      <w:rFonts w:ascii="Times New Roman" w:hAnsi="Times New Roman"/>
      <w:sz w:val="24"/>
    </w:rPr>
  </w:style>
  <w:style w:type="paragraph" w:customStyle="1" w:styleId="WW8Num61z50">
    <w:name w:val="WW8Num61z5"/>
    <w:qFormat/>
    <w:rPr>
      <w:sz w:val="22"/>
    </w:rPr>
  </w:style>
  <w:style w:type="paragraph" w:customStyle="1" w:styleId="WW8Num49z00">
    <w:name w:val="WW8Num49z0"/>
    <w:qFormat/>
    <w:rPr>
      <w:sz w:val="28"/>
    </w:rPr>
  </w:style>
  <w:style w:type="paragraph" w:customStyle="1" w:styleId="WW8Num45z00">
    <w:name w:val="WW8Num45z0"/>
    <w:qFormat/>
    <w:rPr>
      <w:sz w:val="22"/>
    </w:rPr>
  </w:style>
  <w:style w:type="paragraph" w:customStyle="1" w:styleId="WW8Num65z20">
    <w:name w:val="WW8Num65z2"/>
    <w:qFormat/>
    <w:rPr>
      <w:rFonts w:ascii="Wingdings" w:hAnsi="Wingdings"/>
      <w:sz w:val="22"/>
    </w:rPr>
  </w:style>
  <w:style w:type="paragraph" w:customStyle="1" w:styleId="Style220">
    <w:name w:val="Style22"/>
    <w:basedOn w:val="a"/>
    <w:qFormat/>
    <w:pPr>
      <w:widowControl w:val="0"/>
      <w:spacing w:after="0" w:line="483" w:lineRule="exact"/>
      <w:ind w:firstLine="710"/>
      <w:jc w:val="both"/>
    </w:pPr>
    <w:rPr>
      <w:rFonts w:ascii="Times New Roman" w:hAnsi="Times New Roman"/>
      <w:sz w:val="24"/>
    </w:rPr>
  </w:style>
  <w:style w:type="paragraph" w:styleId="af7">
    <w:name w:val="List Paragraph"/>
    <w:basedOn w:val="a"/>
    <w:qFormat/>
    <w:pPr>
      <w:ind w:left="720"/>
      <w:contextualSpacing/>
    </w:pPr>
  </w:style>
  <w:style w:type="paragraph" w:customStyle="1" w:styleId="1f1">
    <w:name w:val="Без интервала1"/>
    <w:qFormat/>
    <w:rPr>
      <w:sz w:val="24"/>
    </w:rPr>
  </w:style>
  <w:style w:type="paragraph" w:customStyle="1" w:styleId="WW8Num10z10">
    <w:name w:val="WW8Num10z1"/>
    <w:qFormat/>
    <w:rPr>
      <w:sz w:val="22"/>
    </w:rPr>
  </w:style>
  <w:style w:type="paragraph" w:customStyle="1" w:styleId="1f2">
    <w:name w:val="Номер страницы1"/>
    <w:basedOn w:val="1f0"/>
    <w:qFormat/>
  </w:style>
  <w:style w:type="paragraph" w:customStyle="1" w:styleId="WW8Num19z60">
    <w:name w:val="WW8Num19z6"/>
    <w:qFormat/>
    <w:rPr>
      <w:sz w:val="22"/>
    </w:rPr>
  </w:style>
  <w:style w:type="paragraph" w:customStyle="1" w:styleId="WW8Num33z00">
    <w:name w:val="WW8Num33z0"/>
    <w:qFormat/>
    <w:rPr>
      <w:sz w:val="22"/>
    </w:rPr>
  </w:style>
  <w:style w:type="paragraph" w:customStyle="1" w:styleId="WW8Num11z00">
    <w:name w:val="WW8Num11z0"/>
    <w:qFormat/>
    <w:rPr>
      <w:rFonts w:ascii="Symbol" w:hAnsi="Symbol"/>
    </w:rPr>
  </w:style>
  <w:style w:type="paragraph" w:customStyle="1" w:styleId="apple-style-span0">
    <w:name w:val="apple-style-span"/>
    <w:basedOn w:val="42"/>
    <w:qFormat/>
  </w:style>
  <w:style w:type="paragraph" w:customStyle="1" w:styleId="WW8Num38z00">
    <w:name w:val="WW8Num38z0"/>
    <w:qFormat/>
    <w:rPr>
      <w:sz w:val="22"/>
    </w:rPr>
  </w:style>
  <w:style w:type="paragraph" w:customStyle="1" w:styleId="WW8Num11z10">
    <w:name w:val="WW8Num11z1"/>
    <w:qFormat/>
    <w:rPr>
      <w:rFonts w:ascii="Courier New" w:hAnsi="Courier New"/>
    </w:rPr>
  </w:style>
  <w:style w:type="paragraph" w:customStyle="1" w:styleId="WW8Num66z40">
    <w:name w:val="WW8Num66z4"/>
    <w:qFormat/>
    <w:rPr>
      <w:sz w:val="22"/>
    </w:rPr>
  </w:style>
  <w:style w:type="paragraph" w:customStyle="1" w:styleId="WW8Num53z30">
    <w:name w:val="WW8Num53z3"/>
    <w:qFormat/>
    <w:rPr>
      <w:rFonts w:ascii="Symbol" w:hAnsi="Symbol"/>
      <w:sz w:val="22"/>
    </w:rPr>
  </w:style>
  <w:style w:type="paragraph" w:customStyle="1" w:styleId="WW8Num68z00">
    <w:name w:val="WW8Num68z0"/>
    <w:qFormat/>
    <w:rPr>
      <w:rFonts w:ascii="Symbol" w:hAnsi="Symbol"/>
      <w:sz w:val="22"/>
    </w:rPr>
  </w:style>
  <w:style w:type="paragraph" w:customStyle="1" w:styleId="WW8Num14z20">
    <w:name w:val="WW8Num14z2"/>
    <w:qFormat/>
    <w:rPr>
      <w:rFonts w:ascii="Wingdings" w:hAnsi="Wingdings"/>
    </w:rPr>
  </w:style>
  <w:style w:type="paragraph" w:customStyle="1" w:styleId="WW8Num53z00">
    <w:name w:val="WW8Num53z0"/>
    <w:qFormat/>
    <w:rPr>
      <w:rFonts w:ascii="Symbol" w:hAnsi="Symbol"/>
      <w:sz w:val="22"/>
    </w:rPr>
  </w:style>
  <w:style w:type="paragraph" w:customStyle="1" w:styleId="1f3">
    <w:name w:val="Указатель1"/>
    <w:basedOn w:val="a"/>
    <w:qFormat/>
  </w:style>
  <w:style w:type="paragraph" w:customStyle="1" w:styleId="WW8Num66z80">
    <w:name w:val="WW8Num66z8"/>
    <w:qFormat/>
    <w:rPr>
      <w:sz w:val="22"/>
    </w:rPr>
  </w:style>
  <w:style w:type="paragraph" w:customStyle="1" w:styleId="34">
    <w:name w:val="Указатель3"/>
    <w:basedOn w:val="a"/>
    <w:qFormat/>
  </w:style>
  <w:style w:type="paragraph" w:customStyle="1" w:styleId="35">
    <w:name w:val="Основной шрифт абзаца3"/>
    <w:qFormat/>
    <w:rPr>
      <w:sz w:val="22"/>
    </w:rPr>
  </w:style>
  <w:style w:type="paragraph" w:customStyle="1" w:styleId="WW8Num61z00">
    <w:name w:val="WW8Num61z0"/>
    <w:qFormat/>
    <w:rPr>
      <w:sz w:val="24"/>
      <w:highlight w:val="white"/>
    </w:rPr>
  </w:style>
  <w:style w:type="paragraph" w:customStyle="1" w:styleId="WW8Num27z20">
    <w:name w:val="WW8Num27z2"/>
    <w:qFormat/>
    <w:rPr>
      <w:rFonts w:ascii="Wingdings" w:hAnsi="Wingdings"/>
      <w:sz w:val="22"/>
    </w:rPr>
  </w:style>
  <w:style w:type="paragraph" w:styleId="af8">
    <w:name w:val="footer"/>
    <w:basedOn w:val="a"/>
    <w:uiPriority w:val="99"/>
    <w:pPr>
      <w:tabs>
        <w:tab w:val="center" w:pos="4677"/>
        <w:tab w:val="right" w:pos="9355"/>
      </w:tabs>
      <w:spacing w:after="0" w:line="240" w:lineRule="auto"/>
    </w:pPr>
  </w:style>
  <w:style w:type="paragraph" w:customStyle="1" w:styleId="WW8Num17z40">
    <w:name w:val="WW8Num17z4"/>
    <w:qFormat/>
    <w:rPr>
      <w:sz w:val="22"/>
    </w:rPr>
  </w:style>
  <w:style w:type="paragraph" w:customStyle="1" w:styleId="af9">
    <w:name w:val="Заголовок таблицы"/>
    <w:basedOn w:val="af6"/>
    <w:qFormat/>
    <w:pPr>
      <w:jc w:val="center"/>
    </w:pPr>
    <w:rPr>
      <w:b/>
    </w:rPr>
  </w:style>
  <w:style w:type="paragraph" w:customStyle="1" w:styleId="WW8Num51z00">
    <w:name w:val="WW8Num51z0"/>
    <w:qFormat/>
    <w:rPr>
      <w:sz w:val="28"/>
    </w:rPr>
  </w:style>
  <w:style w:type="paragraph" w:customStyle="1" w:styleId="c70">
    <w:name w:val="c7"/>
    <w:basedOn w:val="a"/>
    <w:qFormat/>
    <w:pPr>
      <w:spacing w:before="90" w:after="90" w:line="240" w:lineRule="auto"/>
    </w:pPr>
    <w:rPr>
      <w:rFonts w:ascii="Times New Roman" w:hAnsi="Times New Roman"/>
      <w:sz w:val="24"/>
    </w:rPr>
  </w:style>
  <w:style w:type="paragraph" w:customStyle="1" w:styleId="WW8Num65z10">
    <w:name w:val="WW8Num65z1"/>
    <w:qFormat/>
    <w:rPr>
      <w:rFonts w:ascii="Courier New" w:hAnsi="Courier New"/>
      <w:sz w:val="22"/>
    </w:rPr>
  </w:style>
  <w:style w:type="paragraph" w:customStyle="1" w:styleId="WW8Num33z10">
    <w:name w:val="WW8Num33z1"/>
    <w:qFormat/>
    <w:rPr>
      <w:rFonts w:ascii="Courier New" w:hAnsi="Courier New"/>
      <w:sz w:val="22"/>
    </w:rPr>
  </w:style>
  <w:style w:type="paragraph" w:customStyle="1" w:styleId="WW8Num1z70">
    <w:name w:val="WW8Num1z7"/>
    <w:qFormat/>
    <w:rPr>
      <w:sz w:val="22"/>
    </w:rPr>
  </w:style>
  <w:style w:type="paragraph" w:customStyle="1" w:styleId="WW8Num43z00">
    <w:name w:val="WW8Num43z0"/>
    <w:qFormat/>
    <w:rPr>
      <w:sz w:val="22"/>
    </w:rPr>
  </w:style>
  <w:style w:type="paragraph" w:styleId="afa">
    <w:name w:val="No Spacing"/>
    <w:qFormat/>
    <w:rPr>
      <w:sz w:val="28"/>
    </w:rPr>
  </w:style>
  <w:style w:type="paragraph" w:customStyle="1" w:styleId="WW8Num61z10">
    <w:name w:val="WW8Num61z1"/>
    <w:qFormat/>
    <w:rPr>
      <w:sz w:val="22"/>
    </w:rPr>
  </w:style>
  <w:style w:type="paragraph" w:customStyle="1" w:styleId="WW8NumSt39z00">
    <w:name w:val="WW8NumSt39z0"/>
    <w:qFormat/>
    <w:rPr>
      <w:sz w:val="22"/>
    </w:rPr>
  </w:style>
  <w:style w:type="paragraph" w:customStyle="1" w:styleId="1f4">
    <w:name w:val="Название объекта1"/>
    <w:basedOn w:val="a"/>
    <w:qFormat/>
    <w:pPr>
      <w:spacing w:before="120" w:after="120"/>
    </w:pPr>
    <w:rPr>
      <w:i/>
      <w:sz w:val="24"/>
    </w:rPr>
  </w:style>
  <w:style w:type="paragraph" w:styleId="afb">
    <w:name w:val="annotation text"/>
    <w:basedOn w:val="a"/>
    <w:qFormat/>
    <w:rPr>
      <w:sz w:val="20"/>
    </w:rPr>
  </w:style>
  <w:style w:type="paragraph" w:customStyle="1" w:styleId="WW8Num37z00">
    <w:name w:val="WW8Num37z0"/>
    <w:qFormat/>
    <w:rPr>
      <w:sz w:val="22"/>
    </w:rPr>
  </w:style>
  <w:style w:type="paragraph" w:customStyle="1" w:styleId="WW8Num27z10">
    <w:name w:val="WW8Num27z1"/>
    <w:qFormat/>
    <w:rPr>
      <w:rFonts w:ascii="Courier New" w:hAnsi="Courier New"/>
      <w:sz w:val="22"/>
    </w:rPr>
  </w:style>
  <w:style w:type="paragraph" w:customStyle="1" w:styleId="1f5">
    <w:name w:val="Знак примечания1"/>
    <w:qFormat/>
    <w:rPr>
      <w:sz w:val="16"/>
    </w:rPr>
  </w:style>
  <w:style w:type="paragraph" w:customStyle="1" w:styleId="WW8NumSt34z40">
    <w:name w:val="WW8NumSt34z4"/>
    <w:qFormat/>
    <w:rPr>
      <w:sz w:val="22"/>
    </w:rPr>
  </w:style>
  <w:style w:type="paragraph" w:customStyle="1" w:styleId="WW8Num38z10">
    <w:name w:val="WW8Num38z1"/>
    <w:qFormat/>
    <w:rPr>
      <w:rFonts w:ascii="Courier New" w:hAnsi="Courier New"/>
      <w:sz w:val="22"/>
    </w:rPr>
  </w:style>
  <w:style w:type="paragraph" w:customStyle="1" w:styleId="WW8Num60z00">
    <w:name w:val="WW8Num60z0"/>
    <w:qFormat/>
    <w:rPr>
      <w:sz w:val="22"/>
    </w:rPr>
  </w:style>
  <w:style w:type="paragraph" w:customStyle="1" w:styleId="WW8Num65z30">
    <w:name w:val="WW8Num65z3"/>
    <w:qFormat/>
    <w:rPr>
      <w:rFonts w:ascii="Symbol" w:hAnsi="Symbol"/>
      <w:sz w:val="22"/>
    </w:rPr>
  </w:style>
  <w:style w:type="paragraph" w:customStyle="1" w:styleId="WW8Num47z00">
    <w:name w:val="WW8Num47z0"/>
    <w:qFormat/>
    <w:rPr>
      <w:sz w:val="22"/>
    </w:rPr>
  </w:style>
  <w:style w:type="paragraph" w:customStyle="1" w:styleId="WW8Num56z00">
    <w:name w:val="WW8Num56z0"/>
    <w:qFormat/>
    <w:rPr>
      <w:sz w:val="22"/>
    </w:rPr>
  </w:style>
  <w:style w:type="paragraph" w:customStyle="1" w:styleId="WW8NumSt34z80">
    <w:name w:val="WW8NumSt34z8"/>
    <w:qFormat/>
    <w:rPr>
      <w:sz w:val="22"/>
    </w:rPr>
  </w:style>
  <w:style w:type="paragraph" w:customStyle="1" w:styleId="WW8Num50z10">
    <w:name w:val="WW8Num50z1"/>
    <w:qFormat/>
    <w:rPr>
      <w:rFonts w:ascii="Courier New" w:hAnsi="Courier New"/>
      <w:sz w:val="22"/>
    </w:rPr>
  </w:style>
  <w:style w:type="paragraph" w:styleId="36">
    <w:name w:val="toc 3"/>
    <w:basedOn w:val="a"/>
    <w:uiPriority w:val="39"/>
    <w:pPr>
      <w:ind w:left="400"/>
    </w:pPr>
  </w:style>
  <w:style w:type="paragraph" w:customStyle="1" w:styleId="WW8Num21z00">
    <w:name w:val="WW8Num21z0"/>
    <w:qFormat/>
    <w:rPr>
      <w:sz w:val="22"/>
    </w:rPr>
  </w:style>
  <w:style w:type="paragraph" w:customStyle="1" w:styleId="WW8Num68z20">
    <w:name w:val="WW8Num68z2"/>
    <w:qFormat/>
    <w:rPr>
      <w:rFonts w:ascii="Wingdings" w:hAnsi="Wingdings"/>
      <w:sz w:val="22"/>
    </w:rPr>
  </w:style>
  <w:style w:type="paragraph" w:customStyle="1" w:styleId="WW8Num54z10">
    <w:name w:val="WW8Num54z1"/>
    <w:qFormat/>
    <w:rPr>
      <w:rFonts w:ascii="Courier New" w:hAnsi="Courier New"/>
    </w:rPr>
  </w:style>
  <w:style w:type="paragraph" w:customStyle="1" w:styleId="dash0421005f0442005f0440005f043e005f0433005f0438005f0439005f005fchar1char10">
    <w:name w:val="dash0421005f0442005f0440005f043e005f0433005f0438005f0439005f005fchar1char1"/>
    <w:qFormat/>
    <w:rPr>
      <w:sz w:val="22"/>
    </w:rPr>
  </w:style>
  <w:style w:type="paragraph" w:customStyle="1" w:styleId="WW8Num40z20">
    <w:name w:val="WW8Num40z2"/>
    <w:qFormat/>
    <w:rPr>
      <w:rFonts w:ascii="Wingdings" w:hAnsi="Wingdings"/>
      <w:sz w:val="22"/>
    </w:rPr>
  </w:style>
  <w:style w:type="paragraph" w:customStyle="1" w:styleId="WW8Num18z00">
    <w:name w:val="WW8Num18z0"/>
    <w:qFormat/>
    <w:rPr>
      <w:sz w:val="22"/>
    </w:rPr>
  </w:style>
  <w:style w:type="paragraph" w:customStyle="1" w:styleId="WW8Num63z10">
    <w:name w:val="WW8Num63z1"/>
    <w:qFormat/>
    <w:rPr>
      <w:rFonts w:ascii="Courier New" w:hAnsi="Courier New"/>
      <w:sz w:val="22"/>
    </w:rPr>
  </w:style>
  <w:style w:type="paragraph" w:customStyle="1" w:styleId="WW8Num46z10">
    <w:name w:val="WW8Num46z1"/>
    <w:qFormat/>
    <w:rPr>
      <w:sz w:val="22"/>
    </w:rPr>
  </w:style>
  <w:style w:type="paragraph" w:styleId="afc">
    <w:name w:val="annotation subject"/>
    <w:basedOn w:val="afb"/>
    <w:qFormat/>
    <w:rPr>
      <w:b/>
    </w:rPr>
  </w:style>
  <w:style w:type="paragraph" w:customStyle="1" w:styleId="WW8Num17z50">
    <w:name w:val="WW8Num17z5"/>
    <w:qFormat/>
    <w:rPr>
      <w:sz w:val="22"/>
    </w:rPr>
  </w:style>
  <w:style w:type="paragraph" w:customStyle="1" w:styleId="WW8Num19z40">
    <w:name w:val="WW8Num19z4"/>
    <w:qFormat/>
    <w:rPr>
      <w:sz w:val="22"/>
    </w:rPr>
  </w:style>
  <w:style w:type="paragraph" w:customStyle="1" w:styleId="WW8Num63z20">
    <w:name w:val="WW8Num63z2"/>
    <w:qFormat/>
    <w:rPr>
      <w:rFonts w:ascii="Wingdings" w:hAnsi="Wingdings"/>
      <w:sz w:val="22"/>
    </w:rPr>
  </w:style>
  <w:style w:type="paragraph" w:customStyle="1" w:styleId="1f6">
    <w:name w:val="Заголовок 1 Знак"/>
    <w:qFormat/>
    <w:rPr>
      <w:rFonts w:ascii="Calibri Light" w:hAnsi="Calibri Light"/>
      <w:b/>
      <w:sz w:val="32"/>
    </w:rPr>
  </w:style>
  <w:style w:type="paragraph" w:customStyle="1" w:styleId="WW8Num50z00">
    <w:name w:val="WW8Num50z0"/>
    <w:qFormat/>
    <w:rPr>
      <w:rFonts w:ascii="Symbol" w:hAnsi="Symbol"/>
      <w:sz w:val="22"/>
    </w:rPr>
  </w:style>
  <w:style w:type="paragraph" w:customStyle="1" w:styleId="WW8Num57z00">
    <w:name w:val="WW8Num57z0"/>
    <w:qFormat/>
    <w:rPr>
      <w:sz w:val="22"/>
    </w:rPr>
  </w:style>
  <w:style w:type="paragraph" w:customStyle="1" w:styleId="WW8Num65z00">
    <w:name w:val="WW8Num65z0"/>
    <w:qFormat/>
    <w:rPr>
      <w:rFonts w:ascii="Symbol" w:hAnsi="Symbol"/>
      <w:sz w:val="22"/>
    </w:rPr>
  </w:style>
  <w:style w:type="paragraph" w:customStyle="1" w:styleId="WW8Num39z00">
    <w:name w:val="WW8Num39z0"/>
    <w:qFormat/>
    <w:rPr>
      <w:sz w:val="22"/>
    </w:rPr>
  </w:style>
  <w:style w:type="paragraph" w:customStyle="1" w:styleId="WW8Num26z00">
    <w:name w:val="WW8Num26z0"/>
    <w:qFormat/>
    <w:rPr>
      <w:rFonts w:ascii="Symbol" w:hAnsi="Symbol"/>
      <w:sz w:val="22"/>
    </w:rPr>
  </w:style>
  <w:style w:type="paragraph" w:customStyle="1" w:styleId="WW8Num4z20">
    <w:name w:val="WW8Num4z2"/>
    <w:qFormat/>
    <w:rPr>
      <w:rFonts w:ascii="Wingdings" w:hAnsi="Wingdings"/>
      <w:sz w:val="22"/>
    </w:rPr>
  </w:style>
  <w:style w:type="paragraph" w:styleId="afd">
    <w:name w:val="header"/>
    <w:basedOn w:val="a"/>
    <w:pPr>
      <w:tabs>
        <w:tab w:val="center" w:pos="4677"/>
        <w:tab w:val="right" w:pos="9355"/>
      </w:tabs>
      <w:spacing w:after="0" w:line="240" w:lineRule="auto"/>
    </w:pPr>
  </w:style>
  <w:style w:type="paragraph" w:customStyle="1" w:styleId="WW8Num64z10">
    <w:name w:val="WW8Num64z1"/>
    <w:qFormat/>
    <w:rPr>
      <w:rFonts w:ascii="Courier New" w:hAnsi="Courier New"/>
    </w:rPr>
  </w:style>
  <w:style w:type="paragraph" w:customStyle="1" w:styleId="WW8Num59z20">
    <w:name w:val="WW8Num59z2"/>
    <w:qFormat/>
    <w:rPr>
      <w:rFonts w:ascii="Wingdings" w:hAnsi="Wingdings"/>
      <w:sz w:val="22"/>
    </w:rPr>
  </w:style>
  <w:style w:type="paragraph" w:customStyle="1" w:styleId="WW8Num1z20">
    <w:name w:val="WW8Num1z2"/>
    <w:qFormat/>
    <w:rPr>
      <w:sz w:val="22"/>
    </w:rPr>
  </w:style>
  <w:style w:type="paragraph" w:customStyle="1" w:styleId="WW8Num39z20">
    <w:name w:val="WW8Num39z2"/>
    <w:qFormat/>
    <w:rPr>
      <w:rFonts w:ascii="Wingdings" w:hAnsi="Wingdings"/>
      <w:sz w:val="22"/>
    </w:rPr>
  </w:style>
  <w:style w:type="paragraph" w:customStyle="1" w:styleId="WW8NumSt41z00">
    <w:name w:val="WW8NumSt41z0"/>
    <w:qFormat/>
    <w:rPr>
      <w:sz w:val="22"/>
    </w:rPr>
  </w:style>
  <w:style w:type="paragraph" w:customStyle="1" w:styleId="WW8Num28z00">
    <w:name w:val="WW8Num28z0"/>
    <w:qFormat/>
    <w:rPr>
      <w:rFonts w:ascii="Symbol" w:hAnsi="Symbol"/>
      <w:sz w:val="22"/>
    </w:rPr>
  </w:style>
  <w:style w:type="paragraph" w:customStyle="1" w:styleId="WW8Num15z00">
    <w:name w:val="WW8Num15z0"/>
    <w:qFormat/>
    <w:rPr>
      <w:rFonts w:ascii="Symbol" w:hAnsi="Symbol"/>
      <w:sz w:val="22"/>
    </w:rPr>
  </w:style>
  <w:style w:type="paragraph" w:customStyle="1" w:styleId="afe">
    <w:name w:val="Верхний колонтитул Знак"/>
    <w:qFormat/>
    <w:rPr>
      <w:rFonts w:ascii="Calibri" w:hAnsi="Calibri"/>
      <w:sz w:val="22"/>
    </w:rPr>
  </w:style>
  <w:style w:type="paragraph" w:customStyle="1" w:styleId="WW8Num38z20">
    <w:name w:val="WW8Num38z2"/>
    <w:qFormat/>
    <w:rPr>
      <w:rFonts w:ascii="Wingdings" w:hAnsi="Wingdings"/>
      <w:sz w:val="22"/>
    </w:rPr>
  </w:style>
  <w:style w:type="paragraph" w:customStyle="1" w:styleId="WW8Num1z10">
    <w:name w:val="WW8Num1z1"/>
    <w:qFormat/>
    <w:rPr>
      <w:sz w:val="22"/>
    </w:rPr>
  </w:style>
  <w:style w:type="paragraph" w:customStyle="1" w:styleId="WW8Num36z00">
    <w:name w:val="WW8Num36z0"/>
    <w:qFormat/>
    <w:rPr>
      <w:sz w:val="22"/>
    </w:rPr>
  </w:style>
  <w:style w:type="paragraph" w:customStyle="1" w:styleId="WW8Num61z40">
    <w:name w:val="WW8Num61z4"/>
    <w:qFormat/>
    <w:rPr>
      <w:sz w:val="22"/>
    </w:rPr>
  </w:style>
  <w:style w:type="paragraph" w:customStyle="1" w:styleId="26">
    <w:name w:val="Название объекта2"/>
    <w:basedOn w:val="a"/>
    <w:qFormat/>
    <w:pPr>
      <w:spacing w:before="120" w:after="120"/>
    </w:pPr>
    <w:rPr>
      <w:i/>
      <w:sz w:val="24"/>
    </w:rPr>
  </w:style>
  <w:style w:type="paragraph" w:customStyle="1" w:styleId="WW8Num50z20">
    <w:name w:val="WW8Num50z2"/>
    <w:qFormat/>
    <w:rPr>
      <w:rFonts w:ascii="Wingdings" w:hAnsi="Wingdings"/>
      <w:sz w:val="22"/>
    </w:rPr>
  </w:style>
  <w:style w:type="paragraph" w:customStyle="1" w:styleId="WW8NumSt34z20">
    <w:name w:val="WW8NumSt34z2"/>
    <w:qFormat/>
    <w:rPr>
      <w:sz w:val="22"/>
    </w:rPr>
  </w:style>
  <w:style w:type="paragraph" w:customStyle="1" w:styleId="WW8Num67z10">
    <w:name w:val="WW8Num67z1"/>
    <w:qFormat/>
    <w:rPr>
      <w:rFonts w:ascii="Courier New" w:hAnsi="Courier New"/>
    </w:rPr>
  </w:style>
  <w:style w:type="paragraph" w:customStyle="1" w:styleId="WW8Num55z00">
    <w:name w:val="WW8Num55z0"/>
    <w:qFormat/>
    <w:rPr>
      <w:sz w:val="22"/>
    </w:rPr>
  </w:style>
  <w:style w:type="paragraph" w:customStyle="1" w:styleId="WW8Num5z10">
    <w:name w:val="WW8Num5z1"/>
    <w:qFormat/>
    <w:rPr>
      <w:rFonts w:ascii="Courier New" w:hAnsi="Courier New"/>
      <w:sz w:val="22"/>
    </w:rPr>
  </w:style>
  <w:style w:type="paragraph" w:customStyle="1" w:styleId="WW8Num19z20">
    <w:name w:val="WW8Num19z2"/>
    <w:qFormat/>
    <w:rPr>
      <w:sz w:val="22"/>
    </w:rPr>
  </w:style>
  <w:style w:type="paragraph" w:customStyle="1" w:styleId="c30">
    <w:name w:val="c3"/>
    <w:basedOn w:val="a"/>
    <w:qFormat/>
    <w:pPr>
      <w:spacing w:beforeAutospacing="1" w:afterAutospacing="1" w:line="240" w:lineRule="auto"/>
    </w:pPr>
    <w:rPr>
      <w:rFonts w:ascii="Times New Roman" w:hAnsi="Times New Roman"/>
      <w:sz w:val="24"/>
    </w:rPr>
  </w:style>
  <w:style w:type="paragraph" w:customStyle="1" w:styleId="WW8Num7z00">
    <w:name w:val="WW8Num7z0"/>
    <w:qFormat/>
    <w:rPr>
      <w:rFonts w:ascii="Symbol" w:hAnsi="Symbol"/>
      <w:sz w:val="22"/>
    </w:rPr>
  </w:style>
  <w:style w:type="paragraph" w:customStyle="1" w:styleId="1f7">
    <w:name w:val="Строгий1"/>
    <w:qFormat/>
    <w:rPr>
      <w:b/>
      <w:sz w:val="22"/>
    </w:rPr>
  </w:style>
  <w:style w:type="paragraph" w:customStyle="1" w:styleId="WW8Num67z20">
    <w:name w:val="WW8Num67z2"/>
    <w:qFormat/>
    <w:rPr>
      <w:rFonts w:ascii="Wingdings" w:hAnsi="Wingdings"/>
    </w:rPr>
  </w:style>
  <w:style w:type="paragraph" w:styleId="aff">
    <w:name w:val="Balloon Text"/>
    <w:basedOn w:val="a"/>
    <w:qFormat/>
    <w:pPr>
      <w:spacing w:after="0" w:line="240" w:lineRule="auto"/>
    </w:pPr>
    <w:rPr>
      <w:rFonts w:ascii="Tahoma" w:hAnsi="Tahoma"/>
      <w:sz w:val="16"/>
    </w:rPr>
  </w:style>
  <w:style w:type="paragraph" w:customStyle="1" w:styleId="WW8NumSt38z00">
    <w:name w:val="WW8NumSt38z0"/>
    <w:qFormat/>
    <w:rPr>
      <w:sz w:val="22"/>
    </w:rPr>
  </w:style>
  <w:style w:type="paragraph" w:customStyle="1" w:styleId="WW8Num61z70">
    <w:name w:val="WW8Num61z7"/>
    <w:qFormat/>
    <w:rPr>
      <w:sz w:val="22"/>
    </w:rPr>
  </w:style>
  <w:style w:type="paragraph" w:customStyle="1" w:styleId="WW8Num17z80">
    <w:name w:val="WW8Num17z8"/>
    <w:qFormat/>
    <w:rPr>
      <w:sz w:val="22"/>
    </w:rPr>
  </w:style>
  <w:style w:type="paragraph" w:customStyle="1" w:styleId="WW8NumSt34z60">
    <w:name w:val="WW8NumSt34z6"/>
    <w:qFormat/>
    <w:rPr>
      <w:sz w:val="22"/>
    </w:rPr>
  </w:style>
  <w:style w:type="paragraph" w:customStyle="1" w:styleId="WW8Num1z00">
    <w:name w:val="WW8Num1z0"/>
    <w:qFormat/>
    <w:rPr>
      <w:sz w:val="22"/>
    </w:rPr>
  </w:style>
  <w:style w:type="paragraph" w:customStyle="1" w:styleId="1f8">
    <w:name w:val="Выделение1"/>
    <w:qFormat/>
    <w:rPr>
      <w:i/>
      <w:sz w:val="22"/>
    </w:rPr>
  </w:style>
  <w:style w:type="paragraph" w:customStyle="1" w:styleId="WW8Num7z10">
    <w:name w:val="WW8Num7z1"/>
    <w:qFormat/>
    <w:rPr>
      <w:sz w:val="22"/>
    </w:rPr>
  </w:style>
  <w:style w:type="paragraph" w:customStyle="1" w:styleId="212">
    <w:name w:val="Маркированный список 21"/>
    <w:basedOn w:val="a"/>
    <w:qFormat/>
    <w:pPr>
      <w:spacing w:after="0" w:line="240" w:lineRule="auto"/>
    </w:pPr>
    <w:rPr>
      <w:rFonts w:ascii="Times New Roman" w:hAnsi="Times New Roman"/>
      <w:sz w:val="28"/>
    </w:rPr>
  </w:style>
  <w:style w:type="paragraph" w:customStyle="1" w:styleId="c00">
    <w:name w:val="c0"/>
    <w:basedOn w:val="a"/>
    <w:qFormat/>
    <w:pPr>
      <w:spacing w:before="90" w:after="90" w:line="240" w:lineRule="auto"/>
    </w:pPr>
    <w:rPr>
      <w:rFonts w:ascii="Times New Roman" w:hAnsi="Times New Roman"/>
      <w:sz w:val="24"/>
    </w:rPr>
  </w:style>
  <w:style w:type="paragraph" w:customStyle="1" w:styleId="WW8Num19z00">
    <w:name w:val="WW8Num19z0"/>
    <w:qFormat/>
    <w:rPr>
      <w:rFonts w:ascii="Symbol" w:hAnsi="Symbol"/>
      <w:sz w:val="22"/>
    </w:rPr>
  </w:style>
  <w:style w:type="paragraph" w:customStyle="1" w:styleId="Internetlink">
    <w:name w:val="Internet link"/>
    <w:qFormat/>
    <w:rPr>
      <w:color w:val="000080"/>
      <w:sz w:val="22"/>
      <w:u w:val="single"/>
    </w:rPr>
  </w:style>
  <w:style w:type="paragraph" w:customStyle="1" w:styleId="Footnote0">
    <w:name w:val="Footnote"/>
    <w:qFormat/>
    <w:rPr>
      <w:rFonts w:ascii="XO Thames" w:hAnsi="XO Thames"/>
      <w:sz w:val="22"/>
    </w:rPr>
  </w:style>
  <w:style w:type="paragraph" w:customStyle="1" w:styleId="WW8Num20z00">
    <w:name w:val="WW8Num20z0"/>
    <w:qFormat/>
    <w:rPr>
      <w:rFonts w:ascii="Symbol" w:hAnsi="Symbol"/>
      <w:sz w:val="22"/>
    </w:rPr>
  </w:style>
  <w:style w:type="paragraph" w:styleId="1f9">
    <w:name w:val="toc 1"/>
    <w:basedOn w:val="a"/>
    <w:uiPriority w:val="39"/>
    <w:rPr>
      <w:rFonts w:ascii="XO Thames" w:hAnsi="XO Thames"/>
      <w:b/>
    </w:rPr>
  </w:style>
  <w:style w:type="paragraph" w:customStyle="1" w:styleId="HeaderandFooter0">
    <w:name w:val="Header and Footer"/>
    <w:qFormat/>
    <w:pPr>
      <w:spacing w:line="360" w:lineRule="auto"/>
    </w:pPr>
    <w:rPr>
      <w:rFonts w:ascii="XO Thames" w:hAnsi="XO Thames"/>
    </w:rPr>
  </w:style>
  <w:style w:type="paragraph" w:customStyle="1" w:styleId="WW8Num44z00">
    <w:name w:val="WW8Num44z0"/>
    <w:qFormat/>
    <w:rPr>
      <w:rFonts w:ascii="Symbol" w:hAnsi="Symbol"/>
      <w:sz w:val="22"/>
    </w:rPr>
  </w:style>
  <w:style w:type="paragraph" w:customStyle="1" w:styleId="WW8Num5z20">
    <w:name w:val="WW8Num5z2"/>
    <w:qFormat/>
    <w:rPr>
      <w:rFonts w:ascii="Wingdings" w:hAnsi="Wingdings"/>
      <w:sz w:val="22"/>
    </w:rPr>
  </w:style>
  <w:style w:type="paragraph" w:customStyle="1" w:styleId="WW8NumSt42z00">
    <w:name w:val="WW8NumSt42z0"/>
    <w:qFormat/>
    <w:rPr>
      <w:sz w:val="22"/>
    </w:rPr>
  </w:style>
  <w:style w:type="paragraph" w:customStyle="1" w:styleId="WW8Num61z80">
    <w:name w:val="WW8Num61z8"/>
    <w:qFormat/>
    <w:rPr>
      <w:sz w:val="22"/>
    </w:rPr>
  </w:style>
  <w:style w:type="paragraph" w:customStyle="1" w:styleId="dash041e005f0431005f044b005f0447005f043d005f044b005f0439005f005fchar1char10">
    <w:name w:val="dash041e005f0431005f044b005f0447005f043d005f044b005f0439005f005fchar1char1"/>
    <w:qFormat/>
    <w:rPr>
      <w:sz w:val="22"/>
    </w:rPr>
  </w:style>
  <w:style w:type="paragraph" w:customStyle="1" w:styleId="27">
    <w:name w:val="Основной шрифт абзаца2"/>
    <w:qFormat/>
    <w:rPr>
      <w:sz w:val="22"/>
    </w:rPr>
  </w:style>
  <w:style w:type="paragraph" w:customStyle="1" w:styleId="NoSpacingChar0">
    <w:name w:val="No Spacing Char"/>
    <w:qFormat/>
    <w:rPr>
      <w:sz w:val="28"/>
    </w:rPr>
  </w:style>
  <w:style w:type="paragraph" w:customStyle="1" w:styleId="WW8Num16z00">
    <w:name w:val="WW8Num16z0"/>
    <w:qFormat/>
    <w:rPr>
      <w:rFonts w:ascii="Symbol" w:hAnsi="Symbol"/>
      <w:sz w:val="24"/>
    </w:rPr>
  </w:style>
  <w:style w:type="paragraph" w:customStyle="1" w:styleId="WW8Num54z00">
    <w:name w:val="WW8Num54z0"/>
    <w:qFormat/>
    <w:rPr>
      <w:rFonts w:ascii="Symbol" w:hAnsi="Symbol"/>
      <w:sz w:val="22"/>
    </w:rPr>
  </w:style>
  <w:style w:type="paragraph" w:customStyle="1" w:styleId="WW8Num14z00">
    <w:name w:val="WW8Num14z0"/>
    <w:qFormat/>
    <w:rPr>
      <w:rFonts w:ascii="Symbol" w:hAnsi="Symbol"/>
    </w:rPr>
  </w:style>
  <w:style w:type="paragraph" w:customStyle="1" w:styleId="WW8Num33z20">
    <w:name w:val="WW8Num33z2"/>
    <w:qFormat/>
    <w:rPr>
      <w:rFonts w:ascii="Wingdings" w:hAnsi="Wingdings"/>
      <w:sz w:val="22"/>
    </w:rPr>
  </w:style>
  <w:style w:type="paragraph" w:customStyle="1" w:styleId="WW8Num22z00">
    <w:name w:val="WW8Num22z0"/>
    <w:qFormat/>
    <w:rPr>
      <w:rFonts w:ascii="Symbol" w:hAnsi="Symbol"/>
      <w:sz w:val="22"/>
    </w:rPr>
  </w:style>
  <w:style w:type="paragraph" w:customStyle="1" w:styleId="WW8Num61z30">
    <w:name w:val="WW8Num61z3"/>
    <w:qFormat/>
    <w:rPr>
      <w:sz w:val="22"/>
    </w:rPr>
  </w:style>
  <w:style w:type="paragraph" w:customStyle="1" w:styleId="WW8Num32z00">
    <w:name w:val="WW8Num32z0"/>
    <w:qFormat/>
    <w:rPr>
      <w:sz w:val="22"/>
    </w:rPr>
  </w:style>
  <w:style w:type="paragraph" w:customStyle="1" w:styleId="WW8Num17z00">
    <w:name w:val="WW8Num17z0"/>
    <w:qFormat/>
    <w:rPr>
      <w:sz w:val="24"/>
      <w:highlight w:val="white"/>
    </w:rPr>
  </w:style>
  <w:style w:type="paragraph" w:customStyle="1" w:styleId="WW8Num35z00">
    <w:name w:val="WW8Num35z0"/>
    <w:qFormat/>
    <w:rPr>
      <w:rFonts w:ascii="Symbol" w:hAnsi="Symbol"/>
      <w:sz w:val="22"/>
    </w:rPr>
  </w:style>
  <w:style w:type="paragraph" w:customStyle="1" w:styleId="WW8Num63z00">
    <w:name w:val="WW8Num63z0"/>
    <w:qFormat/>
    <w:rPr>
      <w:rFonts w:ascii="Symbol" w:hAnsi="Symbol"/>
      <w:sz w:val="22"/>
    </w:rPr>
  </w:style>
  <w:style w:type="paragraph" w:customStyle="1" w:styleId="WW8NumSt34z10">
    <w:name w:val="WW8NumSt34z1"/>
    <w:qFormat/>
    <w:rPr>
      <w:sz w:val="22"/>
    </w:rPr>
  </w:style>
  <w:style w:type="paragraph" w:customStyle="1" w:styleId="WW8Num64z00">
    <w:name w:val="WW8Num64z0"/>
    <w:qFormat/>
    <w:rPr>
      <w:rFonts w:ascii="Symbol" w:hAnsi="Symbol"/>
    </w:rPr>
  </w:style>
  <w:style w:type="paragraph" w:styleId="9">
    <w:name w:val="toc 9"/>
    <w:basedOn w:val="a"/>
    <w:uiPriority w:val="39"/>
    <w:pPr>
      <w:ind w:left="1600"/>
    </w:pPr>
  </w:style>
  <w:style w:type="paragraph" w:customStyle="1" w:styleId="WW8Num59z10">
    <w:name w:val="WW8Num59z1"/>
    <w:qFormat/>
    <w:rPr>
      <w:rFonts w:ascii="Courier New" w:hAnsi="Courier New"/>
      <w:sz w:val="22"/>
    </w:rPr>
  </w:style>
  <w:style w:type="paragraph" w:customStyle="1" w:styleId="WW8Num2z20">
    <w:name w:val="WW8Num2z2"/>
    <w:qFormat/>
    <w:rPr>
      <w:rFonts w:ascii="Wingdings" w:hAnsi="Wingdings"/>
      <w:sz w:val="22"/>
    </w:rPr>
  </w:style>
  <w:style w:type="paragraph" w:customStyle="1" w:styleId="aff0">
    <w:name w:val="Нижний колонтитул Знак"/>
    <w:qFormat/>
    <w:rPr>
      <w:rFonts w:ascii="Calibri" w:hAnsi="Calibri"/>
      <w:sz w:val="22"/>
    </w:rPr>
  </w:style>
  <w:style w:type="paragraph" w:customStyle="1" w:styleId="1fa">
    <w:name w:val="Заголовок1"/>
    <w:basedOn w:val="a"/>
    <w:qFormat/>
    <w:pPr>
      <w:keepNext/>
      <w:spacing w:before="240" w:after="120"/>
    </w:pPr>
    <w:rPr>
      <w:rFonts w:ascii="Liberation Sans" w:hAnsi="Liberation Sans"/>
      <w:sz w:val="28"/>
    </w:rPr>
  </w:style>
  <w:style w:type="paragraph" w:customStyle="1" w:styleId="WW8Num40z10">
    <w:name w:val="WW8Num40z1"/>
    <w:qFormat/>
    <w:rPr>
      <w:rFonts w:ascii="Courier New" w:hAnsi="Courier New"/>
      <w:sz w:val="22"/>
    </w:rPr>
  </w:style>
  <w:style w:type="paragraph" w:customStyle="1" w:styleId="WW8Num19z70">
    <w:name w:val="WW8Num19z7"/>
    <w:qFormat/>
    <w:rPr>
      <w:sz w:val="22"/>
    </w:rPr>
  </w:style>
  <w:style w:type="paragraph" w:customStyle="1" w:styleId="WW8Num54z20">
    <w:name w:val="WW8Num54z2"/>
    <w:qFormat/>
    <w:rPr>
      <w:rFonts w:ascii="Wingdings" w:hAnsi="Wingdings"/>
    </w:rPr>
  </w:style>
  <w:style w:type="paragraph" w:customStyle="1" w:styleId="WW8Num60z10">
    <w:name w:val="WW8Num60z1"/>
    <w:qFormat/>
    <w:rPr>
      <w:sz w:val="22"/>
    </w:rPr>
  </w:style>
  <w:style w:type="paragraph" w:customStyle="1" w:styleId="WW8Num14z10">
    <w:name w:val="WW8Num14z1"/>
    <w:qFormat/>
    <w:rPr>
      <w:rFonts w:ascii="Courier New" w:hAnsi="Courier New"/>
    </w:rPr>
  </w:style>
  <w:style w:type="paragraph" w:customStyle="1" w:styleId="aff1">
    <w:name w:val="Обычный (Интернет)"/>
    <w:basedOn w:val="a"/>
    <w:qFormat/>
    <w:pPr>
      <w:spacing w:before="280" w:after="280" w:line="240" w:lineRule="auto"/>
    </w:pPr>
    <w:rPr>
      <w:rFonts w:ascii="Times New Roman" w:hAnsi="Times New Roman"/>
      <w:sz w:val="24"/>
    </w:rPr>
  </w:style>
  <w:style w:type="paragraph" w:customStyle="1" w:styleId="WW8Num52z00">
    <w:name w:val="WW8Num52z0"/>
    <w:qFormat/>
    <w:rPr>
      <w:sz w:val="22"/>
    </w:rPr>
  </w:style>
  <w:style w:type="paragraph" w:customStyle="1" w:styleId="WW8Num1z40">
    <w:name w:val="WW8Num1z4"/>
    <w:qFormat/>
    <w:rPr>
      <w:sz w:val="22"/>
    </w:rPr>
  </w:style>
  <w:style w:type="paragraph" w:customStyle="1" w:styleId="WW8Num13z20">
    <w:name w:val="WW8Num13z2"/>
    <w:qFormat/>
    <w:rPr>
      <w:rFonts w:ascii="Wingdings" w:hAnsi="Wingdings"/>
      <w:sz w:val="22"/>
    </w:rPr>
  </w:style>
  <w:style w:type="paragraph" w:customStyle="1" w:styleId="WW8Num29z10">
    <w:name w:val="WW8Num29z1"/>
    <w:qFormat/>
    <w:rPr>
      <w:rFonts w:ascii="Courier New" w:hAnsi="Courier New"/>
      <w:sz w:val="22"/>
    </w:rPr>
  </w:style>
  <w:style w:type="paragraph" w:customStyle="1" w:styleId="WW8Num3z20">
    <w:name w:val="WW8Num3z2"/>
    <w:qFormat/>
    <w:rPr>
      <w:rFonts w:ascii="Wingdings" w:hAnsi="Wingdings"/>
    </w:rPr>
  </w:style>
  <w:style w:type="paragraph" w:styleId="8">
    <w:name w:val="toc 8"/>
    <w:basedOn w:val="a"/>
    <w:uiPriority w:val="39"/>
    <w:pPr>
      <w:ind w:left="1400"/>
    </w:pPr>
  </w:style>
  <w:style w:type="paragraph" w:customStyle="1" w:styleId="c280">
    <w:name w:val="c28"/>
    <w:qFormat/>
    <w:rPr>
      <w:sz w:val="22"/>
    </w:rPr>
  </w:style>
  <w:style w:type="paragraph" w:customStyle="1" w:styleId="WW8Num58z00">
    <w:name w:val="WW8Num58z0"/>
    <w:qFormat/>
    <w:rPr>
      <w:sz w:val="22"/>
    </w:rPr>
  </w:style>
  <w:style w:type="paragraph" w:customStyle="1" w:styleId="WW8Num1z50">
    <w:name w:val="WW8Num1z5"/>
    <w:qFormat/>
    <w:rPr>
      <w:sz w:val="22"/>
    </w:rPr>
  </w:style>
  <w:style w:type="paragraph" w:styleId="aff2">
    <w:name w:val="Normal (Web)"/>
    <w:basedOn w:val="a"/>
    <w:qFormat/>
    <w:pPr>
      <w:spacing w:before="280" w:after="280" w:line="240" w:lineRule="auto"/>
    </w:pPr>
    <w:rPr>
      <w:rFonts w:ascii="Times New Roman" w:hAnsi="Times New Roman"/>
      <w:sz w:val="24"/>
    </w:rPr>
  </w:style>
  <w:style w:type="paragraph" w:customStyle="1" w:styleId="WW8Num23z00">
    <w:name w:val="WW8Num23z0"/>
    <w:qFormat/>
    <w:rPr>
      <w:sz w:val="22"/>
    </w:rPr>
  </w:style>
  <w:style w:type="paragraph" w:customStyle="1" w:styleId="WW8Num5z00">
    <w:name w:val="WW8Num5z0"/>
    <w:qFormat/>
    <w:rPr>
      <w:sz w:val="22"/>
    </w:rPr>
  </w:style>
  <w:style w:type="paragraph" w:customStyle="1" w:styleId="WW8Num22z20">
    <w:name w:val="WW8Num22z2"/>
    <w:qFormat/>
    <w:rPr>
      <w:rFonts w:ascii="Wingdings" w:hAnsi="Wingdings"/>
      <w:sz w:val="22"/>
    </w:rPr>
  </w:style>
  <w:style w:type="paragraph" w:customStyle="1" w:styleId="WW8Num6z00">
    <w:name w:val="WW8Num6z0"/>
    <w:qFormat/>
    <w:rPr>
      <w:rFonts w:ascii="Symbol" w:hAnsi="Symbol"/>
      <w:sz w:val="22"/>
    </w:rPr>
  </w:style>
  <w:style w:type="paragraph" w:customStyle="1" w:styleId="WW8Num13z10">
    <w:name w:val="WW8Num13z1"/>
    <w:qFormat/>
    <w:rPr>
      <w:rFonts w:ascii="Courier New" w:hAnsi="Courier New"/>
      <w:sz w:val="22"/>
    </w:rPr>
  </w:style>
  <w:style w:type="paragraph" w:customStyle="1" w:styleId="WW8Num17z20">
    <w:name w:val="WW8Num17z2"/>
    <w:qFormat/>
    <w:rPr>
      <w:sz w:val="22"/>
    </w:rPr>
  </w:style>
  <w:style w:type="paragraph" w:customStyle="1" w:styleId="WW8Num3z10">
    <w:name w:val="WW8Num3z1"/>
    <w:qFormat/>
    <w:rPr>
      <w:rFonts w:ascii="Courier New" w:hAnsi="Courier New"/>
    </w:rPr>
  </w:style>
  <w:style w:type="paragraph" w:customStyle="1" w:styleId="FontStyle1340">
    <w:name w:val="Font Style134"/>
    <w:qFormat/>
    <w:rPr>
      <w:sz w:val="26"/>
    </w:rPr>
  </w:style>
  <w:style w:type="paragraph" w:customStyle="1" w:styleId="WW8Num53z10">
    <w:name w:val="WW8Num53z1"/>
    <w:qFormat/>
    <w:rPr>
      <w:rFonts w:ascii="Courier New" w:hAnsi="Courier New"/>
      <w:sz w:val="22"/>
    </w:rPr>
  </w:style>
  <w:style w:type="paragraph" w:customStyle="1" w:styleId="WW8Num24z00">
    <w:name w:val="WW8Num24z0"/>
    <w:qFormat/>
    <w:rPr>
      <w:rFonts w:ascii="Symbol" w:hAnsi="Symbol"/>
      <w:sz w:val="22"/>
    </w:rPr>
  </w:style>
  <w:style w:type="paragraph" w:customStyle="1" w:styleId="WW8Num4z00">
    <w:name w:val="WW8Num4z0"/>
    <w:qFormat/>
    <w:rPr>
      <w:rFonts w:ascii="Symbol" w:hAnsi="Symbol"/>
      <w:sz w:val="22"/>
    </w:rPr>
  </w:style>
  <w:style w:type="paragraph" w:customStyle="1" w:styleId="WW8Num42z00">
    <w:name w:val="WW8Num42z0"/>
    <w:qFormat/>
    <w:rPr>
      <w:sz w:val="22"/>
    </w:rPr>
  </w:style>
  <w:style w:type="paragraph" w:customStyle="1" w:styleId="WW8Num68z30">
    <w:name w:val="WW8Num68z3"/>
    <w:qFormat/>
    <w:rPr>
      <w:rFonts w:ascii="Symbol" w:hAnsi="Symbol"/>
      <w:sz w:val="22"/>
    </w:rPr>
  </w:style>
  <w:style w:type="paragraph" w:customStyle="1" w:styleId="WW8NumSt43z00">
    <w:name w:val="WW8NumSt43z0"/>
    <w:qFormat/>
    <w:rPr>
      <w:sz w:val="22"/>
    </w:rPr>
  </w:style>
  <w:style w:type="paragraph" w:styleId="50">
    <w:name w:val="toc 5"/>
    <w:basedOn w:val="a"/>
    <w:uiPriority w:val="39"/>
    <w:pPr>
      <w:ind w:left="800"/>
    </w:pPr>
  </w:style>
  <w:style w:type="paragraph" w:customStyle="1" w:styleId="WW8Num62z10">
    <w:name w:val="WW8Num62z1"/>
    <w:qFormat/>
    <w:rPr>
      <w:rFonts w:ascii="Courier New" w:hAnsi="Courier New"/>
      <w:sz w:val="22"/>
    </w:rPr>
  </w:style>
  <w:style w:type="paragraph" w:customStyle="1" w:styleId="WW8Num2z00">
    <w:name w:val="WW8Num2z0"/>
    <w:qFormat/>
    <w:rPr>
      <w:rFonts w:ascii="Symbol" w:hAnsi="Symbol"/>
      <w:sz w:val="22"/>
    </w:rPr>
  </w:style>
  <w:style w:type="paragraph" w:customStyle="1" w:styleId="c240">
    <w:name w:val="c24"/>
    <w:qFormat/>
    <w:rPr>
      <w:sz w:val="22"/>
    </w:rPr>
  </w:style>
  <w:style w:type="paragraph" w:customStyle="1" w:styleId="WW8Num17z60">
    <w:name w:val="WW8Num17z6"/>
    <w:qFormat/>
    <w:rPr>
      <w:sz w:val="22"/>
    </w:rPr>
  </w:style>
  <w:style w:type="paragraph" w:customStyle="1" w:styleId="WW8Num48z00">
    <w:name w:val="WW8Num48z0"/>
    <w:qFormat/>
    <w:rPr>
      <w:sz w:val="22"/>
    </w:rPr>
  </w:style>
  <w:style w:type="paragraph" w:customStyle="1" w:styleId="42">
    <w:name w:val="Основной шрифт абзаца4"/>
    <w:qFormat/>
    <w:rPr>
      <w:sz w:val="22"/>
    </w:rPr>
  </w:style>
  <w:style w:type="paragraph" w:customStyle="1" w:styleId="WW8Num66z70">
    <w:name w:val="WW8Num66z7"/>
    <w:qFormat/>
    <w:rPr>
      <w:sz w:val="22"/>
    </w:rPr>
  </w:style>
  <w:style w:type="paragraph" w:customStyle="1" w:styleId="WW8Num31z20">
    <w:name w:val="WW8Num31z2"/>
    <w:qFormat/>
    <w:rPr>
      <w:rFonts w:ascii="Wingdings" w:hAnsi="Wingdings"/>
    </w:rPr>
  </w:style>
  <w:style w:type="paragraph" w:customStyle="1" w:styleId="c330">
    <w:name w:val="c33"/>
    <w:qFormat/>
    <w:rPr>
      <w:sz w:val="22"/>
    </w:rPr>
  </w:style>
  <w:style w:type="paragraph" w:customStyle="1" w:styleId="WW8Num9z00">
    <w:name w:val="WW8Num9z0"/>
    <w:qFormat/>
    <w:rPr>
      <w:rFonts w:ascii="Symbol" w:hAnsi="Symbol"/>
    </w:rPr>
  </w:style>
  <w:style w:type="paragraph" w:customStyle="1" w:styleId="WW8Num19z10">
    <w:name w:val="WW8Num19z1"/>
    <w:qFormat/>
    <w:rPr>
      <w:sz w:val="22"/>
    </w:rPr>
  </w:style>
  <w:style w:type="paragraph" w:customStyle="1" w:styleId="c10">
    <w:name w:val="c1"/>
    <w:qFormat/>
    <w:rPr>
      <w:sz w:val="22"/>
    </w:rPr>
  </w:style>
  <w:style w:type="paragraph" w:customStyle="1" w:styleId="WW8Num1z60">
    <w:name w:val="WW8Num1z6"/>
    <w:qFormat/>
    <w:rPr>
      <w:sz w:val="22"/>
    </w:rPr>
  </w:style>
  <w:style w:type="paragraph" w:customStyle="1" w:styleId="WW8Num29z20">
    <w:name w:val="WW8Num29z2"/>
    <w:qFormat/>
    <w:rPr>
      <w:rFonts w:ascii="Wingdings" w:hAnsi="Wingdings"/>
      <w:sz w:val="22"/>
    </w:rPr>
  </w:style>
  <w:style w:type="paragraph" w:customStyle="1" w:styleId="WW8Num46z00">
    <w:name w:val="WW8Num46z0"/>
    <w:qFormat/>
    <w:rPr>
      <w:rFonts w:ascii="Wingdings" w:hAnsi="Wingdings"/>
      <w:sz w:val="22"/>
    </w:rPr>
  </w:style>
  <w:style w:type="paragraph" w:customStyle="1" w:styleId="WW8NumSt34z70">
    <w:name w:val="WW8NumSt34z7"/>
    <w:qFormat/>
    <w:rPr>
      <w:sz w:val="22"/>
    </w:rPr>
  </w:style>
  <w:style w:type="paragraph" w:customStyle="1" w:styleId="WW8Num13z00">
    <w:name w:val="WW8Num13z0"/>
    <w:qFormat/>
    <w:rPr>
      <w:sz w:val="22"/>
    </w:rPr>
  </w:style>
  <w:style w:type="paragraph" w:customStyle="1" w:styleId="WW8Num25z00">
    <w:name w:val="WW8Num25z0"/>
    <w:qFormat/>
    <w:rPr>
      <w:b/>
      <w:sz w:val="28"/>
    </w:rPr>
  </w:style>
  <w:style w:type="paragraph" w:customStyle="1" w:styleId="WW8Num62z00">
    <w:name w:val="WW8Num62z0"/>
    <w:qFormat/>
    <w:rPr>
      <w:rFonts w:ascii="Symbol" w:hAnsi="Symbol"/>
      <w:sz w:val="22"/>
    </w:rPr>
  </w:style>
  <w:style w:type="paragraph" w:customStyle="1" w:styleId="WW8Num2z10">
    <w:name w:val="WW8Num2z1"/>
    <w:qFormat/>
    <w:rPr>
      <w:rFonts w:ascii="Courier New" w:hAnsi="Courier New"/>
      <w:sz w:val="22"/>
    </w:rPr>
  </w:style>
  <w:style w:type="paragraph" w:customStyle="1" w:styleId="WW8Num31z10">
    <w:name w:val="WW8Num31z1"/>
    <w:qFormat/>
    <w:rPr>
      <w:rFonts w:ascii="Courier New" w:hAnsi="Courier New"/>
    </w:rPr>
  </w:style>
  <w:style w:type="paragraph" w:customStyle="1" w:styleId="WW8Num62z20">
    <w:name w:val="WW8Num62z2"/>
    <w:qFormat/>
    <w:rPr>
      <w:rFonts w:ascii="Wingdings" w:hAnsi="Wingdings"/>
      <w:sz w:val="22"/>
    </w:rPr>
  </w:style>
  <w:style w:type="paragraph" w:customStyle="1" w:styleId="WW8Num32z10">
    <w:name w:val="WW8Num32z1"/>
    <w:qFormat/>
    <w:rPr>
      <w:sz w:val="22"/>
    </w:rPr>
  </w:style>
  <w:style w:type="paragraph" w:customStyle="1" w:styleId="c20">
    <w:name w:val="c2"/>
    <w:qFormat/>
    <w:rPr>
      <w:sz w:val="22"/>
    </w:rPr>
  </w:style>
  <w:style w:type="paragraph" w:customStyle="1" w:styleId="WW8Num10z00">
    <w:name w:val="WW8Num10z0"/>
    <w:qFormat/>
    <w:rPr>
      <w:sz w:val="24"/>
      <w:highlight w:val="white"/>
    </w:rPr>
  </w:style>
  <w:style w:type="paragraph" w:customStyle="1" w:styleId="WW8Num3z00">
    <w:name w:val="WW8Num3z0"/>
    <w:qFormat/>
    <w:rPr>
      <w:rFonts w:ascii="Symbol" w:hAnsi="Symbol"/>
      <w:sz w:val="22"/>
    </w:rPr>
  </w:style>
  <w:style w:type="paragraph" w:customStyle="1" w:styleId="WW8Num12z10">
    <w:name w:val="WW8Num12z1"/>
    <w:qFormat/>
    <w:rPr>
      <w:sz w:val="22"/>
    </w:rPr>
  </w:style>
  <w:style w:type="paragraph" w:customStyle="1" w:styleId="WW8Num67z00">
    <w:name w:val="WW8Num67z0"/>
    <w:qFormat/>
    <w:rPr>
      <w:rFonts w:ascii="Symbol" w:hAnsi="Symbol"/>
    </w:rPr>
  </w:style>
  <w:style w:type="paragraph" w:customStyle="1" w:styleId="WW8Num19z80">
    <w:name w:val="WW8Num19z8"/>
    <w:qFormat/>
    <w:rPr>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styleId="aff3">
    <w:name w:val="Subtitle"/>
    <w:basedOn w:val="a"/>
    <w:uiPriority w:val="11"/>
    <w:qFormat/>
    <w:rPr>
      <w:rFonts w:ascii="XO Thames" w:hAnsi="XO Thames"/>
      <w:i/>
      <w:color w:val="616161"/>
      <w:sz w:val="24"/>
    </w:rPr>
  </w:style>
  <w:style w:type="paragraph" w:customStyle="1" w:styleId="WW8Num29z00">
    <w:name w:val="WW8Num29z0"/>
    <w:qFormat/>
    <w:rPr>
      <w:sz w:val="22"/>
    </w:rPr>
  </w:style>
  <w:style w:type="paragraph" w:customStyle="1" w:styleId="WW8Num1z30">
    <w:name w:val="WW8Num1z3"/>
    <w:qFormat/>
    <w:rPr>
      <w:sz w:val="22"/>
    </w:rPr>
  </w:style>
  <w:style w:type="paragraph" w:customStyle="1" w:styleId="28">
    <w:name w:val="Указатель2"/>
    <w:basedOn w:val="a"/>
    <w:qFormat/>
  </w:style>
  <w:style w:type="paragraph" w:customStyle="1" w:styleId="WW8Num51z10">
    <w:name w:val="WW8Num51z1"/>
    <w:qFormat/>
    <w:rPr>
      <w:sz w:val="22"/>
    </w:rPr>
  </w:style>
  <w:style w:type="paragraph" w:customStyle="1" w:styleId="toc100">
    <w:name w:val="toc 10"/>
    <w:uiPriority w:val="39"/>
    <w:qFormat/>
    <w:pPr>
      <w:ind w:left="1800"/>
    </w:pPr>
    <w:rPr>
      <w:sz w:val="22"/>
    </w:rPr>
  </w:style>
  <w:style w:type="paragraph" w:customStyle="1" w:styleId="WW8Num4z10">
    <w:name w:val="WW8Num4z1"/>
    <w:qFormat/>
    <w:rPr>
      <w:rFonts w:ascii="Courier New" w:hAnsi="Courier New"/>
      <w:sz w:val="22"/>
    </w:rPr>
  </w:style>
  <w:style w:type="paragraph" w:customStyle="1" w:styleId="WW8Num17z70">
    <w:name w:val="WW8Num17z7"/>
    <w:qFormat/>
    <w:rPr>
      <w:sz w:val="22"/>
    </w:rPr>
  </w:style>
  <w:style w:type="paragraph" w:customStyle="1" w:styleId="WW8Num66z50">
    <w:name w:val="WW8Num66z5"/>
    <w:qFormat/>
    <w:rPr>
      <w:sz w:val="22"/>
    </w:rPr>
  </w:style>
  <w:style w:type="paragraph" w:customStyle="1" w:styleId="WW8Num38z30">
    <w:name w:val="WW8Num38z3"/>
    <w:qFormat/>
    <w:rPr>
      <w:rFonts w:ascii="Symbol" w:hAnsi="Symbol"/>
      <w:sz w:val="22"/>
    </w:rPr>
  </w:style>
  <w:style w:type="paragraph" w:customStyle="1" w:styleId="c60">
    <w:name w:val="c6"/>
    <w:basedOn w:val="a"/>
    <w:qFormat/>
    <w:pPr>
      <w:spacing w:before="90" w:after="90" w:line="240" w:lineRule="auto"/>
    </w:pPr>
    <w:rPr>
      <w:rFonts w:ascii="Times New Roman" w:hAnsi="Times New Roman"/>
      <w:sz w:val="24"/>
    </w:rPr>
  </w:style>
  <w:style w:type="paragraph" w:styleId="aff4">
    <w:name w:val="Title"/>
    <w:basedOn w:val="a"/>
    <w:uiPriority w:val="10"/>
    <w:qFormat/>
    <w:pPr>
      <w:keepNext/>
      <w:spacing w:before="240" w:after="120"/>
    </w:pPr>
    <w:rPr>
      <w:rFonts w:ascii="Liberation Sans" w:hAnsi="Liberation Sans"/>
      <w:sz w:val="28"/>
    </w:rPr>
  </w:style>
  <w:style w:type="paragraph" w:customStyle="1" w:styleId="WW8Num61z20">
    <w:name w:val="WW8Num61z2"/>
    <w:qFormat/>
    <w:rPr>
      <w:sz w:val="22"/>
    </w:rPr>
  </w:style>
  <w:style w:type="paragraph" w:customStyle="1" w:styleId="WW8Num36z20">
    <w:name w:val="WW8Num36z2"/>
    <w:qFormat/>
    <w:rPr>
      <w:rFonts w:ascii="Wingdings" w:hAnsi="Wingdings"/>
    </w:rPr>
  </w:style>
  <w:style w:type="paragraph" w:customStyle="1" w:styleId="WW8NumSt40z00">
    <w:name w:val="WW8NumSt40z0"/>
    <w:qFormat/>
    <w:rPr>
      <w:sz w:val="22"/>
    </w:rPr>
  </w:style>
  <w:style w:type="paragraph" w:customStyle="1" w:styleId="WW8Num41z00">
    <w:name w:val="WW8Num41z0"/>
    <w:qFormat/>
    <w:rPr>
      <w:sz w:val="22"/>
    </w:rPr>
  </w:style>
  <w:style w:type="paragraph" w:customStyle="1" w:styleId="WW8Num27z00">
    <w:name w:val="WW8Num27z0"/>
    <w:qFormat/>
    <w:rPr>
      <w:sz w:val="22"/>
    </w:rPr>
  </w:style>
  <w:style w:type="paragraph" w:customStyle="1" w:styleId="WW8Num36z10">
    <w:name w:val="WW8Num36z1"/>
    <w:qFormat/>
    <w:rPr>
      <w:rFonts w:ascii="Courier New" w:hAnsi="Courier New"/>
    </w:rPr>
  </w:style>
  <w:style w:type="paragraph" w:customStyle="1" w:styleId="WW8Num66z30">
    <w:name w:val="WW8Num66z3"/>
    <w:qFormat/>
    <w:rPr>
      <w:sz w:val="22"/>
    </w:rPr>
  </w:style>
  <w:style w:type="table" w:styleId="aff5">
    <w:name w:val="Table Grid"/>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b">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c">
    <w:name w:val="Нет списка1"/>
    <w:next w:val="a2"/>
    <w:uiPriority w:val="99"/>
    <w:semiHidden/>
    <w:unhideWhenUsed/>
    <w:rsid w:val="00B82FA0"/>
  </w:style>
  <w:style w:type="table" w:customStyle="1" w:styleId="29">
    <w:name w:val="Сетка таблицы2"/>
    <w:basedOn w:val="a1"/>
    <w:next w:val="aff5"/>
    <w:uiPriority w:val="59"/>
    <w:rsid w:val="00B82FA0"/>
    <w:rPr>
      <w:rFonts w:ascii="Calibri" w:eastAsia="Calibri" w:hAnsi="Calibri" w:cs="Calibri"/>
      <w:color w:val="auto"/>
      <w:sz w:val="22"/>
      <w:szCs w:val="22"/>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5"/>
    <w:uiPriority w:val="59"/>
    <w:rsid w:val="00AD37C1"/>
    <w:rPr>
      <w:rFonts w:ascii="Calibri" w:eastAsia="Calibri" w:hAnsi="Calibri" w:cs="Times New Roman"/>
      <w:color w:val="auto"/>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next w:val="aff5"/>
    <w:uiPriority w:val="59"/>
    <w:rsid w:val="00AD37C1"/>
    <w:rPr>
      <w:rFonts w:ascii="Calibri" w:eastAsia="Calibri" w:hAnsi="Calibri" w:cs="Times New Roman"/>
      <w:color w:val="auto"/>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f5"/>
    <w:uiPriority w:val="59"/>
    <w:rsid w:val="005168DE"/>
    <w:rPr>
      <w:rFonts w:ascii="Calibri" w:eastAsia="Calibri" w:hAnsi="Calibri" w:cs="Times New Roman"/>
      <w:color w:val="auto"/>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f5"/>
    <w:uiPriority w:val="59"/>
    <w:rsid w:val="005168DE"/>
    <w:pPr>
      <w:spacing w:beforeAutospacing="1"/>
      <w:ind w:firstLine="709"/>
      <w:jc w:val="both"/>
    </w:pPr>
    <w:rPr>
      <w:rFonts w:ascii="Calibri" w:eastAsia="Calibri" w:hAnsi="Calibri" w:cs="Times New Roman"/>
      <w:color w:val="auto"/>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gramota.ru/" TargetMode="External"/><Relationship Id="rId18" Type="http://schemas.openxmlformats.org/officeDocument/2006/relationships/hyperlink" Target="http://www.openclass.ru/" TargetMode="External"/><Relationship Id="rId26" Type="http://schemas.openxmlformats.org/officeDocument/2006/relationships/hyperlink" Target="http://www.gramota.ru/" TargetMode="External"/><Relationship Id="rId39" Type="http://schemas.openxmlformats.org/officeDocument/2006/relationships/image" Target="media/image6.png"/><Relationship Id="rId21" Type="http://schemas.openxmlformats.org/officeDocument/2006/relationships/footer" Target="footer2.xm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image" Target="media/image35.png"/><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zavuch.info/forums.html" TargetMode="External"/><Relationship Id="rId29" Type="http://schemas.openxmlformats.org/officeDocument/2006/relationships/hyperlink" Target="http://www.gramma.ru/" TargetMode="External"/><Relationship Id="rId11" Type="http://schemas.openxmlformats.org/officeDocument/2006/relationships/hyperlink" Target="http://www.gramma.ru/" TargetMode="External"/><Relationship Id="rId24" Type="http://schemas.openxmlformats.org/officeDocument/2006/relationships/hyperlink" Target="http://www.gramma.ru/" TargetMode="External"/><Relationship Id="rId32" Type="http://schemas.openxmlformats.org/officeDocument/2006/relationships/hyperlink" Target="http://www.nsportal.ru/"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image" Target="media/image25.png"/><Relationship Id="rId66" Type="http://schemas.openxmlformats.org/officeDocument/2006/relationships/image" Target="media/image33.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collection.edu.ru/" TargetMode="External"/><Relationship Id="rId23" Type="http://schemas.openxmlformats.org/officeDocument/2006/relationships/hyperlink" Target="http://zavuch.info/forums.html" TargetMode="External"/><Relationship Id="rId28" Type="http://schemas.openxmlformats.org/officeDocument/2006/relationships/hyperlink" Target="http://zavuch.info/forums.html" TargetMode="External"/><Relationship Id="rId36" Type="http://schemas.openxmlformats.org/officeDocument/2006/relationships/image" Target="media/image3.png"/><Relationship Id="rId49" Type="http://schemas.openxmlformats.org/officeDocument/2006/relationships/image" Target="media/image16.png"/><Relationship Id="rId57" Type="http://schemas.openxmlformats.org/officeDocument/2006/relationships/image" Target="media/image24.png"/><Relationship Id="rId61" Type="http://schemas.openxmlformats.org/officeDocument/2006/relationships/image" Target="media/image28.png"/><Relationship Id="rId10" Type="http://schemas.openxmlformats.org/officeDocument/2006/relationships/hyperlink" Target="http://zavuch.info/forums.html" TargetMode="External"/><Relationship Id="rId19" Type="http://schemas.openxmlformats.org/officeDocument/2006/relationships/hyperlink" Target="http://www.gramota.ru/" TargetMode="External"/><Relationship Id="rId31" Type="http://schemas.openxmlformats.org/officeDocument/2006/relationships/hyperlink" Target="http://www.gramota.ru/" TargetMode="External"/><Relationship Id="rId44" Type="http://schemas.openxmlformats.org/officeDocument/2006/relationships/image" Target="media/image11.png"/><Relationship Id="rId52" Type="http://schemas.openxmlformats.org/officeDocument/2006/relationships/image" Target="media/image19.png"/><Relationship Id="rId60" Type="http://schemas.openxmlformats.org/officeDocument/2006/relationships/image" Target="media/image27.png"/><Relationship Id="rId65" Type="http://schemas.openxmlformats.org/officeDocument/2006/relationships/image" Target="media/image32.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collection.edu.ru/" TargetMode="External"/><Relationship Id="rId14" Type="http://schemas.openxmlformats.org/officeDocument/2006/relationships/hyperlink" Target="http://korped.rkc-74.ru/" TargetMode="External"/><Relationship Id="rId22" Type="http://schemas.openxmlformats.org/officeDocument/2006/relationships/hyperlink" Target="http://www.school-collection.edu.ru/" TargetMode="External"/><Relationship Id="rId27" Type="http://schemas.openxmlformats.org/officeDocument/2006/relationships/hyperlink" Target="http://www.school-collection.edu.ru/" TargetMode="External"/><Relationship Id="rId30" Type="http://schemas.openxmlformats.org/officeDocument/2006/relationships/hyperlink" Target="http://www.openclass.ru/"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image" Target="media/image23.png"/><Relationship Id="rId64" Type="http://schemas.openxmlformats.org/officeDocument/2006/relationships/image" Target="media/image31.png"/><Relationship Id="rId69" Type="http://schemas.openxmlformats.org/officeDocument/2006/relationships/header" Target="header1.xml"/><Relationship Id="rId8" Type="http://schemas.openxmlformats.org/officeDocument/2006/relationships/footer" Target="footer1.xml"/><Relationship Id="rId51" Type="http://schemas.openxmlformats.org/officeDocument/2006/relationships/image" Target="media/image18.png"/><Relationship Id="rId72"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http://www.openclass.ru/" TargetMode="External"/><Relationship Id="rId17" Type="http://schemas.openxmlformats.org/officeDocument/2006/relationships/hyperlink" Target="http://www.gramma.ru/" TargetMode="External"/><Relationship Id="rId25" Type="http://schemas.openxmlformats.org/officeDocument/2006/relationships/hyperlink" Target="http://www.openclass.ru/" TargetMode="External"/><Relationship Id="rId33" Type="http://schemas.openxmlformats.org/officeDocument/2006/relationships/footer" Target="footer3.xml"/><Relationship Id="rId38" Type="http://schemas.openxmlformats.org/officeDocument/2006/relationships/image" Target="media/image5.png"/><Relationship Id="rId46" Type="http://schemas.openxmlformats.org/officeDocument/2006/relationships/image" Target="media/image13.png"/><Relationship Id="rId59" Type="http://schemas.openxmlformats.org/officeDocument/2006/relationships/image" Target="media/image26.png"/><Relationship Id="rId67" Type="http://schemas.openxmlformats.org/officeDocument/2006/relationships/image" Target="media/image34.png"/><Relationship Id="rId20" Type="http://schemas.openxmlformats.org/officeDocument/2006/relationships/hyperlink" Target="http://korped.rkc-74.ru/" TargetMode="External"/><Relationship Id="rId41" Type="http://schemas.openxmlformats.org/officeDocument/2006/relationships/image" Target="media/image8.png"/><Relationship Id="rId54" Type="http://schemas.openxmlformats.org/officeDocument/2006/relationships/image" Target="media/image21.png"/><Relationship Id="rId62" Type="http://schemas.openxmlformats.org/officeDocument/2006/relationships/image" Target="media/image29.png"/><Relationship Id="rId7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152</Pages>
  <Words>47433</Words>
  <Characters>270371</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ПК</cp:lastModifiedBy>
  <cp:revision>11</cp:revision>
  <cp:lastPrinted>2022-10-17T05:20:00Z</cp:lastPrinted>
  <dcterms:created xsi:type="dcterms:W3CDTF">2021-10-04T06:34:00Z</dcterms:created>
  <dcterms:modified xsi:type="dcterms:W3CDTF">2022-10-17T05:21:00Z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